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997C3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79FFED4D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_RefHeading___Toc454787730"/>
      <w:bookmarkStart w:id="1" w:name="_Toc475350039"/>
      <w:bookmarkEnd w:id="0"/>
      <w:r w:rsidRPr="007C65BA">
        <w:rPr>
          <w:rFonts w:ascii="Calibri" w:hAnsi="Calibri" w:cs="Calibri"/>
          <w:sz w:val="24"/>
          <w:szCs w:val="24"/>
        </w:rPr>
        <w:t>Formularz nr 1</w:t>
      </w:r>
      <w:bookmarkEnd w:id="1"/>
    </w:p>
    <w:p w14:paraId="6A3F9E8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 w:rsidP="00CD2D03">
      <w:pPr>
        <w:numPr>
          <w:ilvl w:val="0"/>
          <w:numId w:val="25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BD5028">
          <w:headerReference w:type="default" r:id="rId9"/>
          <w:footerReference w:type="default" r:id="rId10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77777777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lastRenderedPageBreak/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37A13C45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F43495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F43495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7C65BA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7C65BA" w:rsidRDefault="00A51477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9C28844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76F26A5F" w14:textId="77777777" w:rsidR="005B63D2" w:rsidRPr="007C65BA" w:rsidRDefault="005B63D2" w:rsidP="005B63D2">
      <w:pPr>
        <w:rPr>
          <w:rFonts w:ascii="Calibri" w:hAnsi="Calibri" w:cs="Calibri"/>
          <w:sz w:val="24"/>
        </w:rPr>
      </w:pPr>
    </w:p>
    <w:p w14:paraId="4CE7BE44" w14:textId="77777777" w:rsidR="00A51477" w:rsidRPr="007C65BA" w:rsidRDefault="005B63D2" w:rsidP="00CD2D03">
      <w:pPr>
        <w:numPr>
          <w:ilvl w:val="0"/>
          <w:numId w:val="2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Średnio</w:t>
      </w:r>
      <w:r w:rsidR="00BD5028" w:rsidRPr="007C65BA">
        <w:rPr>
          <w:rFonts w:ascii="Calibri" w:hAnsi="Calibri" w:cs="Calibri"/>
          <w:sz w:val="24"/>
        </w:rPr>
        <w:t xml:space="preserve">roczne obroty z ostatnich 5 lat: </w:t>
      </w:r>
    </w:p>
    <w:p w14:paraId="717B0500" w14:textId="44A63240" w:rsidR="00BD5028" w:rsidRPr="007C65BA" w:rsidRDefault="00800E21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- 2012</w:t>
      </w:r>
      <w:r w:rsidR="00BD5028" w:rsidRPr="007C65BA">
        <w:rPr>
          <w:rFonts w:ascii="Calibri" w:hAnsi="Calibri" w:cs="Calibri"/>
          <w:sz w:val="24"/>
        </w:rPr>
        <w:t xml:space="preserve"> –</w:t>
      </w:r>
    </w:p>
    <w:p w14:paraId="177BCA16" w14:textId="1245D18A" w:rsidR="00BD5028" w:rsidRPr="007C65BA" w:rsidRDefault="00800E21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- 2013</w:t>
      </w:r>
      <w:r w:rsidR="00BD5028" w:rsidRPr="007C65BA">
        <w:rPr>
          <w:rFonts w:ascii="Calibri" w:hAnsi="Calibri" w:cs="Calibri"/>
          <w:sz w:val="24"/>
        </w:rPr>
        <w:t xml:space="preserve"> – </w:t>
      </w:r>
    </w:p>
    <w:p w14:paraId="030475DA" w14:textId="5D285B46" w:rsidR="00BD5028" w:rsidRPr="007C65BA" w:rsidRDefault="00800E21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- 2014</w:t>
      </w:r>
      <w:r w:rsidR="00BD5028" w:rsidRPr="007C65BA">
        <w:rPr>
          <w:rFonts w:ascii="Calibri" w:hAnsi="Calibri" w:cs="Calibri"/>
          <w:sz w:val="24"/>
        </w:rPr>
        <w:t xml:space="preserve"> –</w:t>
      </w:r>
    </w:p>
    <w:p w14:paraId="5D29E716" w14:textId="3710CEC6" w:rsidR="00BD5028" w:rsidRPr="007C65BA" w:rsidRDefault="00800E21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- 2015</w:t>
      </w:r>
      <w:r w:rsidR="00BD5028" w:rsidRPr="007C65BA">
        <w:rPr>
          <w:rFonts w:ascii="Calibri" w:hAnsi="Calibri" w:cs="Calibri"/>
          <w:sz w:val="24"/>
        </w:rPr>
        <w:t xml:space="preserve"> –</w:t>
      </w:r>
    </w:p>
    <w:p w14:paraId="2B932E5B" w14:textId="78A04D83" w:rsidR="00BD5028" w:rsidRPr="007C65BA" w:rsidRDefault="00800E21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- 2016</w:t>
      </w:r>
      <w:r w:rsidR="00BD5028" w:rsidRPr="007C65BA">
        <w:rPr>
          <w:rFonts w:ascii="Calibri" w:hAnsi="Calibri" w:cs="Calibri"/>
          <w:sz w:val="24"/>
        </w:rPr>
        <w:t xml:space="preserve"> –</w:t>
      </w:r>
    </w:p>
    <w:p w14:paraId="48663119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</w:p>
    <w:p w14:paraId="13767655" w14:textId="77777777" w:rsidR="00A51477" w:rsidRPr="007C65BA" w:rsidRDefault="00A51477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42A66416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045A653B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2" w:name="__RefHeading___Toc454787731"/>
      <w:bookmarkStart w:id="3" w:name="_Toc475350040"/>
      <w:bookmarkEnd w:id="2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3"/>
    </w:p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F43495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685E29B1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 prze</w:t>
      </w:r>
      <w:r w:rsidR="00800E21">
        <w:rPr>
          <w:rFonts w:ascii="Calibri" w:hAnsi="Calibri" w:cs="Calibri"/>
          <w:i/>
          <w:iCs/>
          <w:sz w:val="24"/>
        </w:rPr>
        <w:t>kazanych do użytku w latach 201</w:t>
      </w:r>
      <w:r w:rsidR="004D3FFD">
        <w:rPr>
          <w:rFonts w:ascii="Calibri" w:hAnsi="Calibri" w:cs="Calibri"/>
          <w:i/>
          <w:iCs/>
          <w:sz w:val="24"/>
        </w:rPr>
        <w:t>2</w:t>
      </w:r>
      <w:r w:rsidRPr="007C65BA">
        <w:rPr>
          <w:rFonts w:ascii="Calibri" w:hAnsi="Calibri" w:cs="Calibri"/>
          <w:i/>
          <w:iCs/>
          <w:sz w:val="24"/>
        </w:rPr>
        <w:t xml:space="preserve"> – 2016.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A51477" w:rsidRPr="007C65BA" w14:paraId="76725F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29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B97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945D11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A51477" w:rsidRPr="007C65BA" w14:paraId="2529C531" w14:textId="77777777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CA8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E7EA2B8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6B355657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lastRenderedPageBreak/>
        <w:br w:type="column"/>
      </w:r>
    </w:p>
    <w:p w14:paraId="06E5B281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</w:p>
    <w:p w14:paraId="34FDAF58" w14:textId="77777777" w:rsidR="00A51477" w:rsidRPr="007C65BA" w:rsidRDefault="00A51477" w:rsidP="002A720B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2A720B" w:rsidRPr="007C65BA">
        <w:rPr>
          <w:rFonts w:ascii="Calibri" w:hAnsi="Calibri" w:cs="Calibri"/>
          <w:sz w:val="20"/>
          <w:szCs w:val="20"/>
        </w:rPr>
        <w:t>….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033C8A74" w14:textId="77777777" w:rsidR="00A51477" w:rsidRPr="007C65BA" w:rsidRDefault="00A51477" w:rsidP="002A720B">
      <w:pPr>
        <w:pStyle w:val="Podpispola"/>
        <w:rPr>
          <w:rFonts w:ascii="Calibri" w:hAnsi="Calibri" w:cs="Calibri"/>
          <w:sz w:val="20"/>
          <w:szCs w:val="20"/>
        </w:rPr>
        <w:sectPr w:rsidR="00A51477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4498428E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4" w:name="__RefHeading___Toc454787732"/>
      <w:bookmarkStart w:id="5" w:name="_Toc475350041"/>
      <w:bookmarkEnd w:id="4"/>
      <w:r w:rsidRPr="007C65BA">
        <w:rPr>
          <w:rFonts w:ascii="Calibri" w:hAnsi="Calibri" w:cs="Calibri"/>
          <w:sz w:val="24"/>
          <w:szCs w:val="24"/>
        </w:rPr>
        <w:lastRenderedPageBreak/>
        <w:t>Formularz nr 3</w:t>
      </w:r>
      <w:bookmarkEnd w:id="5"/>
    </w:p>
    <w:p w14:paraId="203E2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B7258F9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SPRAWY SĄDOWE I EGZEKUCYJNE DOTYCZĄCE KWOT POWYŻEJ 100.000 ZŁ NETTO,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A51477" w:rsidRPr="007C65BA" w14:paraId="698B169F" w14:textId="77777777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F796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18FE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Sprawy będące przedmiotem sporu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D0DE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B394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3A4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Stan sporu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6BB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14:paraId="503A5992" w14:textId="77777777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A51477" w:rsidRPr="007C65BA" w14:paraId="4941B4F1" w14:textId="77777777" w:rsidTr="004627C1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B0C6" w14:textId="77777777" w:rsidR="00A51477" w:rsidRPr="007C65BA" w:rsidRDefault="00A51477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5BB1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853E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839A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69E3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F31F" w14:textId="77777777" w:rsidR="00A51477" w:rsidRPr="007C65BA" w:rsidRDefault="00A51477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78C762BB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14239054" w14:textId="77777777" w:rsidR="004627C1" w:rsidRPr="007C65BA" w:rsidRDefault="004627C1" w:rsidP="004627C1">
      <w:pPr>
        <w:rPr>
          <w:rFonts w:ascii="Calibri" w:hAnsi="Calibri" w:cs="Calibri"/>
          <w:sz w:val="24"/>
        </w:rPr>
      </w:pPr>
    </w:p>
    <w:p w14:paraId="3364ABAD" w14:textId="77777777" w:rsidR="004627C1" w:rsidRPr="007C65BA" w:rsidRDefault="004627C1" w:rsidP="004627C1">
      <w:pPr>
        <w:jc w:val="center"/>
        <w:rPr>
          <w:rFonts w:ascii="Calibri" w:hAnsi="Calibri" w:cs="Calibri"/>
          <w:sz w:val="24"/>
        </w:rPr>
      </w:pPr>
    </w:p>
    <w:p w14:paraId="381AD86D" w14:textId="77777777" w:rsidR="00A51477" w:rsidRPr="007C65BA" w:rsidRDefault="004627C1" w:rsidP="004627C1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                                    </w:t>
      </w:r>
      <w:r w:rsidR="00A51477" w:rsidRPr="007C65BA">
        <w:rPr>
          <w:rFonts w:ascii="Calibri" w:hAnsi="Calibri" w:cs="Calibri"/>
          <w:sz w:val="20"/>
          <w:szCs w:val="20"/>
        </w:rPr>
        <w:t>…………………………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="00A51477"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………………..</w:t>
      </w:r>
      <w:r w:rsidR="00A51477" w:rsidRPr="007C65BA">
        <w:rPr>
          <w:rFonts w:ascii="Calibri" w:hAnsi="Calibri" w:cs="Calibri"/>
          <w:sz w:val="20"/>
          <w:szCs w:val="20"/>
        </w:rPr>
        <w:t>…………………</w:t>
      </w:r>
    </w:p>
    <w:p w14:paraId="78ED997F" w14:textId="77777777" w:rsidR="004627C1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</w:t>
      </w:r>
    </w:p>
    <w:p w14:paraId="4E269D6A" w14:textId="77777777" w:rsidR="00A51477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danymi wynikającymi wyłącznie  z właściwego rejestru/ewidencji, odpowiednio dla danego Oferenta)</w:t>
      </w:r>
    </w:p>
    <w:p w14:paraId="3A71C426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97EBB13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  <w:sectPr w:rsidR="004627C1" w:rsidRPr="007C65BA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14:paraId="4DDB9680" w14:textId="77777777" w:rsidR="00A51477" w:rsidRPr="007C65BA" w:rsidRDefault="00A51477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6" w:name="__RefHeading___Toc454787733"/>
      <w:bookmarkStart w:id="7" w:name="_Toc475350042"/>
      <w:bookmarkEnd w:id="6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7"/>
    </w:p>
    <w:p w14:paraId="7C299B17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</w:p>
    <w:p w14:paraId="632FC574" w14:textId="77777777" w:rsidR="00A51477" w:rsidRPr="007C65BA" w:rsidRDefault="00A51477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3AB6D5F9" w14:textId="77777777" w:rsidR="00A51477" w:rsidRPr="007C65BA" w:rsidRDefault="00A51477">
      <w:pPr>
        <w:rPr>
          <w:rFonts w:ascii="Calibri" w:hAnsi="Calibri" w:cs="Calibri"/>
          <w:bCs/>
          <w:sz w:val="24"/>
        </w:rPr>
      </w:pPr>
    </w:p>
    <w:p w14:paraId="133B7B57" w14:textId="77777777" w:rsidR="00A51477" w:rsidRPr="007C65BA" w:rsidRDefault="00A51477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>Działając w imieniu:</w:t>
      </w:r>
      <w:r w:rsidR="00BD5028" w:rsidRPr="007C65BA">
        <w:rPr>
          <w:rFonts w:ascii="Calibri" w:hAnsi="Calibri" w:cs="Calibri"/>
          <w:bCs/>
          <w:sz w:val="24"/>
        </w:rPr>
        <w:t xml:space="preserve">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BD5028" w:rsidRPr="007C65BA">
        <w:rPr>
          <w:rFonts w:ascii="Calibri" w:hAnsi="Calibri" w:cs="Calibri"/>
          <w:bCs/>
          <w:sz w:val="20"/>
          <w:szCs w:val="20"/>
        </w:rPr>
        <w:t>………………………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………………………………………………………………….</w:t>
      </w:r>
    </w:p>
    <w:p w14:paraId="6BF76FD3" w14:textId="77777777" w:rsidR="00A51477" w:rsidRPr="007C65BA" w:rsidRDefault="00A51477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0E89ECD6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5C4F98E5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74A96A25" w14:textId="77777777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225A0F4B" w14:textId="4ECB5CF7" w:rsidR="00A51477" w:rsidRPr="007C65BA" w:rsidRDefault="00A51477" w:rsidP="00CD2D03">
      <w:pPr>
        <w:numPr>
          <w:ilvl w:val="0"/>
          <w:numId w:val="1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akceptuję</w:t>
      </w:r>
      <w:r w:rsidR="005F3D91">
        <w:rPr>
          <w:rFonts w:ascii="Calibri" w:hAnsi="Calibri" w:cs="Calibri"/>
          <w:sz w:val="24"/>
        </w:rPr>
        <w:t xml:space="preserve"> bezwarunkowo postanowienia SIWP</w:t>
      </w:r>
      <w:r w:rsidRPr="007C65BA">
        <w:rPr>
          <w:rFonts w:ascii="Calibri" w:hAnsi="Calibri" w:cs="Calibri"/>
          <w:sz w:val="24"/>
        </w:rPr>
        <w:t>, tj. szczegółowe warunki wynikające z SIW</w:t>
      </w:r>
      <w:r w:rsidR="005F3D91">
        <w:rPr>
          <w:rFonts w:ascii="Calibri" w:hAnsi="Calibri" w:cs="Calibri"/>
          <w:sz w:val="24"/>
        </w:rPr>
        <w:t>P</w:t>
      </w:r>
      <w:r w:rsidRPr="007C65BA">
        <w:rPr>
          <w:rFonts w:ascii="Calibri" w:hAnsi="Calibri" w:cs="Calibri"/>
          <w:sz w:val="24"/>
        </w:rPr>
        <w:t xml:space="preserve"> wraz z formularzami i załącznikami, w </w:t>
      </w:r>
      <w:r w:rsidR="00315F15" w:rsidRPr="007C65BA">
        <w:rPr>
          <w:rFonts w:ascii="Calibri" w:hAnsi="Calibri" w:cs="Calibri"/>
          <w:sz w:val="24"/>
        </w:rPr>
        <w:t xml:space="preserve">tym </w:t>
      </w:r>
      <w:r w:rsidRPr="007C65BA">
        <w:rPr>
          <w:rFonts w:ascii="Calibri" w:hAnsi="Calibri" w:cs="Calibri"/>
          <w:sz w:val="24"/>
        </w:rPr>
        <w:t>treść projekt</w:t>
      </w:r>
      <w:r w:rsidR="00350B35"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14:paraId="740981D7" w14:textId="717AAD4E" w:rsidR="003E72E6" w:rsidRPr="003E72E6" w:rsidRDefault="00A51477" w:rsidP="00CD2D03">
      <w:pPr>
        <w:numPr>
          <w:ilvl w:val="0"/>
          <w:numId w:val="1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dokonałem wizji lokalnej terenu, który </w:t>
      </w:r>
      <w:r w:rsidR="00800E21">
        <w:rPr>
          <w:rFonts w:ascii="Calibri" w:hAnsi="Calibri" w:cs="Calibri"/>
          <w:sz w:val="24"/>
        </w:rPr>
        <w:t>objęty jest zakresem Zamówienia</w:t>
      </w:r>
      <w:r w:rsidRPr="007C65BA">
        <w:rPr>
          <w:rFonts w:ascii="Calibri" w:hAnsi="Calibri" w:cs="Calibri"/>
          <w:sz w:val="24"/>
        </w:rPr>
        <w:t xml:space="preserve"> oraz uwzględniłem w swojej ofercie wszystkie warunki lokalne i okoliczności, mogące mieć wpływ na jakość, terminowo</w:t>
      </w:r>
      <w:r w:rsidR="003E72E6">
        <w:rPr>
          <w:rFonts w:ascii="Calibri" w:hAnsi="Calibri" w:cs="Calibri"/>
          <w:sz w:val="24"/>
        </w:rPr>
        <w:t>ść i koszt wykonania Zamówienia</w:t>
      </w:r>
      <w:r w:rsidR="003E72E6" w:rsidRPr="003E72E6">
        <w:t xml:space="preserve"> </w:t>
      </w:r>
      <w:r w:rsidR="003E72E6">
        <w:rPr>
          <w:rFonts w:ascii="Calibri" w:hAnsi="Calibri" w:cs="Calibri"/>
          <w:sz w:val="24"/>
        </w:rPr>
        <w:t>i tym samym nie wnoszę</w:t>
      </w:r>
      <w:r w:rsidR="003E72E6" w:rsidRPr="003E72E6">
        <w:rPr>
          <w:rFonts w:ascii="Calibri" w:hAnsi="Calibri" w:cs="Calibri"/>
          <w:sz w:val="24"/>
        </w:rPr>
        <w:t xml:space="preserve"> zastrzeżeń do przewidzianego zakresu zamówienia</w:t>
      </w:r>
      <w:r w:rsidR="003E72E6">
        <w:rPr>
          <w:rFonts w:ascii="Calibri" w:hAnsi="Calibri" w:cs="Calibri"/>
          <w:sz w:val="24"/>
        </w:rPr>
        <w:t xml:space="preserve"> i </w:t>
      </w:r>
      <w:r w:rsidR="003E72E6" w:rsidRPr="003E72E6">
        <w:rPr>
          <w:rFonts w:ascii="Calibri" w:hAnsi="Calibri" w:cs="Calibri"/>
          <w:sz w:val="24"/>
        </w:rPr>
        <w:t>nie będę domagał się przyznania dodatkowego wynagrodzenia,</w:t>
      </w:r>
    </w:p>
    <w:p w14:paraId="2BC70DE4" w14:textId="429D34FE" w:rsidR="00A51477" w:rsidRPr="007C65BA" w:rsidRDefault="00A51477" w:rsidP="00CD2D03">
      <w:pPr>
        <w:numPr>
          <w:ilvl w:val="0"/>
          <w:numId w:val="1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nie zamierzam wykonać Zamówienia w ramach konsorcjum(ów) lub w ramach innych por</w:t>
      </w:r>
      <w:r w:rsidR="00800E21">
        <w:rPr>
          <w:rFonts w:ascii="Calibri" w:hAnsi="Calibri" w:cs="Calibri"/>
          <w:sz w:val="24"/>
        </w:rPr>
        <w:t>ozumień o podobnym charakterze</w:t>
      </w:r>
      <w:r w:rsidRPr="007C65BA">
        <w:rPr>
          <w:rFonts w:ascii="Calibri" w:hAnsi="Calibri" w:cs="Calibri"/>
          <w:sz w:val="24"/>
        </w:rPr>
        <w:t>,</w:t>
      </w:r>
    </w:p>
    <w:p w14:paraId="0E6CB62D" w14:textId="77777777" w:rsidR="00A51477" w:rsidRPr="007C65BA" w:rsidRDefault="00A51477" w:rsidP="00CD2D03">
      <w:pPr>
        <w:numPr>
          <w:ilvl w:val="0"/>
          <w:numId w:val="1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w odniesieniu do reprezentowanego przeze mnie przedsiębiorcy nie wszczęto postępowania o ogłoszenie upadłości, nie ogłoszono upadłości, nie wszczęto postępowania </w:t>
      </w:r>
      <w:r w:rsidR="00315F15" w:rsidRPr="007C65BA">
        <w:rPr>
          <w:rFonts w:ascii="Calibri" w:hAnsi="Calibri" w:cs="Calibri"/>
          <w:sz w:val="24"/>
        </w:rPr>
        <w:t>restrukturyzacyjnego</w:t>
      </w:r>
      <w:r w:rsidRPr="007C65BA">
        <w:rPr>
          <w:rFonts w:ascii="Calibri" w:hAnsi="Calibri" w:cs="Calibri"/>
          <w:sz w:val="24"/>
        </w:rPr>
        <w:t xml:space="preserve"> i likwidacji,</w:t>
      </w:r>
    </w:p>
    <w:p w14:paraId="7B95A7B9" w14:textId="3F92054C" w:rsidR="00A51477" w:rsidRPr="007C65BA" w:rsidRDefault="00A51477" w:rsidP="00CD2D03">
      <w:pPr>
        <w:numPr>
          <w:ilvl w:val="0"/>
          <w:numId w:val="18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</w:t>
      </w:r>
      <w:r w:rsidR="00315F15" w:rsidRPr="007C65BA">
        <w:rPr>
          <w:rFonts w:ascii="Calibri" w:hAnsi="Calibri" w:cs="Calibri"/>
          <w:sz w:val="24"/>
        </w:rPr>
        <w:t>ę</w:t>
      </w:r>
      <w:r w:rsidRPr="007C65BA">
        <w:rPr>
          <w:rFonts w:ascii="Calibri" w:hAnsi="Calibri" w:cs="Calibri"/>
          <w:sz w:val="24"/>
        </w:rPr>
        <w:t xml:space="preserve"> się, w przypadku wyboru oferty</w:t>
      </w:r>
      <w:r w:rsidR="00315F15" w:rsidRPr="007C65BA">
        <w:rPr>
          <w:rFonts w:ascii="Calibri" w:hAnsi="Calibri" w:cs="Calibri"/>
          <w:sz w:val="24"/>
        </w:rPr>
        <w:t xml:space="preserve"> podmiotu, który reprezentuję</w:t>
      </w:r>
      <w:r w:rsidRPr="007C65BA">
        <w:rPr>
          <w:rFonts w:ascii="Calibri" w:hAnsi="Calibri" w:cs="Calibri"/>
          <w:sz w:val="24"/>
        </w:rPr>
        <w:t>, do zawarcia umowy stanowiącej załącznik do SIW</w:t>
      </w:r>
      <w:r w:rsidR="005F3D91">
        <w:rPr>
          <w:rFonts w:ascii="Calibri" w:hAnsi="Calibri" w:cs="Calibri"/>
          <w:sz w:val="24"/>
        </w:rPr>
        <w:t>P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 w:rsidR="00F43495">
        <w:rPr>
          <w:rFonts w:ascii="Calibri" w:hAnsi="Calibri" w:cs="Calibri"/>
          <w:sz w:val="24"/>
        </w:rPr>
        <w:t>,</w:t>
      </w:r>
    </w:p>
    <w:p w14:paraId="37505A12" w14:textId="58FCAFBA" w:rsidR="00A51477" w:rsidRPr="007C65BA" w:rsidRDefault="00A51477" w:rsidP="00CD2D03">
      <w:pPr>
        <w:numPr>
          <w:ilvl w:val="0"/>
          <w:numId w:val="18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udziela</w:t>
      </w:r>
      <w:r w:rsidR="00315F15" w:rsidRPr="007C65BA">
        <w:rPr>
          <w:rFonts w:ascii="Calibri" w:hAnsi="Calibri" w:cs="Calibri"/>
          <w:sz w:val="24"/>
        </w:rPr>
        <w:t>m</w:t>
      </w:r>
      <w:r w:rsidRPr="007C65BA">
        <w:rPr>
          <w:rFonts w:ascii="Calibri" w:hAnsi="Calibri" w:cs="Calibri"/>
          <w:sz w:val="24"/>
        </w:rPr>
        <w:t xml:space="preserve"> Zamawiającemu gwarancji na rzeczy i dokumenty powstałe w wyniku realizacji Przedmiotu Zamówienia – na okres</w:t>
      </w:r>
      <w:r w:rsidR="002A720B" w:rsidRPr="007C65BA">
        <w:rPr>
          <w:rFonts w:ascii="Calibri" w:hAnsi="Calibri" w:cs="Calibri"/>
          <w:sz w:val="24"/>
        </w:rPr>
        <w:t xml:space="preserve"> </w:t>
      </w:r>
      <w:r w:rsidR="00350B35" w:rsidRPr="00350B35">
        <w:rPr>
          <w:rFonts w:ascii="Calibri" w:hAnsi="Calibri" w:cs="Calibri"/>
          <w:sz w:val="24"/>
        </w:rPr>
        <w:t>36</w:t>
      </w:r>
      <w:r w:rsidRPr="007C65BA">
        <w:rPr>
          <w:rFonts w:ascii="Calibri" w:hAnsi="Calibri" w:cs="Calibri"/>
          <w:sz w:val="24"/>
        </w:rPr>
        <w:t xml:space="preserve"> miesięcy  począwszy od daty</w:t>
      </w:r>
      <w:r w:rsidR="002A720B" w:rsidRPr="007C65BA">
        <w:rPr>
          <w:rFonts w:ascii="Calibri" w:hAnsi="Calibri" w:cs="Calibri"/>
          <w:sz w:val="24"/>
        </w:rPr>
        <w:t xml:space="preserve"> </w:t>
      </w:r>
      <w:r w:rsidRPr="007C65BA">
        <w:rPr>
          <w:rFonts w:ascii="Calibri" w:hAnsi="Calibri" w:cs="Calibri"/>
          <w:sz w:val="24"/>
        </w:rPr>
        <w:t>zakończenia</w:t>
      </w:r>
      <w:r w:rsidR="004627C1" w:rsidRPr="007C65BA">
        <w:rPr>
          <w:rFonts w:ascii="Calibri" w:hAnsi="Calibri" w:cs="Calibri"/>
          <w:sz w:val="24"/>
        </w:rPr>
        <w:t xml:space="preserve"> odbioru końcowego</w:t>
      </w:r>
      <w:r w:rsidRPr="007C65BA">
        <w:rPr>
          <w:rFonts w:ascii="Calibri" w:hAnsi="Calibri" w:cs="Calibri"/>
          <w:sz w:val="24"/>
        </w:rPr>
        <w:t>.</w:t>
      </w:r>
    </w:p>
    <w:p w14:paraId="209C33BE" w14:textId="77777777" w:rsidR="002A720B" w:rsidRPr="007C65BA" w:rsidRDefault="002A720B" w:rsidP="00CD2D03">
      <w:pPr>
        <w:numPr>
          <w:ilvl w:val="0"/>
          <w:numId w:val="18"/>
        </w:numPr>
        <w:autoSpaceDE w:val="0"/>
        <w:ind w:left="714" w:hanging="357"/>
        <w:rPr>
          <w:rFonts w:ascii="Calibri" w:hAnsi="Calibri" w:cs="Calibri"/>
          <w:sz w:val="24"/>
        </w:rPr>
        <w:sectPr w:rsidR="002A720B" w:rsidRPr="007C65BA" w:rsidSect="004627C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EDF6790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B94BEB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464CC7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A05D418" w14:textId="77777777" w:rsidR="00A51477" w:rsidRPr="007C65BA" w:rsidRDefault="004627C1" w:rsidP="004627C1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3CA659C9" w14:textId="77777777" w:rsidR="00A51477" w:rsidRPr="007C65BA" w:rsidRDefault="00A51477">
      <w:pPr>
        <w:pStyle w:val="Podpispola"/>
        <w:rPr>
          <w:rFonts w:ascii="Calibri" w:hAnsi="Calibri" w:cs="Calibri"/>
          <w:sz w:val="24"/>
        </w:rPr>
      </w:pPr>
    </w:p>
    <w:p w14:paraId="54CF4F48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0216023" w14:textId="77777777" w:rsidR="004627C1" w:rsidRPr="007C65BA" w:rsidRDefault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……………………………..</w:t>
      </w:r>
    </w:p>
    <w:p w14:paraId="0B71F689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10F99CE6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8" w:name="__RefHeading___Toc454787734"/>
      <w:bookmarkEnd w:id="8"/>
    </w:p>
    <w:p w14:paraId="637D6737" w14:textId="2DF84B05" w:rsidR="00A51477" w:rsidRPr="007C65BA" w:rsidRDefault="005F3D91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9" w:name="__RefHeading___Toc454787735"/>
      <w:bookmarkStart w:id="10" w:name="_Toc475350043"/>
      <w:bookmarkEnd w:id="9"/>
      <w:r>
        <w:rPr>
          <w:rFonts w:ascii="Calibri" w:hAnsi="Calibri" w:cs="Calibri"/>
          <w:sz w:val="24"/>
          <w:szCs w:val="24"/>
        </w:rPr>
        <w:lastRenderedPageBreak/>
        <w:t>Załącznik nr 1 do SIWP</w:t>
      </w:r>
      <w:r w:rsidR="00A51477" w:rsidRPr="007C65BA">
        <w:rPr>
          <w:rFonts w:ascii="Calibri" w:hAnsi="Calibri" w:cs="Calibri"/>
          <w:sz w:val="24"/>
          <w:szCs w:val="24"/>
        </w:rPr>
        <w:t xml:space="preserve"> – Dokumentacja techniczna i wykonawcza</w:t>
      </w:r>
      <w:bookmarkEnd w:id="10"/>
    </w:p>
    <w:p w14:paraId="5CED82B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EBDA418" w14:textId="77777777" w:rsidR="00A51477" w:rsidRPr="007C65BA" w:rsidRDefault="00A51477">
      <w:pPr>
        <w:jc w:val="center"/>
        <w:rPr>
          <w:rFonts w:ascii="Calibri" w:hAnsi="Calibri" w:cs="Calibri"/>
          <w:b/>
          <w:sz w:val="24"/>
        </w:rPr>
      </w:pPr>
      <w:r w:rsidRPr="007C65BA">
        <w:rPr>
          <w:rFonts w:ascii="Calibri" w:hAnsi="Calibri" w:cs="Calibri"/>
          <w:b/>
          <w:sz w:val="24"/>
        </w:rPr>
        <w:t>DOKUMENTACJA TECHNICZNA I WYKONAWCZA – WERSJA ELEKTRONICZNA</w:t>
      </w:r>
    </w:p>
    <w:p w14:paraId="6C4CE3DD" w14:textId="77777777" w:rsidR="00A51477" w:rsidRPr="007C65BA" w:rsidRDefault="00A51477">
      <w:pPr>
        <w:jc w:val="center"/>
        <w:rPr>
          <w:rFonts w:ascii="Calibri" w:hAnsi="Calibri" w:cs="Calibri"/>
          <w:b/>
          <w:sz w:val="24"/>
        </w:rPr>
      </w:pPr>
    </w:p>
    <w:p w14:paraId="5CCE897F" w14:textId="00E62F61" w:rsidR="00A51477" w:rsidRPr="007C65BA" w:rsidRDefault="00350B35" w:rsidP="00D30C18">
      <w:pPr>
        <w:jc w:val="center"/>
        <w:rPr>
          <w:rFonts w:ascii="Calibri" w:hAnsi="Calibri" w:cs="Calibri"/>
          <w:b/>
          <w:sz w:val="24"/>
        </w:rPr>
      </w:pPr>
      <w:r>
        <w:rPr>
          <w:rStyle w:val="object"/>
          <w:rFonts w:ascii="Calibri" w:hAnsi="Calibri" w:cs="Calibri"/>
          <w:sz w:val="24"/>
        </w:rPr>
        <w:t>Dokume</w:t>
      </w:r>
      <w:r w:rsidR="005F3D91">
        <w:rPr>
          <w:rStyle w:val="object"/>
          <w:rFonts w:ascii="Calibri" w:hAnsi="Calibri" w:cs="Calibri"/>
          <w:sz w:val="24"/>
        </w:rPr>
        <w:t>ntacja stanowi załącznik do SIWP</w:t>
      </w:r>
      <w:r w:rsidR="00A51477" w:rsidRPr="007C65BA">
        <w:rPr>
          <w:rStyle w:val="object"/>
          <w:rFonts w:ascii="Calibri" w:hAnsi="Calibri" w:cs="Calibri"/>
          <w:sz w:val="24"/>
        </w:rPr>
        <w:t>.</w:t>
      </w:r>
    </w:p>
    <w:p w14:paraId="7A7DC2D9" w14:textId="77777777" w:rsidR="00A51477" w:rsidRPr="007C65BA" w:rsidRDefault="00A51477">
      <w:pPr>
        <w:jc w:val="center"/>
        <w:rPr>
          <w:rFonts w:ascii="Calibri" w:hAnsi="Calibri" w:cs="Calibri"/>
          <w:b/>
          <w:sz w:val="24"/>
        </w:rPr>
      </w:pPr>
    </w:p>
    <w:p w14:paraId="45A8E662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B9B18A3" w14:textId="3E93B090" w:rsidR="00A51477" w:rsidRPr="007C65BA" w:rsidRDefault="005F3D91">
      <w:pPr>
        <w:pStyle w:val="Formularzeizaczniki"/>
        <w:pageBreakBefore/>
        <w:rPr>
          <w:rFonts w:ascii="Calibri" w:hAnsi="Calibri" w:cs="Calibri"/>
          <w:b/>
        </w:rPr>
        <w:sectPr w:rsidR="00A51477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1" w:name="__RefHeading___Toc454787736"/>
      <w:bookmarkStart w:id="12" w:name="_Toc475350044"/>
      <w:bookmarkEnd w:id="11"/>
      <w:r>
        <w:rPr>
          <w:rFonts w:ascii="Calibri" w:hAnsi="Calibri" w:cs="Calibri"/>
        </w:rPr>
        <w:lastRenderedPageBreak/>
        <w:t>Załącznik nr 2 do SIWP</w:t>
      </w:r>
      <w:r w:rsidR="00A51477" w:rsidRPr="007C65BA">
        <w:rPr>
          <w:rFonts w:ascii="Calibri" w:hAnsi="Calibri" w:cs="Calibri"/>
        </w:rPr>
        <w:t xml:space="preserve"> – Oferta</w:t>
      </w:r>
      <w:bookmarkEnd w:id="12"/>
    </w:p>
    <w:p w14:paraId="080D19A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……………………</w:t>
      </w:r>
      <w:r w:rsidR="00BD502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2A720B" w:rsidRPr="007C65BA">
        <w:rPr>
          <w:rFonts w:ascii="Calibri" w:hAnsi="Calibri" w:cs="Calibri"/>
          <w:sz w:val="20"/>
          <w:szCs w:val="20"/>
        </w:rPr>
        <w:t>…………</w:t>
      </w:r>
      <w:r w:rsidRPr="007C65BA">
        <w:rPr>
          <w:rFonts w:ascii="Calibri" w:hAnsi="Calibri" w:cs="Calibri"/>
          <w:sz w:val="20"/>
          <w:szCs w:val="20"/>
        </w:rPr>
        <w:t>…………</w:t>
      </w:r>
    </w:p>
    <w:p w14:paraId="799DFFFE" w14:textId="7F11BAC8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</w:t>
      </w:r>
      <w:r w:rsidR="00F43495">
        <w:rPr>
          <w:rFonts w:ascii="Calibri" w:hAnsi="Calibri" w:cs="Calibri"/>
          <w:sz w:val="20"/>
          <w:szCs w:val="20"/>
        </w:rPr>
        <w:t>siedziba</w:t>
      </w:r>
      <w:r w:rsidRPr="007C65BA">
        <w:rPr>
          <w:rFonts w:ascii="Calibri" w:hAnsi="Calibri" w:cs="Calibri"/>
          <w:sz w:val="20"/>
          <w:szCs w:val="20"/>
        </w:rPr>
        <w:t xml:space="preserve"> Oferenta)</w:t>
      </w:r>
    </w:p>
    <w:p w14:paraId="3D72BBCB" w14:textId="27A5D06E" w:rsidR="00A51477" w:rsidRPr="007C65BA" w:rsidRDefault="00A51477">
      <w:pPr>
        <w:rPr>
          <w:rFonts w:ascii="Calibri" w:hAnsi="Calibri" w:cs="Calibri"/>
          <w:szCs w:val="22"/>
        </w:rPr>
      </w:pPr>
    </w:p>
    <w:p w14:paraId="5DF8334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5D3A76D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73CAAD67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</w:p>
    <w:p w14:paraId="416B3A16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</w:t>
      </w:r>
      <w:r w:rsidR="00315F15" w:rsidRPr="007C65BA">
        <w:rPr>
          <w:rFonts w:ascii="Calibri" w:hAnsi="Calibri" w:cs="Calibri"/>
          <w:b/>
          <w:szCs w:val="22"/>
        </w:rPr>
        <w:t>iej</w:t>
      </w:r>
      <w:r w:rsidRPr="007C65BA">
        <w:rPr>
          <w:rFonts w:ascii="Calibri" w:hAnsi="Calibri" w:cs="Calibri"/>
          <w:b/>
          <w:szCs w:val="22"/>
        </w:rPr>
        <w:t xml:space="preserve"> Specjaln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Stref</w:t>
      </w:r>
      <w:r w:rsidR="00315F15" w:rsidRPr="007C65BA">
        <w:rPr>
          <w:rFonts w:ascii="Calibri" w:hAnsi="Calibri" w:cs="Calibri"/>
          <w:b/>
          <w:szCs w:val="22"/>
        </w:rPr>
        <w:t>y</w:t>
      </w:r>
      <w:r w:rsidRPr="007C65BA">
        <w:rPr>
          <w:rFonts w:ascii="Calibri" w:hAnsi="Calibri" w:cs="Calibri"/>
          <w:b/>
          <w:szCs w:val="22"/>
        </w:rPr>
        <w:t xml:space="preserve"> Ekonomiczn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„INVEST-PARK” sp. z o.o.</w:t>
      </w:r>
    </w:p>
    <w:p w14:paraId="49A02699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1FF595CC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2B808143" w14:textId="2EFC1FD6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Nawi</w:t>
      </w:r>
      <w:r w:rsidR="002A720B" w:rsidRPr="007C65BA">
        <w:rPr>
          <w:rFonts w:ascii="Calibri" w:hAnsi="Calibri" w:cs="Calibri"/>
          <w:szCs w:val="22"/>
        </w:rPr>
        <w:t>ązując do ogłoszenia prasowego/</w:t>
      </w:r>
      <w:r w:rsidRPr="007C65BA">
        <w:rPr>
          <w:rFonts w:ascii="Calibri" w:hAnsi="Calibri" w:cs="Calibri"/>
          <w:szCs w:val="22"/>
        </w:rPr>
        <w:t>internetowego dotyczącego „</w:t>
      </w:r>
      <w:r w:rsidR="00800E21">
        <w:rPr>
          <w:rFonts w:ascii="Calibri" w:hAnsi="Calibri" w:cs="Calibri"/>
          <w:b/>
          <w:szCs w:val="22"/>
        </w:rPr>
        <w:t>Wykonania projektu</w:t>
      </w:r>
      <w:r w:rsidRPr="007C65BA">
        <w:rPr>
          <w:rFonts w:ascii="Calibri" w:hAnsi="Calibri" w:cs="Calibri"/>
          <w:b/>
          <w:szCs w:val="22"/>
        </w:rPr>
        <w:t xml:space="preserve"> </w:t>
      </w:r>
      <w:r w:rsidR="00800E21">
        <w:rPr>
          <w:rFonts w:ascii="Calibri" w:hAnsi="Calibri" w:cs="Calibri"/>
          <w:b/>
          <w:szCs w:val="22"/>
        </w:rPr>
        <w:t xml:space="preserve">systemu </w:t>
      </w:r>
      <w:r w:rsidR="00D87D8C">
        <w:rPr>
          <w:rFonts w:ascii="Calibri" w:hAnsi="Calibri" w:cs="Calibri"/>
          <w:b/>
          <w:szCs w:val="22"/>
        </w:rPr>
        <w:t>odwodni</w:t>
      </w:r>
      <w:r w:rsidR="007E1172">
        <w:rPr>
          <w:rFonts w:ascii="Calibri" w:hAnsi="Calibri" w:cs="Calibri"/>
          <w:b/>
          <w:szCs w:val="22"/>
        </w:rPr>
        <w:t xml:space="preserve">enia terenu o powierzchni ok. </w:t>
      </w:r>
      <w:r w:rsidR="00C80191">
        <w:rPr>
          <w:rFonts w:ascii="Calibri" w:hAnsi="Calibri" w:cs="Calibri"/>
          <w:b/>
          <w:szCs w:val="22"/>
        </w:rPr>
        <w:t>265</w:t>
      </w:r>
      <w:r w:rsidR="00D87D8C">
        <w:rPr>
          <w:rFonts w:ascii="Calibri" w:hAnsi="Calibri" w:cs="Calibri"/>
          <w:b/>
          <w:szCs w:val="22"/>
        </w:rPr>
        <w:t xml:space="preserve"> </w:t>
      </w:r>
      <w:r w:rsidRPr="007C65BA">
        <w:rPr>
          <w:rFonts w:ascii="Calibri" w:hAnsi="Calibri" w:cs="Calibri"/>
          <w:b/>
          <w:szCs w:val="22"/>
        </w:rPr>
        <w:t xml:space="preserve">ha zlokalizowanego na obszarze objętym granicami WSSE „INVEST-PARK” podstrefa Jawor”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w dniu </w:t>
      </w:r>
      <w:r w:rsidRPr="007C65BA">
        <w:rPr>
          <w:rFonts w:ascii="Calibri" w:hAnsi="Calibri" w:cs="Calibri"/>
          <w:sz w:val="20"/>
          <w:szCs w:val="20"/>
        </w:rPr>
        <w:t>…</w:t>
      </w:r>
      <w:r w:rsidR="002A720B" w:rsidRPr="007C65BA">
        <w:rPr>
          <w:rFonts w:ascii="Calibri" w:hAnsi="Calibri" w:cs="Calibri"/>
          <w:sz w:val="20"/>
          <w:szCs w:val="20"/>
        </w:rPr>
        <w:t>………</w:t>
      </w:r>
      <w:r w:rsidRPr="007C65BA">
        <w:rPr>
          <w:rFonts w:ascii="Calibri" w:hAnsi="Calibri" w:cs="Calibri"/>
          <w:sz w:val="20"/>
          <w:szCs w:val="20"/>
        </w:rPr>
        <w:t>......</w:t>
      </w:r>
      <w:r w:rsidR="002A720B" w:rsidRPr="007C65BA">
        <w:rPr>
          <w:rFonts w:ascii="Calibri" w:hAnsi="Calibri" w:cs="Calibri"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r., oferujemy wykonanie Zamówienia zgodnie ze Specyfikacją Istotnych Warunków Przetargu za cenę: </w:t>
      </w:r>
    </w:p>
    <w:p w14:paraId="7BEBAC1F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B3717BA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 w:val="20"/>
          <w:szCs w:val="20"/>
        </w:rPr>
        <w:t>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</w:t>
      </w:r>
      <w:r w:rsidR="00D30C1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 xml:space="preserve">…..............… </w:t>
      </w:r>
      <w:r w:rsidRPr="007C65BA">
        <w:rPr>
          <w:rFonts w:ascii="Calibri" w:hAnsi="Calibri" w:cs="Calibri"/>
          <w:szCs w:val="22"/>
        </w:rPr>
        <w:t>zł netto</w:t>
      </w:r>
    </w:p>
    <w:p w14:paraId="2B95F4CB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32DCC865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(słownie zł </w:t>
      </w:r>
      <w:r w:rsidRPr="007C65BA">
        <w:rPr>
          <w:rFonts w:ascii="Calibri" w:hAnsi="Calibri" w:cs="Calibri"/>
          <w:sz w:val="20"/>
          <w:szCs w:val="20"/>
        </w:rPr>
        <w:t>.…………………………………………………………………………………….…</w:t>
      </w:r>
      <w:r w:rsidR="002A720B" w:rsidRPr="007C65BA">
        <w:rPr>
          <w:rFonts w:ascii="Calibri" w:hAnsi="Calibri" w:cs="Calibri"/>
          <w:sz w:val="20"/>
          <w:szCs w:val="20"/>
        </w:rPr>
        <w:t xml:space="preserve"> </w:t>
      </w:r>
      <w:r w:rsidRPr="007C65BA">
        <w:rPr>
          <w:rFonts w:ascii="Calibri" w:hAnsi="Calibri" w:cs="Calibri"/>
          <w:szCs w:val="22"/>
        </w:rPr>
        <w:t>netto)</w:t>
      </w:r>
    </w:p>
    <w:p w14:paraId="5B008A74" w14:textId="38232782" w:rsidR="00A51477" w:rsidRPr="007C65BA" w:rsidRDefault="007E1172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</w:p>
    <w:p w14:paraId="3ECC7415" w14:textId="77777777" w:rsidR="00A51477" w:rsidRPr="007C65BA" w:rsidRDefault="00315F15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</w:t>
      </w:r>
      <w:r w:rsidR="00A51477" w:rsidRPr="007C65BA">
        <w:rPr>
          <w:rFonts w:ascii="Calibri" w:hAnsi="Calibri" w:cs="Calibri"/>
          <w:szCs w:val="22"/>
        </w:rPr>
        <w:t>owiększoną o podatek od towarów i usług w stawce obowiązującej</w:t>
      </w:r>
      <w:r w:rsidRPr="007C65BA">
        <w:rPr>
          <w:rFonts w:ascii="Calibri" w:hAnsi="Calibri" w:cs="Calibri"/>
          <w:szCs w:val="22"/>
        </w:rPr>
        <w:t>,</w:t>
      </w:r>
    </w:p>
    <w:p w14:paraId="448E31B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E15ABB2" w14:textId="071F5B8F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 xml:space="preserve">w terminie do dnia </w:t>
      </w:r>
      <w:r w:rsidRPr="007C65BA">
        <w:rPr>
          <w:rFonts w:ascii="Calibri" w:hAnsi="Calibri" w:cs="Calibri"/>
          <w:sz w:val="20"/>
          <w:szCs w:val="20"/>
        </w:rPr>
        <w:t>……………...</w:t>
      </w:r>
      <w:r w:rsidRPr="007C65BA">
        <w:rPr>
          <w:rFonts w:ascii="Calibri" w:hAnsi="Calibri" w:cs="Calibri"/>
          <w:szCs w:val="22"/>
        </w:rPr>
        <w:t xml:space="preserve">, w rozumieniu określonym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_Ref271195334 \n \h </w:instrText>
      </w:r>
      <w:r w:rsidR="00D643E3" w:rsidRPr="007C65BA">
        <w:rPr>
          <w:rFonts w:ascii="Calibri" w:hAnsi="Calibri"/>
          <w:szCs w:val="22"/>
        </w:rPr>
        <w:instrText xml:space="preserve">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 w:rsidR="00DC7014">
        <w:rPr>
          <w:rFonts w:ascii="Calibri" w:hAnsi="Calibri"/>
          <w:szCs w:val="22"/>
        </w:rPr>
        <w:t>1.4</w:t>
      </w:r>
      <w:r w:rsidRPr="007C65BA">
        <w:rPr>
          <w:rFonts w:ascii="Calibri" w:hAnsi="Calibri"/>
          <w:szCs w:val="22"/>
        </w:rPr>
        <w:fldChar w:fldCharType="end"/>
      </w:r>
      <w:r w:rsidR="005F3D91"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>. Proponowane wynagrodzenie (cena) za wykonanie Zamówienia jest wynagrodzeniem ryczałtowym w rozumieniu Kodeksu cywilnego. Uważamy się za związanych z ofer</w:t>
      </w:r>
      <w:r w:rsidR="005F3D91">
        <w:rPr>
          <w:rFonts w:ascii="Calibri" w:hAnsi="Calibri" w:cs="Calibri"/>
          <w:szCs w:val="22"/>
        </w:rPr>
        <w:t>tą przez okres wymieniony w SIWP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_Ref255213517 \n \h </w:instrText>
      </w:r>
      <w:r w:rsidR="00D643E3" w:rsidRPr="007C65BA">
        <w:rPr>
          <w:rFonts w:ascii="Calibri" w:hAnsi="Calibri"/>
          <w:szCs w:val="22"/>
        </w:rPr>
        <w:instrText xml:space="preserve">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 w:rsidR="00DC7014">
        <w:rPr>
          <w:rFonts w:ascii="Calibri" w:hAnsi="Calibri"/>
          <w:szCs w:val="22"/>
        </w:rPr>
        <w:t>9.1</w:t>
      </w:r>
      <w:r w:rsidRPr="007C65BA">
        <w:rPr>
          <w:rFonts w:ascii="Calibri" w:hAnsi="Calibri"/>
          <w:szCs w:val="22"/>
        </w:rPr>
        <w:fldChar w:fldCharType="end"/>
      </w:r>
      <w:r w:rsidR="005F3D91"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 xml:space="preserve">. </w:t>
      </w:r>
    </w:p>
    <w:p w14:paraId="40689552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07353379" w14:textId="77777777" w:rsidR="00A51477" w:rsidRPr="007C65BA" w:rsidRDefault="00A51477">
      <w:pPr>
        <w:rPr>
          <w:rFonts w:ascii="Calibri" w:hAnsi="Calibri"/>
          <w:szCs w:val="22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1F0463C7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</w:p>
    <w:p w14:paraId="06749353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41449C50" w14:textId="77777777" w:rsidR="00A51477" w:rsidRPr="007C65BA" w:rsidRDefault="002A720B" w:rsidP="002A720B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</w:t>
      </w:r>
      <w:r w:rsidR="00A51477" w:rsidRPr="007C65BA">
        <w:rPr>
          <w:rFonts w:ascii="Calibri" w:hAnsi="Calibri" w:cs="Calibri"/>
          <w:sz w:val="20"/>
          <w:szCs w:val="20"/>
        </w:rPr>
        <w:t>(miejscowość i data)</w:t>
      </w:r>
    </w:p>
    <w:p w14:paraId="002D75A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6B06E07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01DEA89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7A7A1D2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…………………..</w:t>
      </w:r>
      <w:r w:rsidRPr="007C65BA">
        <w:rPr>
          <w:rFonts w:ascii="Calibri" w:hAnsi="Calibri" w:cs="Calibri"/>
          <w:sz w:val="20"/>
          <w:szCs w:val="20"/>
        </w:rPr>
        <w:t>………………………</w:t>
      </w:r>
    </w:p>
    <w:p w14:paraId="39BD086E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23F944B2" w14:textId="77777777" w:rsidR="00A51477" w:rsidRPr="007C65BA" w:rsidRDefault="00A51477">
      <w:pPr>
        <w:pStyle w:val="Formularzeizaczniki"/>
        <w:rPr>
          <w:rFonts w:ascii="Calibri" w:hAnsi="Calibri" w:cs="Calibri"/>
        </w:rPr>
      </w:pPr>
    </w:p>
    <w:p w14:paraId="2CCD273F" w14:textId="77777777" w:rsidR="00A51477" w:rsidRPr="007C65BA" w:rsidRDefault="00A51477">
      <w:pPr>
        <w:pStyle w:val="Formularzeizaczniki"/>
        <w:rPr>
          <w:rFonts w:ascii="Calibri" w:hAnsi="Calibri" w:cs="Calibri"/>
        </w:rPr>
      </w:pPr>
    </w:p>
    <w:p w14:paraId="556779C5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</w:p>
    <w:p w14:paraId="0A7BD362" w14:textId="5191DF69" w:rsidR="004E6E98" w:rsidRPr="00E2411D" w:rsidRDefault="004E6E98" w:rsidP="0041292F">
      <w:pPr>
        <w:keepNext/>
        <w:widowControl w:val="0"/>
        <w:spacing w:line="240" w:lineRule="auto"/>
        <w:outlineLvl w:val="5"/>
        <w:rPr>
          <w:rFonts w:asciiTheme="minorHAnsi" w:hAnsiTheme="minorHAnsi"/>
          <w:b/>
          <w:szCs w:val="22"/>
        </w:rPr>
      </w:pPr>
      <w:bookmarkStart w:id="13" w:name="_GoBack"/>
      <w:bookmarkEnd w:id="13"/>
    </w:p>
    <w:sectPr w:rsidR="004E6E98" w:rsidRPr="00E2411D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514CF" w14:textId="77777777" w:rsidR="009C2193" w:rsidRDefault="009C2193">
      <w:pPr>
        <w:spacing w:line="240" w:lineRule="auto"/>
      </w:pPr>
      <w:r>
        <w:separator/>
      </w:r>
    </w:p>
  </w:endnote>
  <w:endnote w:type="continuationSeparator" w:id="0">
    <w:p w14:paraId="72AE6B06" w14:textId="77777777" w:rsidR="009C2193" w:rsidRDefault="009C2193">
      <w:pPr>
        <w:spacing w:line="240" w:lineRule="auto"/>
      </w:pPr>
      <w:r>
        <w:continuationSeparator/>
      </w:r>
    </w:p>
  </w:endnote>
  <w:endnote w:type="continuationNotice" w:id="1">
    <w:p w14:paraId="205D5F0B" w14:textId="77777777" w:rsidR="009C2193" w:rsidRDefault="009C21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EE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FCE4" w14:textId="77777777" w:rsidR="00E9349F" w:rsidRDefault="00E934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01B9">
      <w:rPr>
        <w:noProof/>
      </w:rPr>
      <w:t>1</w:t>
    </w:r>
    <w:r>
      <w:fldChar w:fldCharType="end"/>
    </w:r>
  </w:p>
  <w:p w14:paraId="15BA89B4" w14:textId="77777777" w:rsidR="00E9349F" w:rsidRDefault="00E9349F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6745" w14:textId="77777777" w:rsidR="00E9349F" w:rsidRDefault="00E934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4AA8" w14:textId="77777777" w:rsidR="00E9349F" w:rsidRDefault="00E934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D689" w14:textId="77777777" w:rsidR="00E9349F" w:rsidRDefault="00E9349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3E5E" w14:textId="77777777" w:rsidR="00E9349F" w:rsidRDefault="00E934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C2CD" w14:textId="77777777" w:rsidR="00E9349F" w:rsidRDefault="00E934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17FF" w14:textId="77777777" w:rsidR="00E9349F" w:rsidRDefault="00E9349F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EB17" w14:textId="77777777" w:rsidR="00E9349F" w:rsidRDefault="00E934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171D" w14:textId="77777777" w:rsidR="00E9349F" w:rsidRDefault="00E9349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F990" w14:textId="77777777" w:rsidR="00E9349F" w:rsidRDefault="00E934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F4491" w14:textId="77777777" w:rsidR="009C2193" w:rsidRDefault="009C2193">
      <w:pPr>
        <w:spacing w:line="240" w:lineRule="auto"/>
      </w:pPr>
      <w:r>
        <w:separator/>
      </w:r>
    </w:p>
  </w:footnote>
  <w:footnote w:type="continuationSeparator" w:id="0">
    <w:p w14:paraId="3FB8ED23" w14:textId="77777777" w:rsidR="009C2193" w:rsidRDefault="009C2193">
      <w:pPr>
        <w:spacing w:line="240" w:lineRule="auto"/>
      </w:pPr>
      <w:r>
        <w:continuationSeparator/>
      </w:r>
    </w:p>
  </w:footnote>
  <w:footnote w:type="continuationNotice" w:id="1">
    <w:p w14:paraId="7FDAC400" w14:textId="77777777" w:rsidR="009C2193" w:rsidRDefault="009C21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B4C3" w14:textId="77777777" w:rsidR="00E9349F" w:rsidRDefault="00E9349F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EFFE" w14:textId="77777777" w:rsidR="00E9349F" w:rsidRDefault="00E934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EA4D" w14:textId="77777777" w:rsidR="00E9349F" w:rsidRDefault="00E934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F9FC" w14:textId="77777777" w:rsidR="00E9349F" w:rsidRDefault="00E934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C3F9" w14:textId="77777777" w:rsidR="00E9349F" w:rsidRDefault="00E934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E14F" w14:textId="77777777" w:rsidR="00E9349F" w:rsidRDefault="00E9349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37F4" w14:textId="77777777" w:rsidR="00E9349F" w:rsidRDefault="00E9349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5DA9" w14:textId="77777777" w:rsidR="00E9349F" w:rsidRDefault="00E9349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2C56" w14:textId="77777777" w:rsidR="00E9349F" w:rsidRDefault="00E9349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D17" w14:textId="77777777" w:rsidR="00E9349F" w:rsidRDefault="00E934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>
    <w:nsid w:val="00000006"/>
    <w:multiLevelType w:val="singleLevel"/>
    <w:tmpl w:val="AF6A1C0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 Narrow" w:hint="default"/>
      </w:rPr>
    </w:lvl>
  </w:abstractNum>
  <w:abstractNum w:abstractNumId="6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4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>
    <w:nsid w:val="0A0F1AE7"/>
    <w:multiLevelType w:val="hybridMultilevel"/>
    <w:tmpl w:val="03F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BBF5A52"/>
    <w:multiLevelType w:val="hybridMultilevel"/>
    <w:tmpl w:val="18E6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F0532A"/>
    <w:multiLevelType w:val="hybridMultilevel"/>
    <w:tmpl w:val="8A10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F7C4C39"/>
    <w:multiLevelType w:val="singleLevel"/>
    <w:tmpl w:val="B4268ABE"/>
    <w:lvl w:ilvl="0">
      <w:start w:val="1"/>
      <w:numFmt w:val="decimal"/>
      <w:lvlText w:val="%1)"/>
      <w:legacy w:legacy="1" w:legacySpace="0" w:legacyIndent="255"/>
      <w:lvlJc w:val="left"/>
      <w:rPr>
        <w:rFonts w:ascii="Calibri" w:eastAsia="Times New Roman" w:hAnsi="Calibri" w:cs="Calibri" w:hint="default"/>
      </w:rPr>
    </w:lvl>
  </w:abstractNum>
  <w:abstractNum w:abstractNumId="37">
    <w:nsid w:val="12696BFE"/>
    <w:multiLevelType w:val="hybridMultilevel"/>
    <w:tmpl w:val="DB8E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F04F37"/>
    <w:multiLevelType w:val="hybridMultilevel"/>
    <w:tmpl w:val="ACD04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613089"/>
    <w:multiLevelType w:val="hybridMultilevel"/>
    <w:tmpl w:val="67AED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4969C9"/>
    <w:multiLevelType w:val="multilevel"/>
    <w:tmpl w:val="348E8E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41">
    <w:nsid w:val="3FBB2D4C"/>
    <w:multiLevelType w:val="hybridMultilevel"/>
    <w:tmpl w:val="65EC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F424ED1"/>
    <w:multiLevelType w:val="hybridMultilevel"/>
    <w:tmpl w:val="54F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6FE1DB0"/>
    <w:multiLevelType w:val="hybridMultilevel"/>
    <w:tmpl w:val="60784918"/>
    <w:lvl w:ilvl="0" w:tplc="7CB82D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C71019"/>
    <w:multiLevelType w:val="hybridMultilevel"/>
    <w:tmpl w:val="65EC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A26146"/>
    <w:multiLevelType w:val="hybridMultilevel"/>
    <w:tmpl w:val="7F9A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C20B6D"/>
    <w:multiLevelType w:val="hybridMultilevel"/>
    <w:tmpl w:val="ECB20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85486"/>
    <w:multiLevelType w:val="hybridMultilevel"/>
    <w:tmpl w:val="B932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154C4"/>
    <w:multiLevelType w:val="hybridMultilevel"/>
    <w:tmpl w:val="F454CD44"/>
    <w:lvl w:ilvl="0" w:tplc="4EA8D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625D57"/>
    <w:multiLevelType w:val="hybridMultilevel"/>
    <w:tmpl w:val="6E60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0802D74"/>
    <w:multiLevelType w:val="hybridMultilevel"/>
    <w:tmpl w:val="330A8778"/>
    <w:lvl w:ilvl="0" w:tplc="D494B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C64E25"/>
    <w:multiLevelType w:val="hybridMultilevel"/>
    <w:tmpl w:val="543E3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B000C5B"/>
    <w:multiLevelType w:val="hybridMultilevel"/>
    <w:tmpl w:val="5F44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D2A7CC3"/>
    <w:multiLevelType w:val="hybridMultilevel"/>
    <w:tmpl w:val="5BA2C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87E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6"/>
  </w:num>
  <w:num w:numId="32">
    <w:abstractNumId w:val="42"/>
  </w:num>
  <w:num w:numId="33">
    <w:abstractNumId w:val="49"/>
  </w:num>
  <w:num w:numId="34">
    <w:abstractNumId w:val="52"/>
  </w:num>
  <w:num w:numId="35">
    <w:abstractNumId w:val="33"/>
  </w:num>
  <w:num w:numId="36">
    <w:abstractNumId w:val="35"/>
  </w:num>
  <w:num w:numId="37">
    <w:abstractNumId w:val="44"/>
  </w:num>
  <w:num w:numId="38">
    <w:abstractNumId w:val="41"/>
  </w:num>
  <w:num w:numId="39">
    <w:abstractNumId w:val="46"/>
  </w:num>
  <w:num w:numId="40">
    <w:abstractNumId w:val="37"/>
  </w:num>
  <w:num w:numId="41">
    <w:abstractNumId w:val="43"/>
  </w:num>
  <w:num w:numId="42">
    <w:abstractNumId w:val="34"/>
  </w:num>
  <w:num w:numId="43">
    <w:abstractNumId w:val="39"/>
  </w:num>
  <w:num w:numId="44">
    <w:abstractNumId w:val="51"/>
  </w:num>
  <w:num w:numId="45">
    <w:abstractNumId w:val="53"/>
  </w:num>
  <w:num w:numId="46">
    <w:abstractNumId w:val="50"/>
  </w:num>
  <w:num w:numId="47">
    <w:abstractNumId w:val="45"/>
  </w:num>
  <w:num w:numId="48">
    <w:abstractNumId w:val="47"/>
  </w:num>
  <w:num w:numId="49">
    <w:abstractNumId w:val="40"/>
  </w:num>
  <w:num w:numId="50">
    <w:abstractNumId w:val="54"/>
  </w:num>
  <w:num w:numId="51">
    <w:abstractNumId w:val="48"/>
  </w:num>
  <w:num w:numId="52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3E3"/>
    <w:rsid w:val="0001144F"/>
    <w:rsid w:val="00012CC4"/>
    <w:rsid w:val="00037998"/>
    <w:rsid w:val="00060CBD"/>
    <w:rsid w:val="000C32D1"/>
    <w:rsid w:val="000C77ED"/>
    <w:rsid w:val="00192DC3"/>
    <w:rsid w:val="001A2F3E"/>
    <w:rsid w:val="001A4D92"/>
    <w:rsid w:val="001B7960"/>
    <w:rsid w:val="001C72F1"/>
    <w:rsid w:val="001D26AD"/>
    <w:rsid w:val="001D4949"/>
    <w:rsid w:val="00247DCE"/>
    <w:rsid w:val="00276F6C"/>
    <w:rsid w:val="00296559"/>
    <w:rsid w:val="002A3C4C"/>
    <w:rsid w:val="002A720B"/>
    <w:rsid w:val="002B2491"/>
    <w:rsid w:val="002D1806"/>
    <w:rsid w:val="002D4687"/>
    <w:rsid w:val="002E16DC"/>
    <w:rsid w:val="00315F15"/>
    <w:rsid w:val="0032505E"/>
    <w:rsid w:val="00330236"/>
    <w:rsid w:val="00350B35"/>
    <w:rsid w:val="003963C4"/>
    <w:rsid w:val="003B553B"/>
    <w:rsid w:val="003E2868"/>
    <w:rsid w:val="003E72E6"/>
    <w:rsid w:val="0041292F"/>
    <w:rsid w:val="004627C1"/>
    <w:rsid w:val="00490E04"/>
    <w:rsid w:val="00496445"/>
    <w:rsid w:val="004C0384"/>
    <w:rsid w:val="004D3FFD"/>
    <w:rsid w:val="004E2A31"/>
    <w:rsid w:val="004E6E98"/>
    <w:rsid w:val="00514351"/>
    <w:rsid w:val="00515C27"/>
    <w:rsid w:val="00540B15"/>
    <w:rsid w:val="00542634"/>
    <w:rsid w:val="005625C6"/>
    <w:rsid w:val="005A0F66"/>
    <w:rsid w:val="005B63D2"/>
    <w:rsid w:val="005B6EA0"/>
    <w:rsid w:val="005D06E2"/>
    <w:rsid w:val="005D0E07"/>
    <w:rsid w:val="005F3D91"/>
    <w:rsid w:val="00600F35"/>
    <w:rsid w:val="006066A0"/>
    <w:rsid w:val="00635D8C"/>
    <w:rsid w:val="00637038"/>
    <w:rsid w:val="00642CF9"/>
    <w:rsid w:val="00643E2E"/>
    <w:rsid w:val="006516E2"/>
    <w:rsid w:val="006572C1"/>
    <w:rsid w:val="00675F5B"/>
    <w:rsid w:val="006865AB"/>
    <w:rsid w:val="006B3D38"/>
    <w:rsid w:val="006B5275"/>
    <w:rsid w:val="00730558"/>
    <w:rsid w:val="00734E0C"/>
    <w:rsid w:val="00753C22"/>
    <w:rsid w:val="00767BBA"/>
    <w:rsid w:val="007C0544"/>
    <w:rsid w:val="007C65BA"/>
    <w:rsid w:val="007E0C78"/>
    <w:rsid w:val="007E1172"/>
    <w:rsid w:val="007E3711"/>
    <w:rsid w:val="007E5125"/>
    <w:rsid w:val="00800E21"/>
    <w:rsid w:val="00804AC2"/>
    <w:rsid w:val="0080685D"/>
    <w:rsid w:val="008118CE"/>
    <w:rsid w:val="0081434B"/>
    <w:rsid w:val="008B46AB"/>
    <w:rsid w:val="009019F9"/>
    <w:rsid w:val="00903DCD"/>
    <w:rsid w:val="00914EBD"/>
    <w:rsid w:val="0095473E"/>
    <w:rsid w:val="009C2193"/>
    <w:rsid w:val="009F7D41"/>
    <w:rsid w:val="00A00651"/>
    <w:rsid w:val="00A231A5"/>
    <w:rsid w:val="00A37767"/>
    <w:rsid w:val="00A51477"/>
    <w:rsid w:val="00A5235F"/>
    <w:rsid w:val="00A54608"/>
    <w:rsid w:val="00A96876"/>
    <w:rsid w:val="00B3066A"/>
    <w:rsid w:val="00B94D9F"/>
    <w:rsid w:val="00BA437A"/>
    <w:rsid w:val="00BC7C9A"/>
    <w:rsid w:val="00BD5028"/>
    <w:rsid w:val="00BF62F7"/>
    <w:rsid w:val="00C21A59"/>
    <w:rsid w:val="00C34FD5"/>
    <w:rsid w:val="00C37A7A"/>
    <w:rsid w:val="00C44A79"/>
    <w:rsid w:val="00C453C3"/>
    <w:rsid w:val="00C6784D"/>
    <w:rsid w:val="00C80191"/>
    <w:rsid w:val="00CB1B6B"/>
    <w:rsid w:val="00CB75CD"/>
    <w:rsid w:val="00CD2D03"/>
    <w:rsid w:val="00CE2BEF"/>
    <w:rsid w:val="00CF1B96"/>
    <w:rsid w:val="00D02445"/>
    <w:rsid w:val="00D27D25"/>
    <w:rsid w:val="00D30C18"/>
    <w:rsid w:val="00D55BDD"/>
    <w:rsid w:val="00D601B9"/>
    <w:rsid w:val="00D643E3"/>
    <w:rsid w:val="00D76EA7"/>
    <w:rsid w:val="00D87D8C"/>
    <w:rsid w:val="00DC7014"/>
    <w:rsid w:val="00DF1393"/>
    <w:rsid w:val="00DF45C5"/>
    <w:rsid w:val="00E21272"/>
    <w:rsid w:val="00E2411D"/>
    <w:rsid w:val="00E25B1C"/>
    <w:rsid w:val="00E37F54"/>
    <w:rsid w:val="00E46E85"/>
    <w:rsid w:val="00E54224"/>
    <w:rsid w:val="00E80AE6"/>
    <w:rsid w:val="00E92506"/>
    <w:rsid w:val="00E9349F"/>
    <w:rsid w:val="00E9719F"/>
    <w:rsid w:val="00EF5A09"/>
    <w:rsid w:val="00F16067"/>
    <w:rsid w:val="00F43495"/>
    <w:rsid w:val="00F76062"/>
    <w:rsid w:val="00FE183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D6C3-F7BB-4F6E-89C3-CDD8140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5168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Iwona Łubkowska</cp:lastModifiedBy>
  <cp:revision>2</cp:revision>
  <cp:lastPrinted>2017-03-13T09:03:00Z</cp:lastPrinted>
  <dcterms:created xsi:type="dcterms:W3CDTF">2017-03-17T08:14:00Z</dcterms:created>
  <dcterms:modified xsi:type="dcterms:W3CDTF">2017-03-17T08:14:00Z</dcterms:modified>
</cp:coreProperties>
</file>