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ED4D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0" w:name="__RefHeading___Toc454787730"/>
      <w:bookmarkStart w:id="1" w:name="_Toc484508343"/>
      <w:bookmarkEnd w:id="0"/>
      <w:r w:rsidRPr="007C65BA">
        <w:rPr>
          <w:rFonts w:ascii="Calibri" w:hAnsi="Calibri" w:cs="Calibri"/>
          <w:sz w:val="24"/>
          <w:szCs w:val="24"/>
        </w:rPr>
        <w:t>Formularz nr 1</w:t>
      </w:r>
      <w:bookmarkEnd w:id="1"/>
    </w:p>
    <w:p w14:paraId="6A3F9E8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5B18F1D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>
      <w:pPr>
        <w:numPr>
          <w:ilvl w:val="0"/>
          <w:numId w:val="28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BD5028">
          <w:headerReference w:type="default" r:id="rId8"/>
          <w:footerReference w:type="default" r:id="rId9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77777777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lastRenderedPageBreak/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0C444421" w14:textId="77777777" w:rsidR="00D30C18" w:rsidRPr="007C65BA" w:rsidRDefault="00D30C18" w:rsidP="00D30C18">
      <w:pPr>
        <w:rPr>
          <w:rFonts w:ascii="Calibri" w:hAnsi="Calibri" w:cs="Calibri"/>
          <w:sz w:val="24"/>
        </w:rPr>
      </w:pPr>
    </w:p>
    <w:p w14:paraId="31F65E56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538DD37F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02F78934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2B402246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(lat</w:t>
            </w:r>
            <w:r w:rsidR="000F1941">
              <w:rPr>
                <w:rFonts w:ascii="Calibri" w:hAnsi="Calibri" w:cs="Calibri"/>
                <w:sz w:val="24"/>
              </w:rPr>
              <w:t>)</w:t>
            </w:r>
          </w:p>
        </w:tc>
      </w:tr>
      <w:tr w:rsidR="00A51477" w:rsidRPr="007C65BA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7C65BA" w:rsidRDefault="00A51477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39C28844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76F26A5F" w14:textId="77777777" w:rsidR="005B63D2" w:rsidRPr="007C65BA" w:rsidRDefault="005B63D2" w:rsidP="005B63D2">
      <w:pPr>
        <w:rPr>
          <w:rFonts w:ascii="Calibri" w:hAnsi="Calibri" w:cs="Calibri"/>
          <w:sz w:val="24"/>
        </w:rPr>
      </w:pPr>
    </w:p>
    <w:p w14:paraId="4CE7BE44" w14:textId="77777777" w:rsidR="00A51477" w:rsidRPr="007C65BA" w:rsidRDefault="005B63D2" w:rsidP="00BD5028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Średnio</w:t>
      </w:r>
      <w:r w:rsidR="00BD5028" w:rsidRPr="007C65BA">
        <w:rPr>
          <w:rFonts w:ascii="Calibri" w:hAnsi="Calibri" w:cs="Calibri"/>
          <w:sz w:val="24"/>
        </w:rPr>
        <w:t xml:space="preserve">roczne obroty z ostatnich 5 lat: </w:t>
      </w:r>
    </w:p>
    <w:p w14:paraId="717B0500" w14:textId="77777777" w:rsidR="00BD5028" w:rsidRPr="007C65BA" w:rsidRDefault="00BD5028" w:rsidP="00BD502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- 2011 –</w:t>
      </w:r>
    </w:p>
    <w:p w14:paraId="177BCA16" w14:textId="77777777" w:rsidR="00BD5028" w:rsidRPr="007C65BA" w:rsidRDefault="00BD5028" w:rsidP="00BD502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- 2012 – </w:t>
      </w:r>
    </w:p>
    <w:p w14:paraId="030475DA" w14:textId="77777777" w:rsidR="00BD5028" w:rsidRPr="007C65BA" w:rsidRDefault="00BD5028" w:rsidP="00BD502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- 2013 –</w:t>
      </w:r>
    </w:p>
    <w:p w14:paraId="5D29E716" w14:textId="77777777" w:rsidR="00BD5028" w:rsidRPr="007C65BA" w:rsidRDefault="00BD5028" w:rsidP="00BD502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- 2014 –</w:t>
      </w:r>
    </w:p>
    <w:p w14:paraId="2B932E5B" w14:textId="77777777" w:rsidR="00BD5028" w:rsidRPr="007C65BA" w:rsidRDefault="00BD5028" w:rsidP="00BD502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- 2015 –</w:t>
      </w:r>
    </w:p>
    <w:p w14:paraId="48663119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</w:p>
    <w:p w14:paraId="13767655" w14:textId="77777777" w:rsidR="00A51477" w:rsidRPr="007C65BA" w:rsidRDefault="00A51477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42A66416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045A653B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2" w:name="__RefHeading___Toc454787731"/>
      <w:bookmarkStart w:id="3" w:name="_Toc484508344"/>
      <w:bookmarkEnd w:id="2"/>
      <w:r w:rsidRPr="007C65BA">
        <w:rPr>
          <w:rFonts w:ascii="Calibri" w:hAnsi="Calibri" w:cs="Calibri"/>
          <w:sz w:val="24"/>
          <w:szCs w:val="24"/>
        </w:rPr>
        <w:lastRenderedPageBreak/>
        <w:t>Formularz nr 2</w:t>
      </w:r>
      <w:bookmarkEnd w:id="3"/>
    </w:p>
    <w:p w14:paraId="1AEA359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617B62F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>
      <w:pPr>
        <w:numPr>
          <w:ilvl w:val="0"/>
          <w:numId w:val="11"/>
        </w:num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2F706B44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 xml:space="preserve">Poniższy formularz należy wypełnić podając informację o przedsięwzięciach porównywalnych co do rodzaju z Zamówieniem, zrealizowanych </w:t>
      </w:r>
      <w:r w:rsidR="00836DD8">
        <w:rPr>
          <w:rFonts w:ascii="Calibri" w:hAnsi="Calibri" w:cs="Calibri"/>
          <w:i/>
          <w:iCs/>
          <w:sz w:val="24"/>
        </w:rPr>
        <w:t>w latach 2012 – 2017</w:t>
      </w:r>
      <w:r w:rsidRPr="007C65BA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A51477" w:rsidRPr="007C65BA" w14:paraId="76725F26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29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B97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2945D11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A51477" w:rsidRPr="007C65BA" w14:paraId="2529C531" w14:textId="77777777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FCA8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E7EA2B8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6B355657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lastRenderedPageBreak/>
        <w:br w:type="column"/>
      </w:r>
    </w:p>
    <w:p w14:paraId="06E5B281" w14:textId="77777777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</w:p>
    <w:p w14:paraId="34FDAF58" w14:textId="77777777" w:rsidR="00A51477" w:rsidRPr="007C65BA" w:rsidRDefault="00A51477" w:rsidP="002A720B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2A720B" w:rsidRPr="007C65BA">
        <w:rPr>
          <w:rFonts w:ascii="Calibri" w:hAnsi="Calibri" w:cs="Calibri"/>
          <w:sz w:val="20"/>
          <w:szCs w:val="20"/>
        </w:rPr>
        <w:t>….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</w:t>
      </w:r>
    </w:p>
    <w:p w14:paraId="033C8A74" w14:textId="77777777" w:rsidR="00A51477" w:rsidRPr="007C65BA" w:rsidRDefault="00A51477" w:rsidP="002A720B">
      <w:pPr>
        <w:pStyle w:val="Podpispola"/>
        <w:rPr>
          <w:rFonts w:ascii="Calibri" w:hAnsi="Calibri" w:cs="Calibri"/>
          <w:sz w:val="20"/>
          <w:szCs w:val="20"/>
        </w:rPr>
        <w:sectPr w:rsidR="00A51477" w:rsidRPr="007C65BA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4498428E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  <w:bookmarkStart w:id="4" w:name="__RefHeading___Toc454787732"/>
      <w:bookmarkStart w:id="5" w:name="_Toc484508345"/>
      <w:bookmarkEnd w:id="4"/>
      <w:r w:rsidRPr="007C65BA">
        <w:rPr>
          <w:rFonts w:ascii="Calibri" w:hAnsi="Calibri" w:cs="Calibri"/>
          <w:sz w:val="24"/>
          <w:szCs w:val="24"/>
        </w:rPr>
        <w:lastRenderedPageBreak/>
        <w:t>Formularz nr 3</w:t>
      </w:r>
      <w:bookmarkEnd w:id="5"/>
    </w:p>
    <w:p w14:paraId="203E2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B7258F9" w14:textId="77777777" w:rsidR="00A51477" w:rsidRPr="007C65BA" w:rsidRDefault="00A51477" w:rsidP="004627C1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SPRAWY SĄDOWE I EGZEKUCYJNE DOTYCZĄCE KWOT POWYŻEJ 100.000 ZŁ NETTO, W 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A51477" w:rsidRPr="007C65BA" w14:paraId="698B169F" w14:textId="77777777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F796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18FE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Sprawy będące przedmiotem sporu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D0DE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B394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3A4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Stan sporu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F6BB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14:paraId="503A5992" w14:textId="77777777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A51477" w:rsidRPr="007C65BA" w14:paraId="4941B4F1" w14:textId="77777777" w:rsidTr="004627C1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B0C6" w14:textId="77777777" w:rsidR="00A51477" w:rsidRPr="007C65BA" w:rsidRDefault="00A51477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5BB1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853E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839A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69E3" w14:textId="77777777" w:rsidR="00A51477" w:rsidRPr="007C65BA" w:rsidRDefault="00A5147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F31F" w14:textId="77777777" w:rsidR="00A51477" w:rsidRPr="007C65BA" w:rsidRDefault="00A51477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78C762BB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14239054" w14:textId="77777777" w:rsidR="004627C1" w:rsidRPr="007C65BA" w:rsidRDefault="004627C1" w:rsidP="004627C1">
      <w:pPr>
        <w:rPr>
          <w:rFonts w:ascii="Calibri" w:hAnsi="Calibri" w:cs="Calibri"/>
          <w:sz w:val="24"/>
        </w:rPr>
      </w:pPr>
    </w:p>
    <w:p w14:paraId="3364ABAD" w14:textId="77777777" w:rsidR="004627C1" w:rsidRPr="007C65BA" w:rsidRDefault="004627C1" w:rsidP="004627C1">
      <w:pPr>
        <w:jc w:val="center"/>
        <w:rPr>
          <w:rFonts w:ascii="Calibri" w:hAnsi="Calibri" w:cs="Calibri"/>
          <w:sz w:val="24"/>
        </w:rPr>
      </w:pPr>
    </w:p>
    <w:p w14:paraId="381AD86D" w14:textId="77777777" w:rsidR="00A51477" w:rsidRPr="007C65BA" w:rsidRDefault="004627C1" w:rsidP="004627C1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                                    </w:t>
      </w:r>
      <w:r w:rsidR="00A51477" w:rsidRPr="007C65BA">
        <w:rPr>
          <w:rFonts w:ascii="Calibri" w:hAnsi="Calibri" w:cs="Calibri"/>
          <w:sz w:val="20"/>
          <w:szCs w:val="20"/>
        </w:rPr>
        <w:t>…………………………</w:t>
      </w:r>
      <w:r w:rsidR="002A720B" w:rsidRPr="007C65BA">
        <w:rPr>
          <w:rFonts w:ascii="Calibri" w:hAnsi="Calibri" w:cs="Calibri"/>
          <w:sz w:val="20"/>
          <w:szCs w:val="20"/>
        </w:rPr>
        <w:t>…</w:t>
      </w:r>
      <w:r w:rsidR="00A51477" w:rsidRPr="007C65BA">
        <w:rPr>
          <w:rFonts w:ascii="Calibri" w:hAnsi="Calibri" w:cs="Calibri"/>
          <w:sz w:val="20"/>
          <w:szCs w:val="20"/>
        </w:rPr>
        <w:t>……</w:t>
      </w:r>
      <w:r w:rsidR="00D30C18" w:rsidRPr="007C65BA">
        <w:rPr>
          <w:rFonts w:ascii="Calibri" w:hAnsi="Calibri" w:cs="Calibri"/>
          <w:sz w:val="20"/>
          <w:szCs w:val="20"/>
        </w:rPr>
        <w:t>………………..</w:t>
      </w:r>
      <w:r w:rsidR="00A51477" w:rsidRPr="007C65BA">
        <w:rPr>
          <w:rFonts w:ascii="Calibri" w:hAnsi="Calibri" w:cs="Calibri"/>
          <w:sz w:val="20"/>
          <w:szCs w:val="20"/>
        </w:rPr>
        <w:t>…………………</w:t>
      </w:r>
    </w:p>
    <w:p w14:paraId="78ED997F" w14:textId="77777777" w:rsidR="004627C1" w:rsidRPr="007C65BA" w:rsidRDefault="00A51477" w:rsidP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</w:t>
      </w:r>
    </w:p>
    <w:p w14:paraId="4E269D6A" w14:textId="77777777" w:rsidR="00A51477" w:rsidRPr="007C65BA" w:rsidRDefault="00A51477" w:rsidP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danymi wynikającymi wyłącznie  z właściwego rejestru/ewidencji, odpowiednio dla danego Oferenta)</w:t>
      </w:r>
    </w:p>
    <w:p w14:paraId="3A71C426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97EBB13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  <w:sectPr w:rsidR="004627C1" w:rsidRPr="007C65BA">
          <w:type w:val="continuous"/>
          <w:pgSz w:w="16838" w:h="11906" w:orient="landscape"/>
          <w:pgMar w:top="1418" w:right="1418" w:bottom="1418" w:left="1418" w:header="720" w:footer="709" w:gutter="0"/>
          <w:cols w:num="3" w:space="708"/>
          <w:docGrid w:linePitch="600" w:charSpace="36864"/>
        </w:sectPr>
      </w:pPr>
    </w:p>
    <w:p w14:paraId="4DDB9680" w14:textId="77777777" w:rsidR="00A51477" w:rsidRPr="007C65BA" w:rsidRDefault="00A51477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6" w:name="__RefHeading___Toc454787733"/>
      <w:bookmarkStart w:id="7" w:name="_Toc484508346"/>
      <w:bookmarkEnd w:id="6"/>
      <w:r w:rsidRPr="007C65BA">
        <w:rPr>
          <w:rFonts w:ascii="Calibri" w:hAnsi="Calibri" w:cs="Calibri"/>
          <w:sz w:val="24"/>
          <w:szCs w:val="24"/>
        </w:rPr>
        <w:lastRenderedPageBreak/>
        <w:t>Formularz nr 4</w:t>
      </w:r>
      <w:bookmarkEnd w:id="7"/>
    </w:p>
    <w:p w14:paraId="7C299B17" w14:textId="77777777" w:rsidR="00A51477" w:rsidRPr="007C65BA" w:rsidRDefault="00A51477">
      <w:pPr>
        <w:jc w:val="center"/>
        <w:rPr>
          <w:rFonts w:ascii="Calibri" w:hAnsi="Calibri" w:cs="Calibri"/>
          <w:b/>
          <w:bCs/>
          <w:sz w:val="24"/>
        </w:rPr>
      </w:pPr>
    </w:p>
    <w:p w14:paraId="632FC574" w14:textId="77777777" w:rsidR="00A51477" w:rsidRPr="007C65BA" w:rsidRDefault="00A51477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3AB6D5F9" w14:textId="77777777" w:rsidR="00A51477" w:rsidRPr="007C65BA" w:rsidRDefault="00A51477">
      <w:pPr>
        <w:rPr>
          <w:rFonts w:ascii="Calibri" w:hAnsi="Calibri" w:cs="Calibri"/>
          <w:bCs/>
          <w:sz w:val="24"/>
        </w:rPr>
      </w:pPr>
    </w:p>
    <w:p w14:paraId="133B7B57" w14:textId="77777777" w:rsidR="00A51477" w:rsidRPr="007C65BA" w:rsidRDefault="00A51477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>Działając w imieniu:</w:t>
      </w:r>
      <w:r w:rsidR="00BD5028" w:rsidRPr="007C65BA">
        <w:rPr>
          <w:rFonts w:ascii="Calibri" w:hAnsi="Calibri" w:cs="Calibri"/>
          <w:bCs/>
          <w:sz w:val="24"/>
        </w:rPr>
        <w:t xml:space="preserve">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</w:t>
      </w:r>
      <w:r w:rsidR="00BD5028" w:rsidRPr="007C65BA">
        <w:rPr>
          <w:rFonts w:ascii="Calibri" w:hAnsi="Calibri" w:cs="Calibri"/>
          <w:bCs/>
          <w:sz w:val="20"/>
          <w:szCs w:val="20"/>
        </w:rPr>
        <w:t>………………………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………………………………………………………………….</w:t>
      </w:r>
    </w:p>
    <w:p w14:paraId="6BF76FD3" w14:textId="77777777" w:rsidR="00A51477" w:rsidRPr="007C65BA" w:rsidRDefault="00A51477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0E89ECD6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5C4F98E5" w14:textId="77777777" w:rsidR="00BD5028" w:rsidRPr="007C65BA" w:rsidRDefault="00BD5028">
      <w:pPr>
        <w:rPr>
          <w:rFonts w:ascii="Calibri" w:hAnsi="Calibri" w:cs="Calibri"/>
          <w:bCs/>
          <w:sz w:val="24"/>
        </w:rPr>
      </w:pPr>
    </w:p>
    <w:p w14:paraId="74A96A25" w14:textId="77777777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225A0F4B" w14:textId="06CFE5BA" w:rsidR="00A51477" w:rsidRPr="007C65BA" w:rsidRDefault="00A51477" w:rsidP="002A720B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akceptuję</w:t>
      </w:r>
      <w:r w:rsidR="00704A60">
        <w:rPr>
          <w:rFonts w:ascii="Calibri" w:hAnsi="Calibri" w:cs="Calibri"/>
          <w:sz w:val="24"/>
        </w:rPr>
        <w:t xml:space="preserve"> bezwarunkowo postanowienia SIWP</w:t>
      </w:r>
      <w:r w:rsidRPr="007C65BA">
        <w:rPr>
          <w:rFonts w:ascii="Calibri" w:hAnsi="Calibri" w:cs="Calibri"/>
          <w:sz w:val="24"/>
        </w:rPr>
        <w:t>, tj. szcze</w:t>
      </w:r>
      <w:r w:rsidR="00704A60">
        <w:rPr>
          <w:rFonts w:ascii="Calibri" w:hAnsi="Calibri" w:cs="Calibri"/>
          <w:sz w:val="24"/>
        </w:rPr>
        <w:t>gółowe warunki wynikające z SIWP</w:t>
      </w:r>
      <w:r w:rsidRPr="007C65BA">
        <w:rPr>
          <w:rFonts w:ascii="Calibri" w:hAnsi="Calibri" w:cs="Calibri"/>
          <w:sz w:val="24"/>
        </w:rPr>
        <w:t xml:space="preserve"> wraz z formularzami i załącznikami, w </w:t>
      </w:r>
      <w:r w:rsidR="00315F15" w:rsidRPr="007C65BA">
        <w:rPr>
          <w:rFonts w:ascii="Calibri" w:hAnsi="Calibri" w:cs="Calibri"/>
          <w:sz w:val="24"/>
        </w:rPr>
        <w:t xml:space="preserve">tym </w:t>
      </w:r>
      <w:r w:rsidRPr="007C65BA">
        <w:rPr>
          <w:rFonts w:ascii="Calibri" w:hAnsi="Calibri" w:cs="Calibri"/>
          <w:sz w:val="24"/>
        </w:rPr>
        <w:t>treść projekt</w:t>
      </w:r>
      <w:r w:rsidR="00836DD8"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umowy,</w:t>
      </w:r>
    </w:p>
    <w:p w14:paraId="740981D7" w14:textId="70ACB1C3" w:rsidR="003E72E6" w:rsidRPr="003E72E6" w:rsidRDefault="00A51477" w:rsidP="003E72E6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dokonałem wizji lokalnej terenu, który podlega robotom objętym Zamówieniem oraz uwzględniłem w swojej ofercie wszystkie warunki lokalne i okoliczności, mogące mieć wpływ na jakość, terminowo</w:t>
      </w:r>
      <w:r w:rsidR="003E72E6">
        <w:rPr>
          <w:rFonts w:ascii="Calibri" w:hAnsi="Calibri" w:cs="Calibri"/>
          <w:sz w:val="24"/>
        </w:rPr>
        <w:t>ść i koszt wykonania Zamówienia</w:t>
      </w:r>
      <w:r w:rsidR="003E72E6" w:rsidRPr="003E72E6">
        <w:t xml:space="preserve"> </w:t>
      </w:r>
      <w:r w:rsidR="003E72E6">
        <w:rPr>
          <w:rFonts w:ascii="Calibri" w:hAnsi="Calibri" w:cs="Calibri"/>
          <w:sz w:val="24"/>
        </w:rPr>
        <w:t>i tym samym nie wnoszę</w:t>
      </w:r>
      <w:r w:rsidR="003E72E6" w:rsidRPr="003E72E6">
        <w:rPr>
          <w:rFonts w:ascii="Calibri" w:hAnsi="Calibri" w:cs="Calibri"/>
          <w:sz w:val="24"/>
        </w:rPr>
        <w:t xml:space="preserve"> zastrzeżeń do przewidzianego zakresu zamówienia</w:t>
      </w:r>
      <w:r w:rsidR="003E72E6">
        <w:rPr>
          <w:rFonts w:ascii="Calibri" w:hAnsi="Calibri" w:cs="Calibri"/>
          <w:sz w:val="24"/>
        </w:rPr>
        <w:t xml:space="preserve"> i </w:t>
      </w:r>
      <w:r w:rsidR="003E72E6" w:rsidRPr="003E72E6">
        <w:rPr>
          <w:rFonts w:ascii="Calibri" w:hAnsi="Calibri" w:cs="Calibri"/>
          <w:sz w:val="24"/>
        </w:rPr>
        <w:t>nie będę domagał się przyznania dodatkowego wynagrodzenia,</w:t>
      </w:r>
    </w:p>
    <w:p w14:paraId="2BC70DE4" w14:textId="6A308B88" w:rsidR="00A51477" w:rsidRPr="007C65BA" w:rsidRDefault="00A51477" w:rsidP="002A720B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nie zamierzam wykonać Zamówienia w ramach konsorcjum(ów) lub w ramach innych porozumień o podobnym charakterze, z wyjątkiem podwykonawców, o których mowa w punkcie </w:t>
      </w:r>
      <w:r w:rsidRPr="007C65BA">
        <w:rPr>
          <w:rFonts w:ascii="Calibri" w:hAnsi="Calibri"/>
          <w:sz w:val="24"/>
        </w:rPr>
        <w:fldChar w:fldCharType="begin"/>
      </w:r>
      <w:r w:rsidRPr="007C65BA">
        <w:rPr>
          <w:rFonts w:ascii="Calibri" w:hAnsi="Calibri"/>
          <w:sz w:val="24"/>
        </w:rPr>
        <w:instrText xml:space="preserve"> REF _Ref263755595 \n \h </w:instrText>
      </w:r>
      <w:r w:rsidR="00D643E3" w:rsidRPr="007C65BA">
        <w:rPr>
          <w:rFonts w:ascii="Calibri" w:hAnsi="Calibri"/>
          <w:sz w:val="24"/>
        </w:rPr>
        <w:instrText xml:space="preserve"> \* MERGEFORMAT </w:instrText>
      </w:r>
      <w:r w:rsidRPr="007C65BA">
        <w:rPr>
          <w:rFonts w:ascii="Calibri" w:hAnsi="Calibri"/>
          <w:sz w:val="24"/>
        </w:rPr>
      </w:r>
      <w:r w:rsidRPr="007C65BA">
        <w:rPr>
          <w:rFonts w:ascii="Calibri" w:hAnsi="Calibri"/>
          <w:sz w:val="24"/>
        </w:rPr>
        <w:fldChar w:fldCharType="separate"/>
      </w:r>
      <w:r w:rsidR="0048612D">
        <w:rPr>
          <w:rFonts w:ascii="Calibri" w:hAnsi="Calibri"/>
          <w:sz w:val="24"/>
        </w:rPr>
        <w:t>5</w:t>
      </w:r>
      <w:r w:rsidRPr="007C65BA">
        <w:rPr>
          <w:rFonts w:ascii="Calibri" w:hAnsi="Calibri"/>
          <w:sz w:val="24"/>
        </w:rPr>
        <w:fldChar w:fldCharType="end"/>
      </w:r>
      <w:r w:rsidR="00704A60">
        <w:rPr>
          <w:rFonts w:ascii="Calibri" w:hAnsi="Calibri" w:cs="Calibri"/>
          <w:sz w:val="24"/>
        </w:rPr>
        <w:t xml:space="preserve"> SIWP</w:t>
      </w:r>
      <w:r w:rsidRPr="007C65BA">
        <w:rPr>
          <w:rFonts w:ascii="Calibri" w:hAnsi="Calibri" w:cs="Calibri"/>
          <w:sz w:val="24"/>
        </w:rPr>
        <w:t>,</w:t>
      </w:r>
    </w:p>
    <w:p w14:paraId="0E6CB62D" w14:textId="77777777" w:rsidR="00A51477" w:rsidRPr="007C65BA" w:rsidRDefault="00A51477" w:rsidP="002A720B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w odniesieniu do reprezentowanego przeze mnie przedsiębiorcy nie wszczęto postępowania o ogłoszenie upadłości, nie ogłoszono upadłości, nie wszczęto postępowania </w:t>
      </w:r>
      <w:r w:rsidR="00315F15" w:rsidRPr="007C65BA">
        <w:rPr>
          <w:rFonts w:ascii="Calibri" w:hAnsi="Calibri" w:cs="Calibri"/>
          <w:sz w:val="24"/>
        </w:rPr>
        <w:t>restrukturyzacyjnego</w:t>
      </w:r>
      <w:r w:rsidRPr="007C65BA">
        <w:rPr>
          <w:rFonts w:ascii="Calibri" w:hAnsi="Calibri" w:cs="Calibri"/>
          <w:sz w:val="24"/>
        </w:rPr>
        <w:t xml:space="preserve"> i likwidacji,</w:t>
      </w:r>
    </w:p>
    <w:p w14:paraId="209C33BE" w14:textId="53142126" w:rsidR="002A720B" w:rsidRDefault="00A51477" w:rsidP="007F6276">
      <w:pPr>
        <w:numPr>
          <w:ilvl w:val="0"/>
          <w:numId w:val="20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</w:t>
      </w:r>
      <w:r w:rsidR="00315F15" w:rsidRPr="007C65BA">
        <w:rPr>
          <w:rFonts w:ascii="Calibri" w:hAnsi="Calibri" w:cs="Calibri"/>
          <w:sz w:val="24"/>
        </w:rPr>
        <w:t>ę</w:t>
      </w:r>
      <w:r w:rsidRPr="007C65BA">
        <w:rPr>
          <w:rFonts w:ascii="Calibri" w:hAnsi="Calibri" w:cs="Calibri"/>
          <w:sz w:val="24"/>
        </w:rPr>
        <w:t xml:space="preserve"> się, w przypadku wyboru oferty</w:t>
      </w:r>
      <w:r w:rsidR="00315F15" w:rsidRPr="007C65BA">
        <w:rPr>
          <w:rFonts w:ascii="Calibri" w:hAnsi="Calibri" w:cs="Calibri"/>
          <w:sz w:val="24"/>
        </w:rPr>
        <w:t xml:space="preserve"> podmiotu, który reprezentuję</w:t>
      </w:r>
      <w:r w:rsidRPr="007C65BA">
        <w:rPr>
          <w:rFonts w:ascii="Calibri" w:hAnsi="Calibri" w:cs="Calibri"/>
          <w:sz w:val="24"/>
        </w:rPr>
        <w:t>, do zawarcia umo</w:t>
      </w:r>
      <w:r w:rsidR="00704A60">
        <w:rPr>
          <w:rFonts w:ascii="Calibri" w:hAnsi="Calibri" w:cs="Calibri"/>
          <w:sz w:val="24"/>
        </w:rPr>
        <w:t>wy stanowiącej załącznik do SIWP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 w:rsidR="007F6276">
        <w:rPr>
          <w:rFonts w:ascii="Calibri" w:hAnsi="Calibri" w:cs="Calibri"/>
          <w:sz w:val="24"/>
        </w:rPr>
        <w:t xml:space="preserve">. </w:t>
      </w:r>
    </w:p>
    <w:p w14:paraId="46488100" w14:textId="77777777" w:rsidR="007F6276" w:rsidRPr="007F6276" w:rsidRDefault="007F6276" w:rsidP="007F6276">
      <w:pPr>
        <w:numPr>
          <w:ilvl w:val="0"/>
          <w:numId w:val="20"/>
        </w:numPr>
        <w:autoSpaceDE w:val="0"/>
        <w:ind w:left="714" w:hanging="357"/>
        <w:rPr>
          <w:rFonts w:ascii="Calibri" w:hAnsi="Calibri" w:cs="Calibri"/>
          <w:sz w:val="24"/>
        </w:rPr>
        <w:sectPr w:rsidR="007F6276" w:rsidRPr="007F6276" w:rsidSect="004627C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2379B347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EDF6790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B94BEB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464CC7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A05D418" w14:textId="77777777" w:rsidR="00A51477" w:rsidRPr="007C65BA" w:rsidRDefault="004627C1" w:rsidP="004627C1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3CA659C9" w14:textId="77777777" w:rsidR="00A51477" w:rsidRPr="007C65BA" w:rsidRDefault="00A51477">
      <w:pPr>
        <w:pStyle w:val="Podpispola"/>
        <w:rPr>
          <w:rFonts w:ascii="Calibri" w:hAnsi="Calibri" w:cs="Calibri"/>
          <w:sz w:val="24"/>
        </w:rPr>
      </w:pPr>
    </w:p>
    <w:p w14:paraId="54CF4F48" w14:textId="77777777" w:rsidR="004627C1" w:rsidRPr="007C65BA" w:rsidRDefault="004627C1">
      <w:pPr>
        <w:pStyle w:val="Podpispola"/>
        <w:rPr>
          <w:rFonts w:ascii="Calibri" w:hAnsi="Calibri" w:cs="Calibri"/>
          <w:sz w:val="24"/>
        </w:rPr>
      </w:pPr>
    </w:p>
    <w:p w14:paraId="30216023" w14:textId="77777777" w:rsidR="004627C1" w:rsidRPr="007C65BA" w:rsidRDefault="004627C1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……………………………..</w:t>
      </w:r>
    </w:p>
    <w:p w14:paraId="0B71F689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2E0B94C0" w14:textId="77777777" w:rsidR="00A51477" w:rsidRPr="007C65BA" w:rsidRDefault="00A51477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8" w:name="__RefHeading___Toc454787734"/>
      <w:bookmarkStart w:id="9" w:name="_Toc484508347"/>
      <w:bookmarkEnd w:id="8"/>
      <w:r w:rsidRPr="007C65BA">
        <w:rPr>
          <w:rFonts w:ascii="Calibri" w:hAnsi="Calibri" w:cs="Calibri"/>
          <w:sz w:val="24"/>
          <w:szCs w:val="24"/>
        </w:rPr>
        <w:lastRenderedPageBreak/>
        <w:t>Formularz nr 5</w:t>
      </w:r>
      <w:bookmarkEnd w:id="9"/>
    </w:p>
    <w:p w14:paraId="0D565F52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59390E6" w14:textId="77777777" w:rsidR="00A51477" w:rsidRPr="007C65BA" w:rsidRDefault="00A51477">
      <w:pPr>
        <w:jc w:val="center"/>
        <w:rPr>
          <w:rFonts w:ascii="Calibri" w:hAnsi="Calibri" w:cs="Calibri"/>
          <w:b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INFORMACJA O PRACACH POWIERZONYCH</w:t>
      </w:r>
    </w:p>
    <w:p w14:paraId="492AA5AA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 WYKONANIA PODWYKONAWCOM</w:t>
      </w:r>
    </w:p>
    <w:p w14:paraId="042249FF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7906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1539"/>
      </w:tblGrid>
      <w:tr w:rsidR="00581167" w:rsidRPr="007C65BA" w14:paraId="3136A3EA" w14:textId="77777777" w:rsidTr="0058116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69F2" w14:textId="77777777" w:rsidR="00581167" w:rsidRPr="007C65BA" w:rsidRDefault="0058116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2622" w14:textId="77777777" w:rsidR="00581167" w:rsidRPr="007C65BA" w:rsidRDefault="0058116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(zakres) prac powierzony podwykonawcom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712D" w14:textId="77777777" w:rsidR="00581167" w:rsidRPr="007C65BA" w:rsidRDefault="0058116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Udział w całości Zamówienia [%]</w:t>
            </w:r>
          </w:p>
        </w:tc>
      </w:tr>
      <w:tr w:rsidR="00581167" w:rsidRPr="007C65BA" w14:paraId="3617B109" w14:textId="77777777" w:rsidTr="00581167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1650" w14:textId="77777777" w:rsidR="00581167" w:rsidRPr="007C65BA" w:rsidRDefault="0058116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A76C" w14:textId="77777777" w:rsidR="00581167" w:rsidRPr="007C65BA" w:rsidRDefault="00581167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2D9D" w14:textId="77777777" w:rsidR="00581167" w:rsidRPr="007C65BA" w:rsidRDefault="00581167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45EF674F" w14:textId="77777777" w:rsidR="00A51477" w:rsidRPr="007C65BA" w:rsidRDefault="00A51477">
      <w:pPr>
        <w:rPr>
          <w:rFonts w:ascii="Calibri" w:hAnsi="Calibri"/>
          <w:sz w:val="24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0C5B0EA7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lastRenderedPageBreak/>
        <w:br w:type="column"/>
      </w:r>
    </w:p>
    <w:p w14:paraId="7358E907" w14:textId="77777777" w:rsidR="00A51477" w:rsidRPr="007C65BA" w:rsidRDefault="004627C1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</w:t>
      </w:r>
      <w:r w:rsidRPr="007C65BA">
        <w:rPr>
          <w:rFonts w:ascii="Calibri" w:hAnsi="Calibri" w:cs="Calibri"/>
          <w:sz w:val="20"/>
          <w:szCs w:val="20"/>
        </w:rPr>
        <w:t>………..……………………</w:t>
      </w:r>
    </w:p>
    <w:p w14:paraId="34F0B26C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</w:t>
      </w:r>
      <w:r w:rsidR="004627C1" w:rsidRPr="007C65BA">
        <w:rPr>
          <w:rFonts w:ascii="Calibri" w:hAnsi="Calibri" w:cs="Arial Narrow"/>
          <w:sz w:val="20"/>
          <w:szCs w:val="20"/>
        </w:rPr>
        <w:t xml:space="preserve"> </w:t>
      </w:r>
      <w:r w:rsidRPr="007C65BA">
        <w:rPr>
          <w:rFonts w:ascii="Calibri" w:hAnsi="Calibri" w:cs="Arial Narrow"/>
          <w:sz w:val="20"/>
          <w:szCs w:val="20"/>
        </w:rPr>
        <w:t>właściwego rejestru/ewidencji, odpowiednio dla danego Oferenta)</w:t>
      </w:r>
    </w:p>
    <w:p w14:paraId="10F99CE6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</w:p>
    <w:p w14:paraId="5304D7DB" w14:textId="77777777" w:rsidR="00330236" w:rsidRPr="007C65BA" w:rsidRDefault="00330236">
      <w:pPr>
        <w:pStyle w:val="Formularzeizaczniki"/>
        <w:rPr>
          <w:rFonts w:ascii="Calibri" w:hAnsi="Calibri" w:cs="Calibri"/>
          <w:sz w:val="24"/>
          <w:szCs w:val="24"/>
        </w:rPr>
      </w:pPr>
    </w:p>
    <w:p w14:paraId="72E445E2" w14:textId="77777777" w:rsidR="00914EBD" w:rsidRDefault="00914EBD">
      <w:pPr>
        <w:pStyle w:val="Formularzeizaczniki"/>
        <w:rPr>
          <w:rFonts w:ascii="Calibri" w:hAnsi="Calibri" w:cs="Calibri"/>
          <w:sz w:val="24"/>
          <w:szCs w:val="24"/>
        </w:rPr>
      </w:pPr>
    </w:p>
    <w:p w14:paraId="3A59F201" w14:textId="77777777" w:rsidR="00914EBD" w:rsidRDefault="00914EBD">
      <w:pPr>
        <w:pStyle w:val="Formularzeizaczniki"/>
        <w:rPr>
          <w:rFonts w:ascii="Calibri" w:hAnsi="Calibri" w:cs="Calibri"/>
          <w:sz w:val="24"/>
          <w:szCs w:val="24"/>
        </w:rPr>
      </w:pPr>
    </w:p>
    <w:p w14:paraId="7B9B18A3" w14:textId="03E3BE1B" w:rsidR="00A51477" w:rsidRPr="007C65BA" w:rsidRDefault="00836DD8">
      <w:pPr>
        <w:pStyle w:val="Formularzeizaczniki"/>
        <w:pageBreakBefore/>
        <w:rPr>
          <w:rFonts w:ascii="Calibri" w:hAnsi="Calibri" w:cs="Calibri"/>
          <w:b/>
        </w:rPr>
        <w:sectPr w:rsidR="00A51477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0" w:name="__RefHeading___Toc454787735"/>
      <w:bookmarkStart w:id="11" w:name="__RefHeading___Toc454787736"/>
      <w:bookmarkStart w:id="12" w:name="_Toc484508348"/>
      <w:bookmarkEnd w:id="10"/>
      <w:bookmarkEnd w:id="11"/>
      <w:r>
        <w:rPr>
          <w:rFonts w:ascii="Calibri" w:hAnsi="Calibri" w:cs="Calibri"/>
        </w:rPr>
        <w:lastRenderedPageBreak/>
        <w:t>Załącznik nr 1</w:t>
      </w:r>
      <w:r w:rsidR="00704A60">
        <w:rPr>
          <w:rFonts w:ascii="Calibri" w:hAnsi="Calibri" w:cs="Calibri"/>
        </w:rPr>
        <w:t xml:space="preserve"> do SIWP</w:t>
      </w:r>
      <w:r w:rsidR="00A51477" w:rsidRPr="007C65BA">
        <w:rPr>
          <w:rFonts w:ascii="Calibri" w:hAnsi="Calibri" w:cs="Calibri"/>
        </w:rPr>
        <w:t xml:space="preserve"> – Oferta</w:t>
      </w:r>
      <w:bookmarkEnd w:id="12"/>
    </w:p>
    <w:p w14:paraId="080D19A8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……………………</w:t>
      </w:r>
      <w:r w:rsidR="00BD5028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>……</w:t>
      </w:r>
      <w:r w:rsidR="002A720B" w:rsidRPr="007C65BA">
        <w:rPr>
          <w:rFonts w:ascii="Calibri" w:hAnsi="Calibri" w:cs="Calibri"/>
          <w:sz w:val="20"/>
          <w:szCs w:val="20"/>
        </w:rPr>
        <w:t>…………</w:t>
      </w:r>
      <w:r w:rsidRPr="007C65BA">
        <w:rPr>
          <w:rFonts w:ascii="Calibri" w:hAnsi="Calibri" w:cs="Calibri"/>
          <w:sz w:val="20"/>
          <w:szCs w:val="20"/>
        </w:rPr>
        <w:t>…………</w:t>
      </w:r>
    </w:p>
    <w:p w14:paraId="799DFFFE" w14:textId="77777777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3D72BBCB" w14:textId="27A5D06E" w:rsidR="00A51477" w:rsidRPr="007C65BA" w:rsidRDefault="00A51477">
      <w:pPr>
        <w:rPr>
          <w:rFonts w:ascii="Calibri" w:hAnsi="Calibri" w:cs="Calibri"/>
          <w:szCs w:val="22"/>
        </w:rPr>
      </w:pPr>
    </w:p>
    <w:p w14:paraId="5DF83344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5D3A76D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73CAAD67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</w:p>
    <w:p w14:paraId="416B3A16" w14:textId="77777777" w:rsidR="00A51477" w:rsidRPr="007C65BA" w:rsidRDefault="00A51477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</w:t>
      </w:r>
      <w:r w:rsidR="00315F15" w:rsidRPr="007C65BA">
        <w:rPr>
          <w:rFonts w:ascii="Calibri" w:hAnsi="Calibri" w:cs="Calibri"/>
          <w:b/>
          <w:szCs w:val="22"/>
        </w:rPr>
        <w:t>iej</w:t>
      </w:r>
      <w:r w:rsidRPr="007C65BA">
        <w:rPr>
          <w:rFonts w:ascii="Calibri" w:hAnsi="Calibri" w:cs="Calibri"/>
          <w:b/>
          <w:szCs w:val="22"/>
        </w:rPr>
        <w:t xml:space="preserve"> Specjaln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Stref</w:t>
      </w:r>
      <w:r w:rsidR="00315F15" w:rsidRPr="007C65BA">
        <w:rPr>
          <w:rFonts w:ascii="Calibri" w:hAnsi="Calibri" w:cs="Calibri"/>
          <w:b/>
          <w:szCs w:val="22"/>
        </w:rPr>
        <w:t>y</w:t>
      </w:r>
      <w:r w:rsidRPr="007C65BA">
        <w:rPr>
          <w:rFonts w:ascii="Calibri" w:hAnsi="Calibri" w:cs="Calibri"/>
          <w:b/>
          <w:szCs w:val="22"/>
        </w:rPr>
        <w:t xml:space="preserve"> Ekonomiczn</w:t>
      </w:r>
      <w:r w:rsidR="00315F15" w:rsidRPr="007C65BA">
        <w:rPr>
          <w:rFonts w:ascii="Calibri" w:hAnsi="Calibri" w:cs="Calibri"/>
          <w:b/>
          <w:szCs w:val="22"/>
        </w:rPr>
        <w:t>ej</w:t>
      </w:r>
      <w:r w:rsidRPr="007C65BA">
        <w:rPr>
          <w:rFonts w:ascii="Calibri" w:hAnsi="Calibri" w:cs="Calibri"/>
          <w:b/>
          <w:szCs w:val="22"/>
        </w:rPr>
        <w:t xml:space="preserve"> „INVEST-PARK” sp. z o.o.</w:t>
      </w:r>
    </w:p>
    <w:p w14:paraId="49A02699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1FF595CC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2B808143" w14:textId="16B67CCF" w:rsidR="00A51477" w:rsidRPr="007C65BA" w:rsidRDefault="00A51477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Nawi</w:t>
      </w:r>
      <w:r w:rsidR="002A720B" w:rsidRPr="007C65BA">
        <w:rPr>
          <w:rFonts w:ascii="Calibri" w:hAnsi="Calibri" w:cs="Calibri"/>
          <w:szCs w:val="22"/>
        </w:rPr>
        <w:t>ązując do ogłoszenia prasowego/</w:t>
      </w:r>
      <w:r w:rsidRPr="007C65BA">
        <w:rPr>
          <w:rFonts w:ascii="Calibri" w:hAnsi="Calibri" w:cs="Calibri"/>
          <w:szCs w:val="22"/>
        </w:rPr>
        <w:t>internetowego dotyczącego „</w:t>
      </w:r>
      <w:r w:rsidR="00C10CDD" w:rsidRPr="00C10CDD">
        <w:rPr>
          <w:rFonts w:ascii="Calibri" w:hAnsi="Calibri" w:cs="Calibri"/>
          <w:b/>
          <w:szCs w:val="22"/>
        </w:rPr>
        <w:t>Przygotowanie terenu – oczyszczenie wraz z pracami towarzyszącymi terenu o powierzchni ok. 71 ha zlokalizowanego na obszarze objętym granicami WSSE „INVEST-PARK” podstrefa Skarbimierz</w:t>
      </w:r>
      <w:r w:rsidRPr="007C65BA">
        <w:rPr>
          <w:rFonts w:ascii="Calibri" w:hAnsi="Calibri" w:cs="Calibri"/>
          <w:b/>
          <w:szCs w:val="22"/>
        </w:rPr>
        <w:t xml:space="preserve">”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w dniu </w:t>
      </w:r>
      <w:r w:rsidRPr="007C65BA">
        <w:rPr>
          <w:rFonts w:ascii="Calibri" w:hAnsi="Calibri" w:cs="Calibri"/>
          <w:sz w:val="20"/>
          <w:szCs w:val="20"/>
        </w:rPr>
        <w:t>…</w:t>
      </w:r>
      <w:r w:rsidR="002A720B" w:rsidRPr="007C65BA">
        <w:rPr>
          <w:rFonts w:ascii="Calibri" w:hAnsi="Calibri" w:cs="Calibri"/>
          <w:sz w:val="20"/>
          <w:szCs w:val="20"/>
        </w:rPr>
        <w:t>………</w:t>
      </w:r>
      <w:r w:rsidRPr="007C65BA">
        <w:rPr>
          <w:rFonts w:ascii="Calibri" w:hAnsi="Calibri" w:cs="Calibri"/>
          <w:sz w:val="20"/>
          <w:szCs w:val="20"/>
        </w:rPr>
        <w:t>......</w:t>
      </w:r>
      <w:r w:rsidR="002A720B" w:rsidRPr="007C65BA">
        <w:rPr>
          <w:rFonts w:ascii="Calibri" w:hAnsi="Calibri" w:cs="Calibri"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r., oferujemy wykonanie Zamówienia zgodnie ze Specyfikacją Istotnych Warunków Przetargu za cenę: </w:t>
      </w:r>
    </w:p>
    <w:p w14:paraId="7BEBAC1F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B3717BA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 w:val="20"/>
          <w:szCs w:val="20"/>
        </w:rPr>
        <w:t>……………</w:t>
      </w:r>
      <w:r w:rsidR="002A720B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>…</w:t>
      </w:r>
      <w:r w:rsidR="00D30C18" w:rsidRPr="007C65BA">
        <w:rPr>
          <w:rFonts w:ascii="Calibri" w:hAnsi="Calibri" w:cs="Calibri"/>
          <w:sz w:val="20"/>
          <w:szCs w:val="20"/>
        </w:rPr>
        <w:t>…</w:t>
      </w:r>
      <w:r w:rsidRPr="007C65BA">
        <w:rPr>
          <w:rFonts w:ascii="Calibri" w:hAnsi="Calibri" w:cs="Calibri"/>
          <w:sz w:val="20"/>
          <w:szCs w:val="20"/>
        </w:rPr>
        <w:t xml:space="preserve">…..............… </w:t>
      </w:r>
      <w:r w:rsidRPr="007C65BA">
        <w:rPr>
          <w:rFonts w:ascii="Calibri" w:hAnsi="Calibri" w:cs="Calibri"/>
          <w:szCs w:val="22"/>
        </w:rPr>
        <w:t>zł netto</w:t>
      </w:r>
    </w:p>
    <w:p w14:paraId="2B95F4CB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32DCC865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(słownie zł </w:t>
      </w:r>
      <w:r w:rsidRPr="007C65BA">
        <w:rPr>
          <w:rFonts w:ascii="Calibri" w:hAnsi="Calibri" w:cs="Calibri"/>
          <w:sz w:val="20"/>
          <w:szCs w:val="20"/>
        </w:rPr>
        <w:t>.…………………………………………………………………………………….…</w:t>
      </w:r>
      <w:r w:rsidR="002A720B" w:rsidRPr="007C65BA">
        <w:rPr>
          <w:rFonts w:ascii="Calibri" w:hAnsi="Calibri" w:cs="Calibri"/>
          <w:sz w:val="20"/>
          <w:szCs w:val="20"/>
        </w:rPr>
        <w:t xml:space="preserve"> </w:t>
      </w:r>
      <w:r w:rsidRPr="007C65BA">
        <w:rPr>
          <w:rFonts w:ascii="Calibri" w:hAnsi="Calibri" w:cs="Calibri"/>
          <w:szCs w:val="22"/>
        </w:rPr>
        <w:t>netto)</w:t>
      </w:r>
    </w:p>
    <w:p w14:paraId="5B008A74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</w:p>
    <w:p w14:paraId="3ECC7415" w14:textId="77777777" w:rsidR="00A51477" w:rsidRPr="007C65BA" w:rsidRDefault="00315F15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p</w:t>
      </w:r>
      <w:r w:rsidR="00A51477" w:rsidRPr="007C65BA">
        <w:rPr>
          <w:rFonts w:ascii="Calibri" w:hAnsi="Calibri" w:cs="Calibri"/>
          <w:szCs w:val="22"/>
        </w:rPr>
        <w:t>owiększoną o podatek od towarów i usług w stawce obowiązującej</w:t>
      </w:r>
      <w:r w:rsidRPr="007C65BA">
        <w:rPr>
          <w:rFonts w:ascii="Calibri" w:hAnsi="Calibri" w:cs="Calibri"/>
          <w:szCs w:val="22"/>
        </w:rPr>
        <w:t>,</w:t>
      </w:r>
    </w:p>
    <w:p w14:paraId="448E31B4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1E15ABB2" w14:textId="1022865D" w:rsidR="00A51477" w:rsidRPr="007C65BA" w:rsidRDefault="00A51477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 xml:space="preserve">w terminie do dnia </w:t>
      </w:r>
      <w:r w:rsidRPr="007C65BA">
        <w:rPr>
          <w:rFonts w:ascii="Calibri" w:hAnsi="Calibri" w:cs="Calibri"/>
          <w:sz w:val="20"/>
          <w:szCs w:val="20"/>
        </w:rPr>
        <w:t>……………...</w:t>
      </w:r>
      <w:r w:rsidRPr="007C65BA">
        <w:rPr>
          <w:rFonts w:ascii="Calibri" w:hAnsi="Calibri" w:cs="Calibri"/>
          <w:szCs w:val="22"/>
        </w:rPr>
        <w:t xml:space="preserve">, w rozumieniu określonym w punkcie </w:t>
      </w:r>
      <w:r w:rsidRPr="007C65BA">
        <w:rPr>
          <w:rFonts w:ascii="Calibri" w:hAnsi="Calibri"/>
          <w:szCs w:val="22"/>
        </w:rPr>
        <w:fldChar w:fldCharType="begin"/>
      </w:r>
      <w:r w:rsidRPr="007C65BA">
        <w:rPr>
          <w:rFonts w:ascii="Calibri" w:hAnsi="Calibri"/>
          <w:szCs w:val="22"/>
        </w:rPr>
        <w:instrText xml:space="preserve"> REF _Ref271195334 \n \h </w:instrText>
      </w:r>
      <w:r w:rsidR="00D643E3" w:rsidRPr="007C65BA">
        <w:rPr>
          <w:rFonts w:ascii="Calibri" w:hAnsi="Calibri"/>
          <w:szCs w:val="22"/>
        </w:rPr>
        <w:instrText xml:space="preserve"> \* MERGEFORMAT </w:instrText>
      </w:r>
      <w:r w:rsidRPr="007C65BA">
        <w:rPr>
          <w:rFonts w:ascii="Calibri" w:hAnsi="Calibri"/>
          <w:szCs w:val="22"/>
        </w:rPr>
      </w:r>
      <w:r w:rsidRPr="007C65BA">
        <w:rPr>
          <w:rFonts w:ascii="Calibri" w:hAnsi="Calibri"/>
          <w:szCs w:val="22"/>
        </w:rPr>
        <w:fldChar w:fldCharType="separate"/>
      </w:r>
      <w:r w:rsidR="0048612D">
        <w:rPr>
          <w:rFonts w:ascii="Calibri" w:hAnsi="Calibri"/>
          <w:szCs w:val="22"/>
        </w:rPr>
        <w:t>1.5</w:t>
      </w:r>
      <w:r w:rsidRPr="007C65BA">
        <w:rPr>
          <w:rFonts w:ascii="Calibri" w:hAnsi="Calibri"/>
          <w:szCs w:val="22"/>
        </w:rPr>
        <w:fldChar w:fldCharType="end"/>
      </w:r>
      <w:r w:rsidR="00704A60"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 xml:space="preserve">. Proponowane wynagrodzenie (cena) za wykonanie Zamówienia jest wynagrodzeniem ryczałtowym w rozumieniu Kodeksu cywilnego. Uważamy się za związanych </w:t>
      </w:r>
      <w:r w:rsidR="00B849FA">
        <w:rPr>
          <w:rFonts w:ascii="Calibri" w:hAnsi="Calibri" w:cs="Calibri"/>
          <w:szCs w:val="22"/>
        </w:rPr>
        <w:t>niniejszą</w:t>
      </w:r>
      <w:r w:rsidR="00B849FA" w:rsidRPr="007C65BA">
        <w:rPr>
          <w:rFonts w:ascii="Calibri" w:hAnsi="Calibri" w:cs="Calibri"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>ofertą przez okres wymieniony w SIW</w:t>
      </w:r>
      <w:r w:rsidR="00704A60">
        <w:rPr>
          <w:rFonts w:ascii="Calibri" w:hAnsi="Calibri" w:cs="Calibri"/>
          <w:szCs w:val="22"/>
        </w:rPr>
        <w:t>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Pr="007C65BA">
        <w:rPr>
          <w:rFonts w:ascii="Calibri" w:hAnsi="Calibri"/>
          <w:szCs w:val="22"/>
        </w:rPr>
        <w:fldChar w:fldCharType="begin"/>
      </w:r>
      <w:r w:rsidRPr="007C65BA">
        <w:rPr>
          <w:rFonts w:ascii="Calibri" w:hAnsi="Calibri"/>
          <w:szCs w:val="22"/>
        </w:rPr>
        <w:instrText xml:space="preserve"> REF _Ref255213517 \n \h </w:instrText>
      </w:r>
      <w:r w:rsidR="00D643E3" w:rsidRPr="007C65BA">
        <w:rPr>
          <w:rFonts w:ascii="Calibri" w:hAnsi="Calibri"/>
          <w:szCs w:val="22"/>
        </w:rPr>
        <w:instrText xml:space="preserve"> \* MERGEFORMAT </w:instrText>
      </w:r>
      <w:r w:rsidRPr="007C65BA">
        <w:rPr>
          <w:rFonts w:ascii="Calibri" w:hAnsi="Calibri"/>
          <w:szCs w:val="22"/>
        </w:rPr>
      </w:r>
      <w:r w:rsidRPr="007C65BA">
        <w:rPr>
          <w:rFonts w:ascii="Calibri" w:hAnsi="Calibri"/>
          <w:szCs w:val="22"/>
        </w:rPr>
        <w:fldChar w:fldCharType="separate"/>
      </w:r>
      <w:r w:rsidR="0048612D">
        <w:rPr>
          <w:rFonts w:ascii="Calibri" w:hAnsi="Calibri"/>
          <w:szCs w:val="22"/>
        </w:rPr>
        <w:t>10.1</w:t>
      </w:r>
      <w:r w:rsidRPr="007C65BA">
        <w:rPr>
          <w:rFonts w:ascii="Calibri" w:hAnsi="Calibri"/>
          <w:szCs w:val="22"/>
        </w:rPr>
        <w:fldChar w:fldCharType="end"/>
      </w:r>
      <w:r w:rsidR="00704A60"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 xml:space="preserve">. </w:t>
      </w:r>
    </w:p>
    <w:p w14:paraId="40689552" w14:textId="77777777" w:rsidR="00A51477" w:rsidRPr="007C65BA" w:rsidRDefault="00A51477">
      <w:pPr>
        <w:rPr>
          <w:rFonts w:ascii="Calibri" w:hAnsi="Calibri" w:cs="Calibri"/>
          <w:szCs w:val="22"/>
        </w:rPr>
      </w:pPr>
    </w:p>
    <w:p w14:paraId="07353379" w14:textId="77777777" w:rsidR="00A51477" w:rsidRPr="007C65BA" w:rsidRDefault="00A51477">
      <w:pPr>
        <w:rPr>
          <w:rFonts w:ascii="Calibri" w:hAnsi="Calibri"/>
          <w:szCs w:val="22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1F0463C7" w14:textId="77777777" w:rsidR="00A51477" w:rsidRPr="007C65BA" w:rsidRDefault="00A51477">
      <w:pPr>
        <w:jc w:val="center"/>
        <w:rPr>
          <w:rFonts w:ascii="Calibri" w:hAnsi="Calibri" w:cs="Calibri"/>
          <w:szCs w:val="22"/>
        </w:rPr>
      </w:pPr>
    </w:p>
    <w:p w14:paraId="06749353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41449C50" w14:textId="77777777" w:rsidR="00A51477" w:rsidRPr="007C65BA" w:rsidRDefault="002A720B" w:rsidP="002A720B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</w:t>
      </w:r>
      <w:r w:rsidR="00A51477" w:rsidRPr="007C65BA">
        <w:rPr>
          <w:rFonts w:ascii="Calibri" w:hAnsi="Calibri" w:cs="Calibri"/>
          <w:sz w:val="20"/>
          <w:szCs w:val="20"/>
        </w:rPr>
        <w:t>(miejscowość i data)</w:t>
      </w:r>
    </w:p>
    <w:p w14:paraId="002D75A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6B06E07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</w:p>
    <w:p w14:paraId="01DEA89A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7A7A1D25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</w:t>
      </w:r>
      <w:r w:rsidR="00BD5028" w:rsidRPr="007C65BA">
        <w:rPr>
          <w:rFonts w:ascii="Calibri" w:hAnsi="Calibri" w:cs="Calibri"/>
          <w:sz w:val="20"/>
          <w:szCs w:val="20"/>
        </w:rPr>
        <w:t>…………………..</w:t>
      </w:r>
      <w:r w:rsidRPr="007C65BA">
        <w:rPr>
          <w:rFonts w:ascii="Calibri" w:hAnsi="Calibri" w:cs="Calibri"/>
          <w:sz w:val="20"/>
          <w:szCs w:val="20"/>
        </w:rPr>
        <w:t>………………………</w:t>
      </w:r>
    </w:p>
    <w:p w14:paraId="39BD086E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14:paraId="23F944B2" w14:textId="77777777" w:rsidR="00A51477" w:rsidRPr="007C65BA" w:rsidRDefault="00A51477">
      <w:pPr>
        <w:pStyle w:val="Formularzeizaczniki"/>
        <w:rPr>
          <w:rFonts w:ascii="Calibri" w:hAnsi="Calibri" w:cs="Calibri"/>
        </w:rPr>
      </w:pPr>
    </w:p>
    <w:p w14:paraId="2CCD273F" w14:textId="77777777" w:rsidR="00A51477" w:rsidRPr="007C65BA" w:rsidRDefault="00A51477">
      <w:pPr>
        <w:pStyle w:val="Formularzeizaczniki"/>
        <w:rPr>
          <w:rFonts w:ascii="Calibri" w:hAnsi="Calibri" w:cs="Calibri"/>
        </w:rPr>
      </w:pPr>
    </w:p>
    <w:p w14:paraId="556779C5" w14:textId="77777777" w:rsidR="00A51477" w:rsidRPr="007C65BA" w:rsidRDefault="00A51477">
      <w:pPr>
        <w:pStyle w:val="Formularzeizaczniki"/>
        <w:rPr>
          <w:rFonts w:ascii="Calibri" w:hAnsi="Calibri" w:cs="Calibri"/>
          <w:sz w:val="24"/>
          <w:szCs w:val="24"/>
        </w:rPr>
      </w:pPr>
    </w:p>
    <w:p w14:paraId="0A7BD362" w14:textId="16E25146" w:rsidR="004E6E98" w:rsidRPr="00C44A79" w:rsidRDefault="004E6E98" w:rsidP="00C44A79">
      <w:pPr>
        <w:keepNext/>
        <w:spacing w:line="240" w:lineRule="auto"/>
        <w:ind w:left="709" w:firstLine="709"/>
        <w:outlineLvl w:val="1"/>
        <w:rPr>
          <w:rFonts w:ascii="Calibri" w:hAnsi="Calibri"/>
          <w:b/>
        </w:rPr>
      </w:pPr>
      <w:r w:rsidRPr="007C65BA">
        <w:rPr>
          <w:rFonts w:ascii="Calibri" w:hAnsi="Calibri" w:cs="Arial Narrow"/>
          <w:szCs w:val="22"/>
        </w:rPr>
        <w:tab/>
      </w:r>
      <w:bookmarkStart w:id="13" w:name="_GoBack"/>
      <w:bookmarkEnd w:id="13"/>
    </w:p>
    <w:sectPr w:rsidR="004E6E98" w:rsidRPr="00C44A79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844F" w14:textId="77777777" w:rsidR="008F4246" w:rsidRDefault="008F4246">
      <w:pPr>
        <w:spacing w:line="240" w:lineRule="auto"/>
      </w:pPr>
      <w:r>
        <w:separator/>
      </w:r>
    </w:p>
  </w:endnote>
  <w:endnote w:type="continuationSeparator" w:id="0">
    <w:p w14:paraId="1C7E3E3A" w14:textId="77777777" w:rsidR="008F4246" w:rsidRDefault="008F4246">
      <w:pPr>
        <w:spacing w:line="240" w:lineRule="auto"/>
      </w:pPr>
      <w:r>
        <w:continuationSeparator/>
      </w:r>
    </w:p>
  </w:endnote>
  <w:endnote w:type="continuationNotice" w:id="1">
    <w:p w14:paraId="74EB7FC9" w14:textId="77777777" w:rsidR="008F4246" w:rsidRDefault="008F42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FCE4" w14:textId="77777777" w:rsidR="00B93556" w:rsidRDefault="00B935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572C">
      <w:rPr>
        <w:noProof/>
      </w:rPr>
      <w:t>1</w:t>
    </w:r>
    <w:r>
      <w:fldChar w:fldCharType="end"/>
    </w:r>
  </w:p>
  <w:p w14:paraId="15BA89B4" w14:textId="77777777" w:rsidR="00B93556" w:rsidRDefault="00B93556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6745" w14:textId="77777777" w:rsidR="00B93556" w:rsidRDefault="00B935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4AA8" w14:textId="77777777" w:rsidR="00B93556" w:rsidRDefault="00B935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D689" w14:textId="77777777" w:rsidR="00B93556" w:rsidRDefault="00B9355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3E5E" w14:textId="77777777" w:rsidR="00B93556" w:rsidRDefault="00B935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C2CD" w14:textId="77777777" w:rsidR="00B93556" w:rsidRDefault="00B9355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17FF" w14:textId="77777777" w:rsidR="00B93556" w:rsidRDefault="00B93556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EB17" w14:textId="77777777" w:rsidR="00B93556" w:rsidRDefault="00B9355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171D" w14:textId="77777777" w:rsidR="00B93556" w:rsidRDefault="00B9355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F990" w14:textId="77777777" w:rsidR="00B93556" w:rsidRDefault="00B935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841A9" w14:textId="77777777" w:rsidR="008F4246" w:rsidRDefault="008F4246">
      <w:pPr>
        <w:spacing w:line="240" w:lineRule="auto"/>
      </w:pPr>
      <w:r>
        <w:separator/>
      </w:r>
    </w:p>
  </w:footnote>
  <w:footnote w:type="continuationSeparator" w:id="0">
    <w:p w14:paraId="25CF2E5E" w14:textId="77777777" w:rsidR="008F4246" w:rsidRDefault="008F4246">
      <w:pPr>
        <w:spacing w:line="240" w:lineRule="auto"/>
      </w:pPr>
      <w:r>
        <w:continuationSeparator/>
      </w:r>
    </w:p>
  </w:footnote>
  <w:footnote w:type="continuationNotice" w:id="1">
    <w:p w14:paraId="66B293A3" w14:textId="77777777" w:rsidR="008F4246" w:rsidRDefault="008F42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B4C3" w14:textId="77777777" w:rsidR="00B93556" w:rsidRDefault="00B93556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9EFFE" w14:textId="77777777" w:rsidR="00B93556" w:rsidRDefault="00B935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EA4D" w14:textId="77777777" w:rsidR="00B93556" w:rsidRDefault="00B935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F9FC" w14:textId="77777777" w:rsidR="00B93556" w:rsidRDefault="00B9355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C3F9" w14:textId="77777777" w:rsidR="00B93556" w:rsidRDefault="00B9355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E14F" w14:textId="77777777" w:rsidR="00B93556" w:rsidRDefault="00B9355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37F4" w14:textId="77777777" w:rsidR="00B93556" w:rsidRDefault="00B9355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5DA9" w14:textId="77777777" w:rsidR="00B93556" w:rsidRDefault="00B9355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2C56" w14:textId="77777777" w:rsidR="00B93556" w:rsidRDefault="00B9355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5D17" w14:textId="77777777" w:rsidR="00B93556" w:rsidRDefault="00B935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C04FA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6CE8615A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BB749B"/>
    <w:multiLevelType w:val="hybridMultilevel"/>
    <w:tmpl w:val="6A907DC6"/>
    <w:lvl w:ilvl="0" w:tplc="7806DB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>
    <w:nsid w:val="107470B8"/>
    <w:multiLevelType w:val="hybridMultilevel"/>
    <w:tmpl w:val="39AAAF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9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4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1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274820BF"/>
    <w:multiLevelType w:val="hybridMultilevel"/>
    <w:tmpl w:val="ECAA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BC0B95"/>
    <w:multiLevelType w:val="singleLevel"/>
    <w:tmpl w:val="202CB6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 Narrow"/>
        <w:b w:val="0"/>
      </w:rPr>
    </w:lvl>
  </w:abstractNum>
  <w:abstractNum w:abstractNumId="5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2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4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57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59">
    <w:nsid w:val="6C2768C0"/>
    <w:multiLevelType w:val="hybridMultilevel"/>
    <w:tmpl w:val="A4F85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1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3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5">
    <w:nsid w:val="7D3B0EED"/>
    <w:multiLevelType w:val="hybridMultilevel"/>
    <w:tmpl w:val="A1083C40"/>
    <w:lvl w:ilvl="0" w:tplc="F6B65F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0"/>
  </w:num>
  <w:num w:numId="37">
    <w:abstractNumId w:val="39"/>
  </w:num>
  <w:num w:numId="38">
    <w:abstractNumId w:val="38"/>
  </w:num>
  <w:num w:numId="39">
    <w:abstractNumId w:val="49"/>
  </w:num>
  <w:num w:numId="40">
    <w:abstractNumId w:val="45"/>
  </w:num>
  <w:num w:numId="41">
    <w:abstractNumId w:val="67"/>
  </w:num>
  <w:num w:numId="42">
    <w:abstractNumId w:val="57"/>
  </w:num>
  <w:num w:numId="43">
    <w:abstractNumId w:val="63"/>
  </w:num>
  <w:num w:numId="44">
    <w:abstractNumId w:val="37"/>
  </w:num>
  <w:num w:numId="45">
    <w:abstractNumId w:val="47"/>
  </w:num>
  <w:num w:numId="46">
    <w:abstractNumId w:val="46"/>
  </w:num>
  <w:num w:numId="47">
    <w:abstractNumId w:val="54"/>
  </w:num>
  <w:num w:numId="48">
    <w:abstractNumId w:val="53"/>
  </w:num>
  <w:num w:numId="49">
    <w:abstractNumId w:val="42"/>
  </w:num>
  <w:num w:numId="50">
    <w:abstractNumId w:val="41"/>
  </w:num>
  <w:num w:numId="51">
    <w:abstractNumId w:val="62"/>
  </w:num>
  <w:num w:numId="52">
    <w:abstractNumId w:val="60"/>
  </w:num>
  <w:num w:numId="53">
    <w:abstractNumId w:val="51"/>
  </w:num>
  <w:num w:numId="54">
    <w:abstractNumId w:val="58"/>
  </w:num>
  <w:num w:numId="55">
    <w:abstractNumId w:val="40"/>
  </w:num>
  <w:num w:numId="56">
    <w:abstractNumId w:val="64"/>
  </w:num>
  <w:num w:numId="57">
    <w:abstractNumId w:val="56"/>
  </w:num>
  <w:num w:numId="58">
    <w:abstractNumId w:val="66"/>
  </w:num>
  <w:num w:numId="59">
    <w:abstractNumId w:val="48"/>
  </w:num>
  <w:num w:numId="60">
    <w:abstractNumId w:val="55"/>
  </w:num>
  <w:num w:numId="61">
    <w:abstractNumId w:val="61"/>
  </w:num>
  <w:num w:numId="62">
    <w:abstractNumId w:val="44"/>
  </w:num>
  <w:num w:numId="63">
    <w:abstractNumId w:val="33"/>
  </w:num>
  <w:num w:numId="64">
    <w:abstractNumId w:val="59"/>
  </w:num>
  <w:num w:numId="65">
    <w:abstractNumId w:val="36"/>
  </w:num>
  <w:num w:numId="66">
    <w:abstractNumId w:val="65"/>
  </w:num>
  <w:num w:numId="67">
    <w:abstractNumId w:val="43"/>
  </w:num>
  <w:num w:numId="68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3E3"/>
    <w:rsid w:val="0001144F"/>
    <w:rsid w:val="00012CC4"/>
    <w:rsid w:val="00030927"/>
    <w:rsid w:val="000316AC"/>
    <w:rsid w:val="00050748"/>
    <w:rsid w:val="00060CBD"/>
    <w:rsid w:val="00077733"/>
    <w:rsid w:val="00096C79"/>
    <w:rsid w:val="0009766D"/>
    <w:rsid w:val="000C54DE"/>
    <w:rsid w:val="000D5851"/>
    <w:rsid w:val="000F1941"/>
    <w:rsid w:val="000F6B4F"/>
    <w:rsid w:val="001126C8"/>
    <w:rsid w:val="00121337"/>
    <w:rsid w:val="00125708"/>
    <w:rsid w:val="001A2F3E"/>
    <w:rsid w:val="001A6120"/>
    <w:rsid w:val="001C0C3D"/>
    <w:rsid w:val="001C72F1"/>
    <w:rsid w:val="001D69A6"/>
    <w:rsid w:val="001F2A2B"/>
    <w:rsid w:val="002117B6"/>
    <w:rsid w:val="00211EA3"/>
    <w:rsid w:val="002122AE"/>
    <w:rsid w:val="00213FB5"/>
    <w:rsid w:val="002249F4"/>
    <w:rsid w:val="00247DCE"/>
    <w:rsid w:val="002650F7"/>
    <w:rsid w:val="00276F6C"/>
    <w:rsid w:val="002826A6"/>
    <w:rsid w:val="00296559"/>
    <w:rsid w:val="002A3C4C"/>
    <w:rsid w:val="002A720B"/>
    <w:rsid w:val="002B2491"/>
    <w:rsid w:val="002C7C0F"/>
    <w:rsid w:val="002E16DC"/>
    <w:rsid w:val="002E53D2"/>
    <w:rsid w:val="00312C9F"/>
    <w:rsid w:val="00315F15"/>
    <w:rsid w:val="00323291"/>
    <w:rsid w:val="0032505E"/>
    <w:rsid w:val="00326FFD"/>
    <w:rsid w:val="00330236"/>
    <w:rsid w:val="00334429"/>
    <w:rsid w:val="00334B4C"/>
    <w:rsid w:val="003362BF"/>
    <w:rsid w:val="00337AF5"/>
    <w:rsid w:val="0036587B"/>
    <w:rsid w:val="00391923"/>
    <w:rsid w:val="00391F9C"/>
    <w:rsid w:val="003A3282"/>
    <w:rsid w:val="003B553B"/>
    <w:rsid w:val="003D58E0"/>
    <w:rsid w:val="003E2868"/>
    <w:rsid w:val="003E72E6"/>
    <w:rsid w:val="00412AB9"/>
    <w:rsid w:val="004149CE"/>
    <w:rsid w:val="004447AA"/>
    <w:rsid w:val="00454B61"/>
    <w:rsid w:val="004627C1"/>
    <w:rsid w:val="0048612D"/>
    <w:rsid w:val="00496445"/>
    <w:rsid w:val="004B180B"/>
    <w:rsid w:val="004C0384"/>
    <w:rsid w:val="004D13CC"/>
    <w:rsid w:val="004D409E"/>
    <w:rsid w:val="004E2A31"/>
    <w:rsid w:val="004E5430"/>
    <w:rsid w:val="004E6E98"/>
    <w:rsid w:val="005034AB"/>
    <w:rsid w:val="00523C02"/>
    <w:rsid w:val="00540B15"/>
    <w:rsid w:val="00542634"/>
    <w:rsid w:val="00557AC4"/>
    <w:rsid w:val="005625C6"/>
    <w:rsid w:val="00581167"/>
    <w:rsid w:val="00583B2E"/>
    <w:rsid w:val="005B5C15"/>
    <w:rsid w:val="005B63D2"/>
    <w:rsid w:val="005D06E2"/>
    <w:rsid w:val="005D0E07"/>
    <w:rsid w:val="00600569"/>
    <w:rsid w:val="00601419"/>
    <w:rsid w:val="0060572C"/>
    <w:rsid w:val="006066A0"/>
    <w:rsid w:val="006176C5"/>
    <w:rsid w:val="00633DE2"/>
    <w:rsid w:val="00642CF9"/>
    <w:rsid w:val="00643E2E"/>
    <w:rsid w:val="006572C1"/>
    <w:rsid w:val="00675F5B"/>
    <w:rsid w:val="006860E8"/>
    <w:rsid w:val="00697ED7"/>
    <w:rsid w:val="006A0CE9"/>
    <w:rsid w:val="006B3D38"/>
    <w:rsid w:val="006B5275"/>
    <w:rsid w:val="006C0815"/>
    <w:rsid w:val="006E0340"/>
    <w:rsid w:val="0070381D"/>
    <w:rsid w:val="00704A60"/>
    <w:rsid w:val="00705682"/>
    <w:rsid w:val="00753C22"/>
    <w:rsid w:val="00754789"/>
    <w:rsid w:val="00761AD3"/>
    <w:rsid w:val="007711E5"/>
    <w:rsid w:val="007B193B"/>
    <w:rsid w:val="007C3115"/>
    <w:rsid w:val="007C65BA"/>
    <w:rsid w:val="007C75DA"/>
    <w:rsid w:val="007E0C78"/>
    <w:rsid w:val="007E1117"/>
    <w:rsid w:val="007E3711"/>
    <w:rsid w:val="007E5125"/>
    <w:rsid w:val="007F6276"/>
    <w:rsid w:val="0080685D"/>
    <w:rsid w:val="0080691B"/>
    <w:rsid w:val="008118CE"/>
    <w:rsid w:val="0081434B"/>
    <w:rsid w:val="00820B04"/>
    <w:rsid w:val="00836DD8"/>
    <w:rsid w:val="00850963"/>
    <w:rsid w:val="008B46AB"/>
    <w:rsid w:val="008F4246"/>
    <w:rsid w:val="00900765"/>
    <w:rsid w:val="009019F9"/>
    <w:rsid w:val="00902362"/>
    <w:rsid w:val="00903DCD"/>
    <w:rsid w:val="00905BF6"/>
    <w:rsid w:val="00914EBD"/>
    <w:rsid w:val="00926F2E"/>
    <w:rsid w:val="009469F0"/>
    <w:rsid w:val="0095473E"/>
    <w:rsid w:val="009745E2"/>
    <w:rsid w:val="00985A55"/>
    <w:rsid w:val="009B425C"/>
    <w:rsid w:val="009D4E19"/>
    <w:rsid w:val="009E58A3"/>
    <w:rsid w:val="009F1BDD"/>
    <w:rsid w:val="009F3E28"/>
    <w:rsid w:val="009F7D41"/>
    <w:rsid w:val="00A00651"/>
    <w:rsid w:val="00A231A5"/>
    <w:rsid w:val="00A32E24"/>
    <w:rsid w:val="00A37767"/>
    <w:rsid w:val="00A435F8"/>
    <w:rsid w:val="00A51477"/>
    <w:rsid w:val="00A54608"/>
    <w:rsid w:val="00A76AE1"/>
    <w:rsid w:val="00A96876"/>
    <w:rsid w:val="00A96FD0"/>
    <w:rsid w:val="00AB0471"/>
    <w:rsid w:val="00B108DC"/>
    <w:rsid w:val="00B15C26"/>
    <w:rsid w:val="00B849FA"/>
    <w:rsid w:val="00B93556"/>
    <w:rsid w:val="00B94D9F"/>
    <w:rsid w:val="00B965FC"/>
    <w:rsid w:val="00BB1235"/>
    <w:rsid w:val="00BD5028"/>
    <w:rsid w:val="00C10CDD"/>
    <w:rsid w:val="00C34FD5"/>
    <w:rsid w:val="00C37A7A"/>
    <w:rsid w:val="00C44A79"/>
    <w:rsid w:val="00C453C3"/>
    <w:rsid w:val="00C51294"/>
    <w:rsid w:val="00C6784D"/>
    <w:rsid w:val="00C804F7"/>
    <w:rsid w:val="00C860C5"/>
    <w:rsid w:val="00C8669D"/>
    <w:rsid w:val="00CA1331"/>
    <w:rsid w:val="00CB4562"/>
    <w:rsid w:val="00CB75CD"/>
    <w:rsid w:val="00D02445"/>
    <w:rsid w:val="00D03199"/>
    <w:rsid w:val="00D30C18"/>
    <w:rsid w:val="00D439B9"/>
    <w:rsid w:val="00D53B43"/>
    <w:rsid w:val="00D643E3"/>
    <w:rsid w:val="00D80A1C"/>
    <w:rsid w:val="00D87B26"/>
    <w:rsid w:val="00DD2869"/>
    <w:rsid w:val="00DE756E"/>
    <w:rsid w:val="00DF3015"/>
    <w:rsid w:val="00DF45C5"/>
    <w:rsid w:val="00E10A7F"/>
    <w:rsid w:val="00E208F9"/>
    <w:rsid w:val="00E21272"/>
    <w:rsid w:val="00E25B1C"/>
    <w:rsid w:val="00E3655F"/>
    <w:rsid w:val="00E37F54"/>
    <w:rsid w:val="00E46614"/>
    <w:rsid w:val="00E46E85"/>
    <w:rsid w:val="00E54224"/>
    <w:rsid w:val="00E80AE6"/>
    <w:rsid w:val="00E92506"/>
    <w:rsid w:val="00EA69A8"/>
    <w:rsid w:val="00EF0C13"/>
    <w:rsid w:val="00EF5A09"/>
    <w:rsid w:val="00F16067"/>
    <w:rsid w:val="00F34653"/>
    <w:rsid w:val="00F8229B"/>
    <w:rsid w:val="00FC26C0"/>
    <w:rsid w:val="00FD190D"/>
    <w:rsid w:val="00FE183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5310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Iwona Łubkowska</cp:lastModifiedBy>
  <cp:revision>2</cp:revision>
  <cp:lastPrinted>2017-06-22T07:40:00Z</cp:lastPrinted>
  <dcterms:created xsi:type="dcterms:W3CDTF">2017-06-22T13:17:00Z</dcterms:created>
  <dcterms:modified xsi:type="dcterms:W3CDTF">2017-06-22T13:17:00Z</dcterms:modified>
</cp:coreProperties>
</file>