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FED4D" w14:textId="77777777" w:rsidR="00A51477" w:rsidRPr="007C65BA" w:rsidRDefault="00A51477">
      <w:pPr>
        <w:pStyle w:val="Formularzeizaczniki"/>
        <w:rPr>
          <w:rFonts w:ascii="Calibri" w:hAnsi="Calibri" w:cs="Calibri"/>
          <w:sz w:val="24"/>
          <w:szCs w:val="24"/>
        </w:rPr>
      </w:pPr>
      <w:bookmarkStart w:id="0" w:name="__RefHeading___Toc454787730"/>
      <w:bookmarkStart w:id="1" w:name="_Toc488671608"/>
      <w:bookmarkEnd w:id="0"/>
      <w:r w:rsidRPr="007C65BA">
        <w:rPr>
          <w:rFonts w:ascii="Calibri" w:hAnsi="Calibri" w:cs="Calibri"/>
          <w:sz w:val="24"/>
          <w:szCs w:val="24"/>
        </w:rPr>
        <w:t>Formularz nr 1</w:t>
      </w:r>
      <w:bookmarkEnd w:id="1"/>
    </w:p>
    <w:p w14:paraId="6A3F9E87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5B18F1D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sz w:val="24"/>
        </w:rPr>
        <w:t>AKTUALNE INFORMACJE O PRZEDSIĘBIORSTWIE</w:t>
      </w:r>
    </w:p>
    <w:p w14:paraId="27CC1EDB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5CC890CC" w14:textId="77777777" w:rsidR="00A51477" w:rsidRPr="007C65BA" w:rsidRDefault="00A51477">
      <w:pPr>
        <w:numPr>
          <w:ilvl w:val="0"/>
          <w:numId w:val="28"/>
        </w:numPr>
        <w:jc w:val="lef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Pełna nazwa Przedsiębiorcy:</w:t>
      </w:r>
    </w:p>
    <w:p w14:paraId="1567C8C4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498DB4D6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eastAsia="Batang" w:hAnsi="Calibri" w:cs="Calibri"/>
          <w:sz w:val="20"/>
          <w:szCs w:val="20"/>
        </w:rPr>
        <w:t>………………………………..</w:t>
      </w:r>
    </w:p>
    <w:p w14:paraId="5C5F40F8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(pełna nazwa)</w:t>
      </w:r>
    </w:p>
    <w:p w14:paraId="4D4C5205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3F36130" w14:textId="77777777" w:rsidR="00A51477" w:rsidRPr="007C65BA" w:rsidRDefault="00A51477" w:rsidP="00D30C18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Siedziba i adres Przedsiębiorcy:</w:t>
      </w:r>
    </w:p>
    <w:p w14:paraId="2AE419F9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0BC52D64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14:paraId="266B1731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75657FAD" w14:textId="77777777" w:rsidR="00D30C18" w:rsidRPr="007C65BA" w:rsidRDefault="00A51477" w:rsidP="00D30C18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4"/>
        </w:rPr>
        <w:t xml:space="preserve">Adres  do korespondencji: </w:t>
      </w:r>
      <w:r w:rsidR="00D30C18" w:rsidRPr="007C65BA">
        <w:rPr>
          <w:rFonts w:ascii="Calibri" w:hAnsi="Calibri" w:cs="Calibri"/>
          <w:sz w:val="24"/>
        </w:rPr>
        <w:tab/>
      </w:r>
      <w:r w:rsidR="00D30C18" w:rsidRPr="007C65BA">
        <w:rPr>
          <w:rFonts w:ascii="Calibri" w:hAnsi="Calibri" w:cs="Calibri"/>
          <w:sz w:val="24"/>
        </w:rPr>
        <w:tab/>
      </w:r>
      <w:r w:rsidR="00D30C18"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51DFF79F" w14:textId="77777777" w:rsidR="00D30C18" w:rsidRPr="007C65BA" w:rsidRDefault="00D30C18" w:rsidP="00D30C18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14:paraId="182B7EA2" w14:textId="77777777" w:rsidR="00A51477" w:rsidRPr="007C65BA" w:rsidRDefault="00A51477">
      <w:pPr>
        <w:jc w:val="left"/>
        <w:rPr>
          <w:rFonts w:ascii="Calibri" w:hAnsi="Calibri" w:cs="Calibri"/>
          <w:b/>
          <w:sz w:val="24"/>
        </w:rPr>
        <w:sectPr w:rsidR="00A51477" w:rsidRPr="007C65BA" w:rsidSect="00BD5028">
          <w:footerReference w:type="default" r:id="rId9"/>
          <w:pgSz w:w="11906" w:h="16838"/>
          <w:pgMar w:top="1418" w:right="1418" w:bottom="1418" w:left="1418" w:header="708" w:footer="709" w:gutter="0"/>
          <w:pgNumType w:start="0"/>
          <w:cols w:space="708"/>
          <w:titlePg/>
          <w:docGrid w:linePitch="600" w:charSpace="36864"/>
        </w:sectPr>
      </w:pPr>
      <w:r w:rsidRPr="007C65BA">
        <w:rPr>
          <w:rFonts w:ascii="Calibri" w:hAnsi="Calibri" w:cs="Calibri"/>
          <w:sz w:val="24"/>
        </w:rPr>
        <w:t xml:space="preserve"> </w:t>
      </w:r>
    </w:p>
    <w:p w14:paraId="57A5C798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lastRenderedPageBreak/>
        <w:t>………………….</w:t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  <w:t>……………………</w:t>
      </w:r>
    </w:p>
    <w:p w14:paraId="0DE6FBA5" w14:textId="77777777" w:rsidR="00A51477" w:rsidRPr="007C65BA" w:rsidRDefault="00A51477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(telefon)</w:t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  <w:t>(e-mail)</w:t>
      </w:r>
    </w:p>
    <w:p w14:paraId="7150B238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  <w:r w:rsidR="00D30C18" w:rsidRPr="007C65BA">
        <w:rPr>
          <w:rFonts w:ascii="Calibri" w:hAnsi="Calibri" w:cs="Calibri"/>
          <w:sz w:val="20"/>
          <w:szCs w:val="20"/>
        </w:rPr>
        <w:lastRenderedPageBreak/>
        <w:t>…………………………….</w:t>
      </w:r>
    </w:p>
    <w:p w14:paraId="7679BA24" w14:textId="77777777" w:rsidR="00A51477" w:rsidRPr="007C65BA" w:rsidRDefault="00D30C18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 xml:space="preserve"> </w:t>
      </w:r>
      <w:r w:rsidR="00A51477" w:rsidRPr="007C65BA">
        <w:rPr>
          <w:rFonts w:ascii="Calibri" w:hAnsi="Calibri" w:cs="Calibri"/>
          <w:sz w:val="20"/>
          <w:szCs w:val="20"/>
        </w:rPr>
        <w:t>(fax)</w:t>
      </w:r>
    </w:p>
    <w:p w14:paraId="36E6EC91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540E4952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Rok założenia:</w:t>
      </w:r>
    </w:p>
    <w:p w14:paraId="431FB60A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2978303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NIP:</w:t>
      </w:r>
    </w:p>
    <w:p w14:paraId="7989DAB6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898630A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REGON:</w:t>
      </w:r>
    </w:p>
    <w:p w14:paraId="491C5844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…………….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5F72F62D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Nr KRS:</w:t>
      </w:r>
    </w:p>
    <w:p w14:paraId="585B1581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…………….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954EB0D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Profil działalności Przedsiębiorstwa: </w:t>
      </w:r>
    </w:p>
    <w:p w14:paraId="09CA2EDD" w14:textId="77777777" w:rsidR="00D30C18" w:rsidRPr="007C65BA" w:rsidRDefault="00D30C18" w:rsidP="00D30C18">
      <w:pPr>
        <w:rPr>
          <w:rFonts w:ascii="Calibri" w:hAnsi="Calibri" w:cs="Calibri"/>
          <w:sz w:val="20"/>
          <w:szCs w:val="20"/>
        </w:rPr>
      </w:pPr>
    </w:p>
    <w:p w14:paraId="2C747F4C" w14:textId="77777777" w:rsidR="00D30C18" w:rsidRPr="007C65BA" w:rsidRDefault="00D30C18" w:rsidP="00D30C1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……………………………………………………………..…….…..</w:t>
      </w:r>
    </w:p>
    <w:p w14:paraId="0C444421" w14:textId="77777777" w:rsidR="00D30C18" w:rsidRPr="007C65BA" w:rsidRDefault="00D30C18" w:rsidP="00D30C18">
      <w:pPr>
        <w:rPr>
          <w:rFonts w:ascii="Calibri" w:hAnsi="Calibri" w:cs="Calibri"/>
          <w:sz w:val="24"/>
        </w:rPr>
      </w:pPr>
    </w:p>
    <w:p w14:paraId="31F65E56" w14:textId="77777777" w:rsidR="00A51477" w:rsidRPr="007C65BA" w:rsidRDefault="00A51477">
      <w:pPr>
        <w:pageBreakBefore/>
        <w:rPr>
          <w:rFonts w:ascii="Calibri" w:hAnsi="Calibri" w:cs="Calibri"/>
          <w:sz w:val="24"/>
        </w:rPr>
      </w:pPr>
    </w:p>
    <w:p w14:paraId="538DD37F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Specyfikacja specjalizacji:</w:t>
      </w:r>
    </w:p>
    <w:p w14:paraId="02F78934" w14:textId="77777777" w:rsidR="00A51477" w:rsidRPr="007C65BA" w:rsidRDefault="00A51477">
      <w:pPr>
        <w:rPr>
          <w:rFonts w:ascii="Calibri" w:hAnsi="Calibri" w:cs="Calibri"/>
          <w:sz w:val="24"/>
        </w:rPr>
      </w:pP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9"/>
        <w:gridCol w:w="1953"/>
      </w:tblGrid>
      <w:tr w:rsidR="00A51477" w:rsidRPr="007C65BA" w14:paraId="6FF9402B" w14:textId="77777777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501A" w14:textId="77777777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Specyfikacja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E8D6" w14:textId="601879AC" w:rsidR="00A51477" w:rsidRPr="007C65BA" w:rsidRDefault="00A51477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Okres (</w:t>
            </w:r>
            <w:r w:rsidR="00160160">
              <w:rPr>
                <w:rFonts w:ascii="Calibri" w:hAnsi="Calibri" w:cs="Calibri"/>
                <w:sz w:val="24"/>
              </w:rPr>
              <w:t xml:space="preserve">w </w:t>
            </w:r>
            <w:r w:rsidRPr="007C65BA">
              <w:rPr>
                <w:rFonts w:ascii="Calibri" w:hAnsi="Calibri" w:cs="Calibri"/>
                <w:sz w:val="24"/>
              </w:rPr>
              <w:t>lat</w:t>
            </w:r>
            <w:r w:rsidR="00160160">
              <w:rPr>
                <w:rFonts w:ascii="Calibri" w:hAnsi="Calibri" w:cs="Calibri"/>
                <w:sz w:val="24"/>
              </w:rPr>
              <w:t>ach)</w:t>
            </w:r>
          </w:p>
        </w:tc>
      </w:tr>
      <w:tr w:rsidR="00A51477" w:rsidRPr="007C65BA" w14:paraId="60410751" w14:textId="77777777">
        <w:trPr>
          <w:trHeight w:val="462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9713" w14:textId="77777777" w:rsidR="00A51477" w:rsidRPr="007C65BA" w:rsidRDefault="00A51477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8BA4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39C28844" w14:textId="77777777" w:rsidR="00A51477" w:rsidRPr="007C65BA" w:rsidRDefault="00A51477">
      <w:pPr>
        <w:rPr>
          <w:rFonts w:ascii="Calibri" w:hAnsi="Calibri"/>
          <w:sz w:val="24"/>
        </w:rPr>
        <w:sectPr w:rsidR="00A51477" w:rsidRPr="007C65BA">
          <w:type w:val="continuous"/>
          <w:pgSz w:w="11906" w:h="16838"/>
          <w:pgMar w:top="1418" w:right="1417" w:bottom="1418" w:left="1417" w:header="708" w:footer="709" w:gutter="0"/>
          <w:cols w:space="708"/>
          <w:docGrid w:linePitch="600" w:charSpace="36864"/>
        </w:sectPr>
      </w:pPr>
    </w:p>
    <w:p w14:paraId="76F26A5F" w14:textId="77777777" w:rsidR="005B63D2" w:rsidRPr="007C65BA" w:rsidRDefault="005B63D2" w:rsidP="005B63D2">
      <w:pPr>
        <w:rPr>
          <w:rFonts w:ascii="Calibri" w:hAnsi="Calibri" w:cs="Calibri"/>
          <w:sz w:val="24"/>
        </w:rPr>
      </w:pPr>
    </w:p>
    <w:p w14:paraId="4CE7BE44" w14:textId="77777777" w:rsidR="00A51477" w:rsidRPr="007C65BA" w:rsidRDefault="005B63D2" w:rsidP="00BD5028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Średnio</w:t>
      </w:r>
      <w:r w:rsidR="00BD5028" w:rsidRPr="007C65BA">
        <w:rPr>
          <w:rFonts w:ascii="Calibri" w:hAnsi="Calibri" w:cs="Calibri"/>
          <w:sz w:val="24"/>
        </w:rPr>
        <w:t xml:space="preserve">roczne obroty z ostatnich 5 lat: </w:t>
      </w:r>
    </w:p>
    <w:p w14:paraId="177BCA16" w14:textId="1DCCD74D" w:rsidR="00BD5028" w:rsidRPr="007C65BA" w:rsidRDefault="00632CB3" w:rsidP="00BD502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- 2013</w:t>
      </w:r>
      <w:r w:rsidR="00BD5028" w:rsidRPr="007C65BA">
        <w:rPr>
          <w:rFonts w:ascii="Calibri" w:hAnsi="Calibri" w:cs="Calibri"/>
          <w:sz w:val="24"/>
        </w:rPr>
        <w:t xml:space="preserve"> – </w:t>
      </w:r>
    </w:p>
    <w:p w14:paraId="030475DA" w14:textId="28EF9C98" w:rsidR="00BD5028" w:rsidRPr="007C65BA" w:rsidRDefault="00F75B94" w:rsidP="00BD502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- 2014</w:t>
      </w:r>
      <w:r w:rsidR="00BD5028" w:rsidRPr="007C65BA">
        <w:rPr>
          <w:rFonts w:ascii="Calibri" w:hAnsi="Calibri" w:cs="Calibri"/>
          <w:sz w:val="24"/>
        </w:rPr>
        <w:t xml:space="preserve"> –</w:t>
      </w:r>
    </w:p>
    <w:p w14:paraId="5D29E716" w14:textId="4D606301" w:rsidR="00BD5028" w:rsidRPr="007C65BA" w:rsidRDefault="00F75B94" w:rsidP="00BD502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- 2015</w:t>
      </w:r>
      <w:r w:rsidR="00BD5028" w:rsidRPr="007C65BA">
        <w:rPr>
          <w:rFonts w:ascii="Calibri" w:hAnsi="Calibri" w:cs="Calibri"/>
          <w:sz w:val="24"/>
        </w:rPr>
        <w:t xml:space="preserve"> –</w:t>
      </w:r>
    </w:p>
    <w:p w14:paraId="2B932E5B" w14:textId="33D3C777" w:rsidR="00BD5028" w:rsidRDefault="00F75B94" w:rsidP="00BD502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- 2016</w:t>
      </w:r>
      <w:r w:rsidR="00BD5028" w:rsidRPr="007C65BA">
        <w:rPr>
          <w:rFonts w:ascii="Calibri" w:hAnsi="Calibri" w:cs="Calibri"/>
          <w:sz w:val="24"/>
        </w:rPr>
        <w:t xml:space="preserve"> –</w:t>
      </w:r>
    </w:p>
    <w:p w14:paraId="1454F808" w14:textId="3A2EBADC" w:rsidR="003357F4" w:rsidRPr="007C65BA" w:rsidRDefault="003357F4" w:rsidP="003357F4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- 201</w:t>
      </w:r>
      <w:r>
        <w:rPr>
          <w:rFonts w:ascii="Calibri" w:hAnsi="Calibri" w:cs="Calibri"/>
          <w:sz w:val="24"/>
        </w:rPr>
        <w:t>7</w:t>
      </w:r>
      <w:r w:rsidRPr="007C65BA">
        <w:rPr>
          <w:rFonts w:ascii="Calibri" w:hAnsi="Calibri" w:cs="Calibri"/>
          <w:sz w:val="24"/>
        </w:rPr>
        <w:t>–</w:t>
      </w:r>
    </w:p>
    <w:p w14:paraId="14DA434F" w14:textId="77777777" w:rsidR="003357F4" w:rsidRPr="007C65BA" w:rsidRDefault="003357F4" w:rsidP="00BD5028">
      <w:pPr>
        <w:rPr>
          <w:rFonts w:ascii="Calibri" w:hAnsi="Calibri" w:cs="Calibri"/>
          <w:sz w:val="24"/>
        </w:rPr>
      </w:pPr>
    </w:p>
    <w:p w14:paraId="48663119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</w:p>
    <w:p w14:paraId="13767655" w14:textId="77777777" w:rsidR="00A51477" w:rsidRPr="007C65BA" w:rsidRDefault="00A51477">
      <w:pPr>
        <w:jc w:val="center"/>
        <w:rPr>
          <w:rFonts w:ascii="Calibri" w:hAnsi="Calibri" w:cs="Arial Narrow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</w:t>
      </w:r>
      <w:r w:rsidR="00BD5028" w:rsidRPr="007C65BA">
        <w:rPr>
          <w:rFonts w:ascii="Calibri" w:hAnsi="Calibri" w:cs="Calibri"/>
          <w:sz w:val="20"/>
          <w:szCs w:val="20"/>
        </w:rPr>
        <w:t>………………….</w:t>
      </w:r>
      <w:r w:rsidRPr="007C65BA">
        <w:rPr>
          <w:rFonts w:ascii="Calibri" w:hAnsi="Calibri" w:cs="Calibri"/>
          <w:sz w:val="20"/>
          <w:szCs w:val="20"/>
        </w:rPr>
        <w:t>……………………………</w:t>
      </w:r>
    </w:p>
    <w:p w14:paraId="42A66416" w14:textId="69BF1D85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Arial Narrow"/>
          <w:sz w:val="20"/>
          <w:szCs w:val="20"/>
        </w:rPr>
        <w:t>(podpisy osób uprawnionych do reprezentowania Oferenta – zgodnie z danymi wynikającymi  z</w:t>
      </w:r>
      <w:r w:rsidR="00AE3333">
        <w:rPr>
          <w:rFonts w:ascii="Calibri" w:hAnsi="Calibri" w:cs="Arial Narrow"/>
          <w:sz w:val="20"/>
          <w:szCs w:val="20"/>
        </w:rPr>
        <w:t> </w:t>
      </w:r>
      <w:r w:rsidRPr="007C65BA">
        <w:rPr>
          <w:rFonts w:ascii="Calibri" w:hAnsi="Calibri" w:cs="Arial Narrow"/>
          <w:sz w:val="20"/>
          <w:szCs w:val="20"/>
        </w:rPr>
        <w:t>właściwego rejestru/ewidencji, odpowiednio dla danego Oferenta)</w:t>
      </w:r>
    </w:p>
    <w:p w14:paraId="045A653B" w14:textId="77777777" w:rsidR="00A51477" w:rsidRPr="007C65BA" w:rsidRDefault="00A51477">
      <w:pPr>
        <w:pStyle w:val="Formularzeizaczniki"/>
        <w:rPr>
          <w:rFonts w:ascii="Calibri" w:hAnsi="Calibri" w:cs="Calibri"/>
          <w:sz w:val="24"/>
          <w:szCs w:val="24"/>
        </w:rPr>
      </w:pPr>
      <w:bookmarkStart w:id="2" w:name="__RefHeading___Toc454787731"/>
      <w:bookmarkStart w:id="3" w:name="_Toc488671609"/>
      <w:bookmarkEnd w:id="2"/>
      <w:r w:rsidRPr="007C65BA">
        <w:rPr>
          <w:rFonts w:ascii="Calibri" w:hAnsi="Calibri" w:cs="Calibri"/>
          <w:sz w:val="24"/>
          <w:szCs w:val="24"/>
        </w:rPr>
        <w:lastRenderedPageBreak/>
        <w:t>Formularz nr 2</w:t>
      </w:r>
      <w:bookmarkEnd w:id="3"/>
    </w:p>
    <w:p w14:paraId="1AEA359E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617B62F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DOŚWIADCZENIE</w:t>
      </w:r>
    </w:p>
    <w:p w14:paraId="76B4DCFF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138F1E1F" w14:textId="77777777" w:rsidR="00A51477" w:rsidRPr="007C65BA" w:rsidRDefault="00A51477" w:rsidP="00632CB3">
      <w:pPr>
        <w:rPr>
          <w:rFonts w:ascii="Calibri" w:hAnsi="Calibri" w:cs="Calibri"/>
          <w:i/>
          <w:iCs/>
          <w:sz w:val="24"/>
        </w:rPr>
      </w:pPr>
      <w:r w:rsidRPr="007C65BA">
        <w:rPr>
          <w:rFonts w:ascii="Calibri" w:hAnsi="Calibri" w:cs="Calibri"/>
          <w:sz w:val="24"/>
        </w:rPr>
        <w:t>Przedsięwzięcia zrealizowane, porównywalne co do rodzaju z Zamówieniem:</w:t>
      </w:r>
    </w:p>
    <w:p w14:paraId="74834BEC" w14:textId="1C12D8CB" w:rsidR="00A51477" w:rsidRPr="007C65BA" w:rsidRDefault="00A51477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i/>
          <w:iCs/>
          <w:sz w:val="24"/>
        </w:rPr>
        <w:t>Poniższy formularz należy wypełnić podając informację o przedsięwzięciach porównywalnych co do rodzaju z Zamówieniem, zrealizowanych i</w:t>
      </w:r>
      <w:r w:rsidR="00AE3333">
        <w:rPr>
          <w:rFonts w:ascii="Calibri" w:hAnsi="Calibri" w:cs="Calibri"/>
          <w:i/>
          <w:iCs/>
          <w:sz w:val="24"/>
        </w:rPr>
        <w:t> </w:t>
      </w:r>
      <w:r w:rsidRPr="007C65BA">
        <w:rPr>
          <w:rFonts w:ascii="Calibri" w:hAnsi="Calibri" w:cs="Calibri"/>
          <w:i/>
          <w:iCs/>
          <w:sz w:val="24"/>
        </w:rPr>
        <w:t>prze</w:t>
      </w:r>
      <w:r w:rsidR="00F75B94">
        <w:rPr>
          <w:rFonts w:ascii="Calibri" w:hAnsi="Calibri" w:cs="Calibri"/>
          <w:i/>
          <w:iCs/>
          <w:sz w:val="24"/>
        </w:rPr>
        <w:t>kazanych do użytku w latach 201</w:t>
      </w:r>
      <w:r w:rsidR="00632CB3">
        <w:rPr>
          <w:rFonts w:ascii="Calibri" w:hAnsi="Calibri" w:cs="Calibri"/>
          <w:i/>
          <w:iCs/>
          <w:sz w:val="24"/>
        </w:rPr>
        <w:t>4</w:t>
      </w:r>
      <w:r w:rsidR="003357F4">
        <w:rPr>
          <w:rFonts w:ascii="Calibri" w:hAnsi="Calibri" w:cs="Calibri"/>
          <w:i/>
          <w:iCs/>
          <w:sz w:val="24"/>
        </w:rPr>
        <w:t xml:space="preserve"> – 201</w:t>
      </w:r>
      <w:r w:rsidR="00632CB3">
        <w:rPr>
          <w:rFonts w:ascii="Calibri" w:hAnsi="Calibri" w:cs="Calibri"/>
          <w:i/>
          <w:iCs/>
          <w:sz w:val="24"/>
        </w:rPr>
        <w:t>8</w:t>
      </w:r>
      <w:r w:rsidRPr="007C65BA">
        <w:rPr>
          <w:rFonts w:ascii="Calibri" w:hAnsi="Calibri" w:cs="Calibri"/>
          <w:i/>
          <w:iCs/>
          <w:sz w:val="24"/>
        </w:rPr>
        <w:t>.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58"/>
        <w:gridCol w:w="2863"/>
        <w:gridCol w:w="4053"/>
        <w:gridCol w:w="1899"/>
        <w:gridCol w:w="1989"/>
      </w:tblGrid>
      <w:tr w:rsidR="00A51477" w:rsidRPr="007C65BA" w14:paraId="76725F26" w14:textId="77777777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49391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Przedsięwzięcie</w:t>
            </w:r>
          </w:p>
          <w:p w14:paraId="069E252E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00CB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Kontrahent</w:t>
            </w:r>
          </w:p>
          <w:p w14:paraId="66FC5698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2DFF4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Rodzaj robót i ich wartość netto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69292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Termin rozpoczęcia i zakończenia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B97E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Referencje</w:t>
            </w:r>
          </w:p>
          <w:p w14:paraId="2945D112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(tak/nie)</w:t>
            </w:r>
          </w:p>
        </w:tc>
      </w:tr>
      <w:tr w:rsidR="00A51477" w:rsidRPr="007C65BA" w14:paraId="2529C531" w14:textId="77777777">
        <w:trPr>
          <w:trHeight w:val="60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93D2D" w14:textId="77777777" w:rsidR="00A51477" w:rsidRPr="007C65BA" w:rsidRDefault="00A51477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14:paraId="096CB14E" w14:textId="77777777" w:rsidR="00BD5028" w:rsidRPr="007C65BA" w:rsidRDefault="00BD5028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14:paraId="29DABB87" w14:textId="77777777" w:rsidR="00BD5028" w:rsidRPr="007C65BA" w:rsidRDefault="00BD5028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8FABE" w14:textId="77777777" w:rsidR="00A51477" w:rsidRPr="007C65BA" w:rsidRDefault="00A51477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8168D" w14:textId="77777777" w:rsidR="00A51477" w:rsidRPr="007C65BA" w:rsidRDefault="00A51477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5FCA8" w14:textId="77777777" w:rsidR="00A51477" w:rsidRPr="007C65BA" w:rsidRDefault="00A51477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A646" w14:textId="77777777" w:rsidR="00A51477" w:rsidRPr="007C65BA" w:rsidRDefault="00A51477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4E7EA2B8" w14:textId="77777777" w:rsidR="00A51477" w:rsidRPr="007C65BA" w:rsidRDefault="00A51477">
      <w:pPr>
        <w:rPr>
          <w:rFonts w:ascii="Calibri" w:hAnsi="Calibri"/>
          <w:sz w:val="24"/>
        </w:rPr>
        <w:sectPr w:rsidR="00A51477" w:rsidRPr="007C65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18" w:bottom="1418" w:left="1418" w:header="720" w:footer="709" w:gutter="0"/>
          <w:cols w:space="708"/>
          <w:docGrid w:linePitch="600" w:charSpace="36864"/>
        </w:sectPr>
      </w:pPr>
    </w:p>
    <w:p w14:paraId="6B355657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lastRenderedPageBreak/>
        <w:br w:type="column"/>
      </w:r>
    </w:p>
    <w:p w14:paraId="06E5B281" w14:textId="77777777" w:rsidR="00A51477" w:rsidRPr="007C65BA" w:rsidRDefault="00A51477" w:rsidP="004627C1">
      <w:pPr>
        <w:jc w:val="center"/>
        <w:rPr>
          <w:rFonts w:ascii="Calibri" w:hAnsi="Calibri" w:cs="Calibri"/>
          <w:sz w:val="24"/>
        </w:rPr>
      </w:pPr>
    </w:p>
    <w:p w14:paraId="34FDAF58" w14:textId="77777777" w:rsidR="00A51477" w:rsidRPr="007C65BA" w:rsidRDefault="00A51477" w:rsidP="002A720B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</w:t>
      </w:r>
      <w:r w:rsidR="002A720B" w:rsidRPr="007C65BA">
        <w:rPr>
          <w:rFonts w:ascii="Calibri" w:hAnsi="Calibri" w:cs="Calibri"/>
          <w:sz w:val="20"/>
          <w:szCs w:val="20"/>
        </w:rPr>
        <w:t>….</w:t>
      </w:r>
      <w:r w:rsidRPr="007C65BA">
        <w:rPr>
          <w:rFonts w:ascii="Calibri" w:hAnsi="Calibri" w:cs="Calibri"/>
          <w:sz w:val="20"/>
          <w:szCs w:val="20"/>
        </w:rPr>
        <w:t>……</w:t>
      </w:r>
      <w:r w:rsidR="00D30C18" w:rsidRPr="007C65BA">
        <w:rPr>
          <w:rFonts w:ascii="Calibri" w:hAnsi="Calibri" w:cs="Calibri"/>
          <w:sz w:val="20"/>
          <w:szCs w:val="20"/>
        </w:rPr>
        <w:t>…………….</w:t>
      </w:r>
      <w:r w:rsidRPr="007C65BA">
        <w:rPr>
          <w:rFonts w:ascii="Calibri" w:hAnsi="Calibri" w:cs="Calibri"/>
          <w:sz w:val="20"/>
          <w:szCs w:val="20"/>
        </w:rPr>
        <w:t>……………………………</w:t>
      </w:r>
    </w:p>
    <w:p w14:paraId="033C8A74" w14:textId="7736B28D" w:rsidR="00A51477" w:rsidRPr="007C65BA" w:rsidRDefault="00A51477" w:rsidP="002A720B">
      <w:pPr>
        <w:pStyle w:val="Podpispola"/>
        <w:rPr>
          <w:rFonts w:ascii="Calibri" w:hAnsi="Calibri" w:cs="Calibri"/>
          <w:sz w:val="20"/>
          <w:szCs w:val="20"/>
        </w:rPr>
        <w:sectPr w:rsidR="00A51477" w:rsidRPr="007C65BA" w:rsidSect="004627C1">
          <w:type w:val="continuous"/>
          <w:pgSz w:w="16838" w:h="11906" w:orient="landscape"/>
          <w:pgMar w:top="1418" w:right="1418" w:bottom="1418" w:left="1418" w:header="720" w:footer="709" w:gutter="0"/>
          <w:cols w:num="3" w:space="360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z</w:t>
      </w:r>
      <w:r w:rsidR="00AE3333">
        <w:rPr>
          <w:rFonts w:ascii="Calibri" w:hAnsi="Calibri" w:cs="Calibri"/>
          <w:sz w:val="20"/>
          <w:szCs w:val="20"/>
        </w:rPr>
        <w:t> </w:t>
      </w:r>
      <w:r w:rsidRPr="007C65BA">
        <w:rPr>
          <w:rFonts w:ascii="Calibri" w:hAnsi="Calibri" w:cs="Calibri"/>
          <w:sz w:val="20"/>
          <w:szCs w:val="20"/>
        </w:rPr>
        <w:t>właściwego rejestru/ewidencji, odpowiednio dla danego Oferenta)</w:t>
      </w:r>
    </w:p>
    <w:p w14:paraId="4498428E" w14:textId="77777777" w:rsidR="00A51477" w:rsidRPr="007C65BA" w:rsidRDefault="00A51477">
      <w:pPr>
        <w:pStyle w:val="Formularzeizaczniki"/>
        <w:rPr>
          <w:rFonts w:ascii="Calibri" w:hAnsi="Calibri" w:cs="Calibri"/>
          <w:sz w:val="24"/>
          <w:szCs w:val="24"/>
        </w:rPr>
      </w:pPr>
      <w:bookmarkStart w:id="4" w:name="__RefHeading___Toc454787732"/>
      <w:bookmarkStart w:id="5" w:name="_Toc488671610"/>
      <w:bookmarkEnd w:id="4"/>
      <w:r w:rsidRPr="007C65BA">
        <w:rPr>
          <w:rFonts w:ascii="Calibri" w:hAnsi="Calibri" w:cs="Calibri"/>
          <w:sz w:val="24"/>
          <w:szCs w:val="24"/>
        </w:rPr>
        <w:lastRenderedPageBreak/>
        <w:t>Formularz nr 3</w:t>
      </w:r>
      <w:bookmarkEnd w:id="5"/>
    </w:p>
    <w:p w14:paraId="203E2731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B7258F9" w14:textId="77777777" w:rsidR="00A51477" w:rsidRPr="007C65BA" w:rsidRDefault="00A51477" w:rsidP="004627C1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sz w:val="24"/>
        </w:rPr>
        <w:t>SPRAWY SĄDOWE I EGZEKUCYJNE DOTYCZĄCE KWOT POWYŻEJ 100.000 ZŁ NETTO, W KTÓRYCH OFERENT JEST POZWANYM ALBO DŁUŻNIKIEM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919"/>
        <w:gridCol w:w="3546"/>
        <w:gridCol w:w="2128"/>
        <w:gridCol w:w="1701"/>
        <w:gridCol w:w="1701"/>
        <w:gridCol w:w="1788"/>
      </w:tblGrid>
      <w:tr w:rsidR="00A51477" w:rsidRPr="007C65BA" w14:paraId="698B169F" w14:textId="77777777">
        <w:trPr>
          <w:trHeight w:val="42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BF796" w14:textId="77777777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Nazwa kontrahenta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618FE" w14:textId="77777777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 xml:space="preserve">Sprawy będące przedmiotem sporu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9D0DE" w14:textId="77777777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Kwestionowana kwota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EB394" w14:textId="77777777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Data wszczęcia postępowania sądowego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C3A4A" w14:textId="77777777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Stan sporu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4F6BB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  <w:p w14:paraId="503A5992" w14:textId="77777777" w:rsidR="00A51477" w:rsidRPr="007C65BA" w:rsidRDefault="00A51477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Wskazanie zabezpieczenia</w:t>
            </w:r>
          </w:p>
        </w:tc>
      </w:tr>
      <w:tr w:rsidR="00A51477" w:rsidRPr="007C65BA" w14:paraId="4941B4F1" w14:textId="77777777" w:rsidTr="004627C1">
        <w:trPr>
          <w:trHeight w:val="290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FB0C6" w14:textId="77777777" w:rsidR="00A51477" w:rsidRPr="007C65BA" w:rsidRDefault="00A51477">
            <w:pPr>
              <w:pStyle w:val="Dotabel"/>
              <w:snapToGrid w:val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D5BB1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3853E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B839A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469E3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F31F" w14:textId="77777777" w:rsidR="00A51477" w:rsidRPr="007C65BA" w:rsidRDefault="00A51477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78C762BB" w14:textId="77777777" w:rsidR="00A51477" w:rsidRPr="007C65BA" w:rsidRDefault="00A51477">
      <w:pPr>
        <w:rPr>
          <w:rFonts w:ascii="Calibri" w:hAnsi="Calibri"/>
          <w:sz w:val="24"/>
        </w:rPr>
        <w:sectPr w:rsidR="00A51477" w:rsidRPr="007C65B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418" w:right="1418" w:bottom="1418" w:left="1418" w:header="720" w:footer="709" w:gutter="0"/>
          <w:cols w:space="708"/>
          <w:docGrid w:linePitch="600" w:charSpace="36864"/>
        </w:sectPr>
      </w:pPr>
    </w:p>
    <w:p w14:paraId="14239054" w14:textId="77777777" w:rsidR="004627C1" w:rsidRPr="007C65BA" w:rsidRDefault="004627C1" w:rsidP="004627C1">
      <w:pPr>
        <w:rPr>
          <w:rFonts w:ascii="Calibri" w:hAnsi="Calibri" w:cs="Calibri"/>
          <w:sz w:val="24"/>
        </w:rPr>
      </w:pPr>
    </w:p>
    <w:p w14:paraId="3364ABAD" w14:textId="77777777" w:rsidR="004627C1" w:rsidRPr="007C65BA" w:rsidRDefault="004627C1" w:rsidP="004627C1">
      <w:pPr>
        <w:jc w:val="center"/>
        <w:rPr>
          <w:rFonts w:ascii="Calibri" w:hAnsi="Calibri" w:cs="Calibri"/>
          <w:sz w:val="24"/>
        </w:rPr>
      </w:pPr>
    </w:p>
    <w:p w14:paraId="381AD86D" w14:textId="77777777" w:rsidR="00A51477" w:rsidRPr="007C65BA" w:rsidRDefault="004627C1" w:rsidP="004627C1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4"/>
        </w:rPr>
        <w:t xml:space="preserve">                                    </w:t>
      </w:r>
      <w:r w:rsidR="00A51477" w:rsidRPr="007C65BA">
        <w:rPr>
          <w:rFonts w:ascii="Calibri" w:hAnsi="Calibri" w:cs="Calibri"/>
          <w:sz w:val="20"/>
          <w:szCs w:val="20"/>
        </w:rPr>
        <w:t>…………………………</w:t>
      </w:r>
      <w:r w:rsidR="002A720B" w:rsidRPr="007C65BA">
        <w:rPr>
          <w:rFonts w:ascii="Calibri" w:hAnsi="Calibri" w:cs="Calibri"/>
          <w:sz w:val="20"/>
          <w:szCs w:val="20"/>
        </w:rPr>
        <w:t>…</w:t>
      </w:r>
      <w:r w:rsidR="00A51477" w:rsidRPr="007C65BA">
        <w:rPr>
          <w:rFonts w:ascii="Calibri" w:hAnsi="Calibri" w:cs="Calibri"/>
          <w:sz w:val="20"/>
          <w:szCs w:val="20"/>
        </w:rPr>
        <w:t>……</w:t>
      </w:r>
      <w:r w:rsidR="00D30C18" w:rsidRPr="007C65BA">
        <w:rPr>
          <w:rFonts w:ascii="Calibri" w:hAnsi="Calibri" w:cs="Calibri"/>
          <w:sz w:val="20"/>
          <w:szCs w:val="20"/>
        </w:rPr>
        <w:t>………………..</w:t>
      </w:r>
      <w:r w:rsidR="00A51477" w:rsidRPr="007C65BA">
        <w:rPr>
          <w:rFonts w:ascii="Calibri" w:hAnsi="Calibri" w:cs="Calibri"/>
          <w:sz w:val="20"/>
          <w:szCs w:val="20"/>
        </w:rPr>
        <w:t>…………………</w:t>
      </w:r>
    </w:p>
    <w:p w14:paraId="78ED997F" w14:textId="77777777" w:rsidR="004627C1" w:rsidRPr="007C65BA" w:rsidRDefault="00A51477" w:rsidP="004627C1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</w:t>
      </w:r>
    </w:p>
    <w:p w14:paraId="4E269D6A" w14:textId="086CB88C" w:rsidR="00A51477" w:rsidRPr="007C65BA" w:rsidRDefault="00A51477" w:rsidP="004627C1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danymi wynikającymi z właściwego rejestru/ewidencji, odpowiednio dla danego Oferenta)</w:t>
      </w:r>
    </w:p>
    <w:p w14:paraId="3A71C426" w14:textId="77777777" w:rsidR="004627C1" w:rsidRPr="007C65BA" w:rsidRDefault="004627C1">
      <w:pPr>
        <w:pStyle w:val="Podpispola"/>
        <w:rPr>
          <w:rFonts w:ascii="Calibri" w:hAnsi="Calibri" w:cs="Calibri"/>
          <w:sz w:val="24"/>
        </w:rPr>
      </w:pPr>
    </w:p>
    <w:p w14:paraId="397EBB13" w14:textId="77777777" w:rsidR="004627C1" w:rsidRPr="007C65BA" w:rsidRDefault="004627C1">
      <w:pPr>
        <w:pStyle w:val="Podpispola"/>
        <w:rPr>
          <w:rFonts w:ascii="Calibri" w:hAnsi="Calibri" w:cs="Calibri"/>
          <w:sz w:val="24"/>
        </w:rPr>
        <w:sectPr w:rsidR="004627C1" w:rsidRPr="007C65BA">
          <w:type w:val="continuous"/>
          <w:pgSz w:w="16838" w:h="11906" w:orient="landscape"/>
          <w:pgMar w:top="1418" w:right="1418" w:bottom="1418" w:left="1418" w:header="720" w:footer="709" w:gutter="0"/>
          <w:cols w:num="3" w:space="708"/>
          <w:docGrid w:linePitch="600" w:charSpace="36864"/>
        </w:sectPr>
      </w:pPr>
    </w:p>
    <w:p w14:paraId="4DDB9680" w14:textId="77777777" w:rsidR="00A51477" w:rsidRPr="007C65BA" w:rsidRDefault="00A51477">
      <w:pPr>
        <w:pStyle w:val="Formularzeizaczniki"/>
        <w:rPr>
          <w:rFonts w:ascii="Calibri" w:hAnsi="Calibri" w:cs="Calibri"/>
          <w:b/>
          <w:sz w:val="24"/>
          <w:szCs w:val="24"/>
        </w:rPr>
      </w:pPr>
      <w:bookmarkStart w:id="6" w:name="__RefHeading___Toc454787733"/>
      <w:bookmarkStart w:id="7" w:name="_Toc488671611"/>
      <w:bookmarkEnd w:id="6"/>
      <w:r w:rsidRPr="007C65BA">
        <w:rPr>
          <w:rFonts w:ascii="Calibri" w:hAnsi="Calibri" w:cs="Calibri"/>
          <w:sz w:val="24"/>
          <w:szCs w:val="24"/>
        </w:rPr>
        <w:lastRenderedPageBreak/>
        <w:t>Formularz nr 4</w:t>
      </w:r>
      <w:bookmarkEnd w:id="7"/>
    </w:p>
    <w:p w14:paraId="7C299B17" w14:textId="77777777" w:rsidR="00A51477" w:rsidRPr="007C65BA" w:rsidRDefault="00A51477">
      <w:pPr>
        <w:jc w:val="center"/>
        <w:rPr>
          <w:rFonts w:ascii="Calibri" w:hAnsi="Calibri" w:cs="Calibri"/>
          <w:b/>
          <w:bCs/>
          <w:sz w:val="24"/>
        </w:rPr>
      </w:pPr>
    </w:p>
    <w:p w14:paraId="632FC574" w14:textId="77777777" w:rsidR="00A51477" w:rsidRPr="007C65BA" w:rsidRDefault="00A51477">
      <w:pPr>
        <w:jc w:val="center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OŚWIADCZENIE</w:t>
      </w:r>
    </w:p>
    <w:p w14:paraId="3AB6D5F9" w14:textId="77777777" w:rsidR="00A51477" w:rsidRPr="007C65BA" w:rsidRDefault="00A51477">
      <w:pPr>
        <w:rPr>
          <w:rFonts w:ascii="Calibri" w:hAnsi="Calibri" w:cs="Calibri"/>
          <w:bCs/>
          <w:sz w:val="24"/>
        </w:rPr>
      </w:pPr>
    </w:p>
    <w:p w14:paraId="133B7B57" w14:textId="77777777" w:rsidR="00A51477" w:rsidRPr="007C65BA" w:rsidRDefault="00A51477">
      <w:pPr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bCs/>
          <w:sz w:val="24"/>
        </w:rPr>
        <w:t>Działając w imieniu:</w:t>
      </w:r>
      <w:r w:rsidR="00BD5028" w:rsidRPr="007C65BA">
        <w:rPr>
          <w:rFonts w:ascii="Calibri" w:hAnsi="Calibri" w:cs="Calibri"/>
          <w:bCs/>
          <w:sz w:val="24"/>
        </w:rPr>
        <w:t xml:space="preserve"> </w:t>
      </w:r>
      <w:r w:rsidRPr="007C65BA">
        <w:rPr>
          <w:rFonts w:ascii="Calibri" w:hAnsi="Calibri" w:cs="Calibri"/>
          <w:bCs/>
          <w:sz w:val="20"/>
          <w:szCs w:val="20"/>
        </w:rPr>
        <w:t>……………………………………</w:t>
      </w:r>
      <w:r w:rsidR="00BD5028" w:rsidRPr="007C65BA">
        <w:rPr>
          <w:rFonts w:ascii="Calibri" w:hAnsi="Calibri" w:cs="Calibri"/>
          <w:bCs/>
          <w:sz w:val="20"/>
          <w:szCs w:val="20"/>
        </w:rPr>
        <w:t>………………………</w:t>
      </w:r>
      <w:r w:rsidRPr="007C65BA">
        <w:rPr>
          <w:rFonts w:ascii="Calibri" w:hAnsi="Calibri" w:cs="Calibri"/>
          <w:bCs/>
          <w:sz w:val="20"/>
          <w:szCs w:val="20"/>
        </w:rPr>
        <w:t>………………………………………………………………….</w:t>
      </w:r>
    </w:p>
    <w:p w14:paraId="6BF76FD3" w14:textId="77777777" w:rsidR="00A51477" w:rsidRPr="007C65BA" w:rsidRDefault="00A51477">
      <w:pPr>
        <w:pStyle w:val="Podpispola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sz w:val="24"/>
        </w:rPr>
        <w:t>(pełna nazwa)</w:t>
      </w:r>
    </w:p>
    <w:p w14:paraId="0E89ECD6" w14:textId="77777777" w:rsidR="00BD5028" w:rsidRPr="007C65BA" w:rsidRDefault="00BD5028">
      <w:pPr>
        <w:rPr>
          <w:rFonts w:ascii="Calibri" w:hAnsi="Calibri" w:cs="Calibri"/>
          <w:bCs/>
          <w:sz w:val="24"/>
        </w:rPr>
      </w:pPr>
    </w:p>
    <w:p w14:paraId="5C4F98E5" w14:textId="77777777" w:rsidR="00BD5028" w:rsidRPr="007C65BA" w:rsidRDefault="00BD5028">
      <w:pPr>
        <w:rPr>
          <w:rFonts w:ascii="Calibri" w:hAnsi="Calibri" w:cs="Calibri"/>
          <w:bCs/>
          <w:sz w:val="24"/>
        </w:rPr>
      </w:pPr>
    </w:p>
    <w:p w14:paraId="74A96A25" w14:textId="77777777" w:rsidR="00A51477" w:rsidRPr="007C65BA" w:rsidRDefault="00A51477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Cs/>
          <w:sz w:val="24"/>
        </w:rPr>
        <w:t>niniejszym oświadczam, że:</w:t>
      </w:r>
    </w:p>
    <w:p w14:paraId="225A0F4B" w14:textId="2CC92BF6" w:rsidR="00A51477" w:rsidRPr="007C65BA" w:rsidRDefault="00A51477" w:rsidP="002A720B">
      <w:pPr>
        <w:numPr>
          <w:ilvl w:val="0"/>
          <w:numId w:val="20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akceptuję bezwarunkowo postanowienia SIW</w:t>
      </w:r>
      <w:r w:rsidR="00F75B94">
        <w:rPr>
          <w:rFonts w:ascii="Calibri" w:hAnsi="Calibri" w:cs="Calibri"/>
          <w:sz w:val="24"/>
        </w:rPr>
        <w:t>P</w:t>
      </w:r>
      <w:r w:rsidRPr="007C65BA">
        <w:rPr>
          <w:rFonts w:ascii="Calibri" w:hAnsi="Calibri" w:cs="Calibri"/>
          <w:sz w:val="24"/>
        </w:rPr>
        <w:t>, tj. szcze</w:t>
      </w:r>
      <w:r w:rsidR="00F75B94">
        <w:rPr>
          <w:rFonts w:ascii="Calibri" w:hAnsi="Calibri" w:cs="Calibri"/>
          <w:sz w:val="24"/>
        </w:rPr>
        <w:t>gółowe warunki wynikające z</w:t>
      </w:r>
      <w:r w:rsidR="00A63227">
        <w:rPr>
          <w:rFonts w:ascii="Calibri" w:hAnsi="Calibri" w:cs="Calibri"/>
          <w:sz w:val="24"/>
        </w:rPr>
        <w:t> </w:t>
      </w:r>
      <w:r w:rsidR="00F75B94">
        <w:rPr>
          <w:rFonts w:ascii="Calibri" w:hAnsi="Calibri" w:cs="Calibri"/>
          <w:sz w:val="24"/>
        </w:rPr>
        <w:t>SIWP</w:t>
      </w:r>
      <w:r w:rsidRPr="007C65BA">
        <w:rPr>
          <w:rFonts w:ascii="Calibri" w:hAnsi="Calibri" w:cs="Calibri"/>
          <w:sz w:val="24"/>
        </w:rPr>
        <w:t xml:space="preserve"> wraz z formularzami i załącznikami, w </w:t>
      </w:r>
      <w:r w:rsidR="00315F15" w:rsidRPr="007C65BA">
        <w:rPr>
          <w:rFonts w:ascii="Calibri" w:hAnsi="Calibri" w:cs="Calibri"/>
          <w:sz w:val="24"/>
        </w:rPr>
        <w:t xml:space="preserve">tym </w:t>
      </w:r>
      <w:r w:rsidRPr="007C65BA">
        <w:rPr>
          <w:rFonts w:ascii="Calibri" w:hAnsi="Calibri" w:cs="Calibri"/>
          <w:sz w:val="24"/>
        </w:rPr>
        <w:t>treść projekt</w:t>
      </w:r>
      <w:r w:rsidR="006E75C1">
        <w:rPr>
          <w:rFonts w:ascii="Calibri" w:hAnsi="Calibri" w:cs="Calibri"/>
          <w:sz w:val="24"/>
        </w:rPr>
        <w:t>u</w:t>
      </w:r>
      <w:r w:rsidRPr="007C65BA">
        <w:rPr>
          <w:rFonts w:ascii="Calibri" w:hAnsi="Calibri" w:cs="Calibri"/>
          <w:sz w:val="24"/>
        </w:rPr>
        <w:t xml:space="preserve"> umowy,</w:t>
      </w:r>
    </w:p>
    <w:p w14:paraId="740981D7" w14:textId="1DE0E4E1" w:rsidR="003E72E6" w:rsidRPr="003E72E6" w:rsidRDefault="00A51477" w:rsidP="003E72E6">
      <w:pPr>
        <w:numPr>
          <w:ilvl w:val="0"/>
          <w:numId w:val="20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dokonałem wizji lokalnej terenu, który podlega robotom budowlanym objętym Zamówieniem oraz uwzględniłem w swojej ofercie wszystkie warunki lokalne i</w:t>
      </w:r>
      <w:r w:rsidR="00A63227">
        <w:rPr>
          <w:rFonts w:ascii="Calibri" w:hAnsi="Calibri" w:cs="Calibri"/>
          <w:sz w:val="24"/>
        </w:rPr>
        <w:t> </w:t>
      </w:r>
      <w:r w:rsidRPr="007C65BA">
        <w:rPr>
          <w:rFonts w:ascii="Calibri" w:hAnsi="Calibri" w:cs="Calibri"/>
          <w:sz w:val="24"/>
        </w:rPr>
        <w:t>okoliczności, mogące mieć wpływ na jakość, terminowo</w:t>
      </w:r>
      <w:r w:rsidR="003E72E6">
        <w:rPr>
          <w:rFonts w:ascii="Calibri" w:hAnsi="Calibri" w:cs="Calibri"/>
          <w:sz w:val="24"/>
        </w:rPr>
        <w:t xml:space="preserve">ść i koszt wykonania </w:t>
      </w:r>
      <w:r w:rsidR="00F75B94">
        <w:rPr>
          <w:rFonts w:ascii="Calibri" w:hAnsi="Calibri" w:cs="Calibri"/>
          <w:sz w:val="24"/>
        </w:rPr>
        <w:t xml:space="preserve">Przedmiotu </w:t>
      </w:r>
      <w:r w:rsidR="003E72E6">
        <w:rPr>
          <w:rFonts w:ascii="Calibri" w:hAnsi="Calibri" w:cs="Calibri"/>
          <w:sz w:val="24"/>
        </w:rPr>
        <w:t>Zamówienia</w:t>
      </w:r>
      <w:r w:rsidR="003E72E6" w:rsidRPr="003E72E6">
        <w:t xml:space="preserve"> </w:t>
      </w:r>
      <w:r w:rsidR="003E72E6">
        <w:rPr>
          <w:rFonts w:ascii="Calibri" w:hAnsi="Calibri" w:cs="Calibri"/>
          <w:sz w:val="24"/>
        </w:rPr>
        <w:t>i tym samym nie wnoszę</w:t>
      </w:r>
      <w:r w:rsidR="003E72E6" w:rsidRPr="003E72E6">
        <w:rPr>
          <w:rFonts w:ascii="Calibri" w:hAnsi="Calibri" w:cs="Calibri"/>
          <w:sz w:val="24"/>
        </w:rPr>
        <w:t xml:space="preserve"> zastrzeżeń do przewidzianego zakresu zamówienia</w:t>
      </w:r>
      <w:r w:rsidR="003E72E6">
        <w:rPr>
          <w:rFonts w:ascii="Calibri" w:hAnsi="Calibri" w:cs="Calibri"/>
          <w:sz w:val="24"/>
        </w:rPr>
        <w:t xml:space="preserve"> i </w:t>
      </w:r>
      <w:r w:rsidR="003E72E6" w:rsidRPr="003E72E6">
        <w:rPr>
          <w:rFonts w:ascii="Calibri" w:hAnsi="Calibri" w:cs="Calibri"/>
          <w:sz w:val="24"/>
        </w:rPr>
        <w:t>nie będę domagał się przyznania dodatkowego wynagrodzenia,</w:t>
      </w:r>
    </w:p>
    <w:p w14:paraId="2BC70DE4" w14:textId="7DA03A43" w:rsidR="00A51477" w:rsidRPr="007C65BA" w:rsidRDefault="00A51477" w:rsidP="002A720B">
      <w:pPr>
        <w:numPr>
          <w:ilvl w:val="0"/>
          <w:numId w:val="20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nie zamierzam wykonać </w:t>
      </w:r>
      <w:r w:rsidR="00F75B94">
        <w:rPr>
          <w:rFonts w:ascii="Calibri" w:hAnsi="Calibri" w:cs="Calibri"/>
          <w:sz w:val="24"/>
        </w:rPr>
        <w:t xml:space="preserve">Przedmiotu </w:t>
      </w:r>
      <w:r w:rsidRPr="007C65BA">
        <w:rPr>
          <w:rFonts w:ascii="Calibri" w:hAnsi="Calibri" w:cs="Calibri"/>
          <w:sz w:val="24"/>
        </w:rPr>
        <w:t>Zamówienia w ramach konsorcjum(ów) lub w</w:t>
      </w:r>
      <w:r w:rsidR="00A63227">
        <w:rPr>
          <w:rFonts w:ascii="Calibri" w:hAnsi="Calibri" w:cs="Calibri"/>
          <w:sz w:val="24"/>
        </w:rPr>
        <w:t> </w:t>
      </w:r>
      <w:r w:rsidRPr="007C65BA">
        <w:rPr>
          <w:rFonts w:ascii="Calibri" w:hAnsi="Calibri" w:cs="Calibri"/>
          <w:sz w:val="24"/>
        </w:rPr>
        <w:t xml:space="preserve">ramach innych porozumień o podobnym charakterze, z wyjątkiem podwykonawców, o których mowa w punkcie </w:t>
      </w:r>
      <w:r w:rsidRPr="007C65BA">
        <w:rPr>
          <w:rFonts w:ascii="Calibri" w:hAnsi="Calibri"/>
          <w:sz w:val="24"/>
        </w:rPr>
        <w:fldChar w:fldCharType="begin"/>
      </w:r>
      <w:r w:rsidRPr="007C65BA">
        <w:rPr>
          <w:rFonts w:ascii="Calibri" w:hAnsi="Calibri"/>
          <w:sz w:val="24"/>
        </w:rPr>
        <w:instrText xml:space="preserve"> REF _Ref263755595 \n \h </w:instrText>
      </w:r>
      <w:r w:rsidR="00D643E3" w:rsidRPr="007C65BA">
        <w:rPr>
          <w:rFonts w:ascii="Calibri" w:hAnsi="Calibri"/>
          <w:sz w:val="24"/>
        </w:rPr>
        <w:instrText xml:space="preserve"> \* MERGEFORMAT </w:instrText>
      </w:r>
      <w:r w:rsidRPr="007C65BA">
        <w:rPr>
          <w:rFonts w:ascii="Calibri" w:hAnsi="Calibri"/>
          <w:sz w:val="24"/>
        </w:rPr>
      </w:r>
      <w:r w:rsidRPr="007C65BA">
        <w:rPr>
          <w:rFonts w:ascii="Calibri" w:hAnsi="Calibri"/>
          <w:sz w:val="24"/>
        </w:rPr>
        <w:fldChar w:fldCharType="separate"/>
      </w:r>
      <w:r w:rsidR="00737B82">
        <w:rPr>
          <w:rFonts w:ascii="Calibri" w:hAnsi="Calibri"/>
          <w:sz w:val="24"/>
        </w:rPr>
        <w:t>5</w:t>
      </w:r>
      <w:r w:rsidRPr="007C65BA">
        <w:rPr>
          <w:rFonts w:ascii="Calibri" w:hAnsi="Calibri"/>
          <w:sz w:val="24"/>
        </w:rPr>
        <w:fldChar w:fldCharType="end"/>
      </w:r>
      <w:r w:rsidR="00F75B94">
        <w:rPr>
          <w:rFonts w:ascii="Calibri" w:hAnsi="Calibri" w:cs="Calibri"/>
          <w:sz w:val="24"/>
        </w:rPr>
        <w:t xml:space="preserve"> SIWP</w:t>
      </w:r>
      <w:r w:rsidRPr="007C65BA">
        <w:rPr>
          <w:rFonts w:ascii="Calibri" w:hAnsi="Calibri" w:cs="Calibri"/>
          <w:sz w:val="24"/>
        </w:rPr>
        <w:t>,</w:t>
      </w:r>
    </w:p>
    <w:p w14:paraId="0E6CB62D" w14:textId="77777777" w:rsidR="00A51477" w:rsidRPr="007C65BA" w:rsidRDefault="00A51477" w:rsidP="002A720B">
      <w:pPr>
        <w:numPr>
          <w:ilvl w:val="0"/>
          <w:numId w:val="20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w odniesieniu do reprezentowanego przeze mnie przedsiębiorcy nie wszczęto postępowania o ogłoszenie upadłości, nie ogłoszono upadłości, nie wszczęto postępowania </w:t>
      </w:r>
      <w:r w:rsidR="00315F15" w:rsidRPr="007C65BA">
        <w:rPr>
          <w:rFonts w:ascii="Calibri" w:hAnsi="Calibri" w:cs="Calibri"/>
          <w:sz w:val="24"/>
        </w:rPr>
        <w:t>restrukturyzacyjnego</w:t>
      </w:r>
      <w:r w:rsidRPr="007C65BA">
        <w:rPr>
          <w:rFonts w:ascii="Calibri" w:hAnsi="Calibri" w:cs="Calibri"/>
          <w:sz w:val="24"/>
        </w:rPr>
        <w:t xml:space="preserve"> i likwidacji,</w:t>
      </w:r>
    </w:p>
    <w:p w14:paraId="7B95A7B9" w14:textId="4DF086EF" w:rsidR="00A51477" w:rsidRPr="007C65BA" w:rsidRDefault="00A51477" w:rsidP="002A720B">
      <w:pPr>
        <w:numPr>
          <w:ilvl w:val="0"/>
          <w:numId w:val="20"/>
        </w:numPr>
        <w:autoSpaceDE w:val="0"/>
        <w:ind w:left="714" w:hanging="357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zobowiązuj</w:t>
      </w:r>
      <w:r w:rsidR="00315F15" w:rsidRPr="007C65BA">
        <w:rPr>
          <w:rFonts w:ascii="Calibri" w:hAnsi="Calibri" w:cs="Calibri"/>
          <w:sz w:val="24"/>
        </w:rPr>
        <w:t>ę</w:t>
      </w:r>
      <w:r w:rsidRPr="007C65BA">
        <w:rPr>
          <w:rFonts w:ascii="Calibri" w:hAnsi="Calibri" w:cs="Calibri"/>
          <w:sz w:val="24"/>
        </w:rPr>
        <w:t xml:space="preserve"> się, w przypadku wyboru oferty</w:t>
      </w:r>
      <w:r w:rsidR="00315F15" w:rsidRPr="007C65BA">
        <w:rPr>
          <w:rFonts w:ascii="Calibri" w:hAnsi="Calibri" w:cs="Calibri"/>
          <w:sz w:val="24"/>
        </w:rPr>
        <w:t xml:space="preserve"> podmiotu, który reprezentuję</w:t>
      </w:r>
      <w:r w:rsidRPr="007C65BA">
        <w:rPr>
          <w:rFonts w:ascii="Calibri" w:hAnsi="Calibri" w:cs="Calibri"/>
          <w:sz w:val="24"/>
        </w:rPr>
        <w:t>, do zawarcia umo</w:t>
      </w:r>
      <w:r w:rsidR="00F75B94">
        <w:rPr>
          <w:rFonts w:ascii="Calibri" w:hAnsi="Calibri" w:cs="Calibri"/>
          <w:sz w:val="24"/>
        </w:rPr>
        <w:t>wy stanowiącej załącznik do SIWP</w:t>
      </w:r>
      <w:r w:rsidRPr="007C65BA">
        <w:rPr>
          <w:rFonts w:ascii="Calibri" w:hAnsi="Calibri" w:cs="Calibri"/>
          <w:sz w:val="24"/>
        </w:rPr>
        <w:t>, w miejscu i terminie wyznaczonym przez Zamawiającego</w:t>
      </w:r>
      <w:r w:rsidR="00AE3333">
        <w:rPr>
          <w:rFonts w:ascii="Calibri" w:hAnsi="Calibri" w:cs="Calibri"/>
          <w:sz w:val="24"/>
        </w:rPr>
        <w:t>,</w:t>
      </w:r>
    </w:p>
    <w:p w14:paraId="209C33BE" w14:textId="20178CE7" w:rsidR="002A720B" w:rsidRDefault="00A51477" w:rsidP="005D3C49">
      <w:pPr>
        <w:numPr>
          <w:ilvl w:val="0"/>
          <w:numId w:val="20"/>
        </w:numPr>
        <w:autoSpaceDE w:val="0"/>
        <w:ind w:left="714" w:hanging="357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udziela</w:t>
      </w:r>
      <w:r w:rsidR="00315F15" w:rsidRPr="007C65BA">
        <w:rPr>
          <w:rFonts w:ascii="Calibri" w:hAnsi="Calibri" w:cs="Calibri"/>
          <w:sz w:val="24"/>
        </w:rPr>
        <w:t>m</w:t>
      </w:r>
      <w:r w:rsidRPr="007C65BA">
        <w:rPr>
          <w:rFonts w:ascii="Calibri" w:hAnsi="Calibri" w:cs="Calibri"/>
          <w:sz w:val="24"/>
        </w:rPr>
        <w:t xml:space="preserve"> Zamawiającemu gwarancji na rzeczy i dokumenty powstałe w wyniku realizacji Przedmiotu Zamówienia – na okres</w:t>
      </w:r>
      <w:r w:rsidR="002A720B" w:rsidRPr="005D3C49">
        <w:rPr>
          <w:rFonts w:ascii="Calibri" w:hAnsi="Calibri" w:cs="Calibri"/>
          <w:sz w:val="24"/>
        </w:rPr>
        <w:t xml:space="preserve"> </w:t>
      </w:r>
      <w:r w:rsidR="005D3C49" w:rsidRPr="005D3C49">
        <w:rPr>
          <w:rFonts w:ascii="Calibri" w:hAnsi="Calibri" w:cs="Calibri"/>
          <w:sz w:val="24"/>
        </w:rPr>
        <w:t>36</w:t>
      </w:r>
      <w:r w:rsidRPr="007C65BA">
        <w:rPr>
          <w:rFonts w:ascii="Calibri" w:hAnsi="Calibri" w:cs="Calibri"/>
          <w:sz w:val="24"/>
        </w:rPr>
        <w:t xml:space="preserve"> miesięcy</w:t>
      </w:r>
      <w:r w:rsidR="00AE3333">
        <w:rPr>
          <w:rFonts w:ascii="Calibri" w:hAnsi="Calibri" w:cs="Calibri"/>
          <w:sz w:val="24"/>
        </w:rPr>
        <w:t xml:space="preserve"> </w:t>
      </w:r>
      <w:r w:rsidRPr="007C65BA">
        <w:rPr>
          <w:rFonts w:ascii="Calibri" w:hAnsi="Calibri" w:cs="Calibri"/>
          <w:sz w:val="24"/>
        </w:rPr>
        <w:t>począwszy od daty</w:t>
      </w:r>
      <w:r w:rsidR="002A720B" w:rsidRPr="007C65BA">
        <w:rPr>
          <w:rFonts w:ascii="Calibri" w:hAnsi="Calibri" w:cs="Calibri"/>
          <w:sz w:val="24"/>
        </w:rPr>
        <w:t xml:space="preserve"> </w:t>
      </w:r>
      <w:r w:rsidRPr="007C65BA">
        <w:rPr>
          <w:rFonts w:ascii="Calibri" w:hAnsi="Calibri" w:cs="Calibri"/>
          <w:sz w:val="24"/>
        </w:rPr>
        <w:t>zakończenia</w:t>
      </w:r>
      <w:r w:rsidR="004627C1" w:rsidRPr="007C65BA">
        <w:rPr>
          <w:rFonts w:ascii="Calibri" w:hAnsi="Calibri" w:cs="Calibri"/>
          <w:sz w:val="24"/>
        </w:rPr>
        <w:t xml:space="preserve"> odbioru końcowego</w:t>
      </w:r>
      <w:r w:rsidRPr="007C65BA">
        <w:rPr>
          <w:rFonts w:ascii="Calibri" w:hAnsi="Calibri" w:cs="Calibri"/>
          <w:sz w:val="24"/>
        </w:rPr>
        <w:t>.</w:t>
      </w:r>
    </w:p>
    <w:p w14:paraId="459A3DBF" w14:textId="77777777" w:rsidR="005D3C49" w:rsidRPr="005D3C49" w:rsidRDefault="005D3C49" w:rsidP="005D3C49">
      <w:pPr>
        <w:autoSpaceDE w:val="0"/>
        <w:ind w:left="357"/>
        <w:rPr>
          <w:rFonts w:ascii="Calibri" w:hAnsi="Calibri" w:cs="Calibri"/>
          <w:sz w:val="24"/>
        </w:rPr>
        <w:sectPr w:rsidR="005D3C49" w:rsidRPr="005D3C49" w:rsidSect="004627C1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418" w:right="1418" w:bottom="1134" w:left="1418" w:header="720" w:footer="709" w:gutter="0"/>
          <w:cols w:space="708"/>
          <w:docGrid w:linePitch="600" w:charSpace="36864"/>
        </w:sectPr>
      </w:pPr>
    </w:p>
    <w:p w14:paraId="2379B347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EDF6790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B94BEB4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464CC7F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A05D418" w14:textId="77777777" w:rsidR="00A51477" w:rsidRPr="007C65BA" w:rsidRDefault="004627C1" w:rsidP="004627C1">
      <w:pPr>
        <w:jc w:val="righ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             </w:t>
      </w:r>
    </w:p>
    <w:p w14:paraId="3CA659C9" w14:textId="77777777" w:rsidR="00A51477" w:rsidRPr="007C65BA" w:rsidRDefault="00A51477">
      <w:pPr>
        <w:pStyle w:val="Podpispola"/>
        <w:rPr>
          <w:rFonts w:ascii="Calibri" w:hAnsi="Calibri" w:cs="Calibri"/>
          <w:sz w:val="24"/>
        </w:rPr>
      </w:pPr>
    </w:p>
    <w:p w14:paraId="54CF4F48" w14:textId="77777777" w:rsidR="004627C1" w:rsidRPr="007C65BA" w:rsidRDefault="004627C1">
      <w:pPr>
        <w:pStyle w:val="Podpispola"/>
        <w:rPr>
          <w:rFonts w:ascii="Calibri" w:hAnsi="Calibri" w:cs="Calibri"/>
          <w:sz w:val="24"/>
        </w:rPr>
      </w:pPr>
    </w:p>
    <w:p w14:paraId="30216023" w14:textId="77777777" w:rsidR="004627C1" w:rsidRPr="007C65BA" w:rsidRDefault="004627C1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</w:t>
      </w:r>
      <w:r w:rsidR="00BD5028" w:rsidRPr="007C65BA">
        <w:rPr>
          <w:rFonts w:ascii="Calibri" w:hAnsi="Calibri" w:cs="Calibri"/>
          <w:sz w:val="20"/>
          <w:szCs w:val="20"/>
        </w:rPr>
        <w:t>……………………….</w:t>
      </w:r>
      <w:r w:rsidRPr="007C65BA">
        <w:rPr>
          <w:rFonts w:ascii="Calibri" w:hAnsi="Calibri" w:cs="Calibri"/>
          <w:sz w:val="20"/>
          <w:szCs w:val="20"/>
        </w:rPr>
        <w:t>……………………………..</w:t>
      </w:r>
    </w:p>
    <w:p w14:paraId="0B71F689" w14:textId="60CA07E1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 z</w:t>
      </w:r>
      <w:r w:rsidR="00AE3333">
        <w:rPr>
          <w:rFonts w:ascii="Calibri" w:hAnsi="Calibri" w:cs="Calibri"/>
          <w:sz w:val="20"/>
          <w:szCs w:val="20"/>
        </w:rPr>
        <w:t> </w:t>
      </w:r>
      <w:r w:rsidRPr="007C65BA">
        <w:rPr>
          <w:rFonts w:ascii="Calibri" w:hAnsi="Calibri" w:cs="Calibri"/>
          <w:sz w:val="20"/>
          <w:szCs w:val="20"/>
        </w:rPr>
        <w:t>właściwego rejestru/ewidencji, odpowiednio dla danego Oferenta)</w:t>
      </w:r>
    </w:p>
    <w:p w14:paraId="2E0B94C0" w14:textId="77777777" w:rsidR="00A51477" w:rsidRPr="007C65BA" w:rsidRDefault="00A51477">
      <w:pPr>
        <w:pStyle w:val="Formularzeizaczniki"/>
        <w:pageBreakBefore/>
        <w:rPr>
          <w:rFonts w:ascii="Calibri" w:hAnsi="Calibri" w:cs="Calibri"/>
          <w:sz w:val="24"/>
          <w:szCs w:val="24"/>
        </w:rPr>
      </w:pPr>
      <w:bookmarkStart w:id="8" w:name="__RefHeading___Toc454787734"/>
      <w:bookmarkStart w:id="9" w:name="_Toc488671612"/>
      <w:bookmarkEnd w:id="8"/>
      <w:r w:rsidRPr="007C65BA">
        <w:rPr>
          <w:rFonts w:ascii="Calibri" w:hAnsi="Calibri" w:cs="Calibri"/>
          <w:sz w:val="24"/>
          <w:szCs w:val="24"/>
        </w:rPr>
        <w:lastRenderedPageBreak/>
        <w:t>Formularz nr 5</w:t>
      </w:r>
      <w:bookmarkEnd w:id="9"/>
    </w:p>
    <w:p w14:paraId="0D565F52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459390E6" w14:textId="77777777" w:rsidR="00A51477" w:rsidRPr="007C65BA" w:rsidRDefault="00A51477">
      <w:pPr>
        <w:jc w:val="center"/>
        <w:rPr>
          <w:rFonts w:ascii="Calibri" w:hAnsi="Calibri" w:cs="Calibri"/>
          <w:b/>
          <w:bCs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INFORMACJA O PRACACH POWIERZONYCH</w:t>
      </w:r>
    </w:p>
    <w:p w14:paraId="492AA5AA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DO WYKONANIA PODWYKONAWCOM</w:t>
      </w:r>
    </w:p>
    <w:p w14:paraId="042249FF" w14:textId="77777777" w:rsidR="00A51477" w:rsidRPr="007C65BA" w:rsidRDefault="00A51477">
      <w:pPr>
        <w:rPr>
          <w:rFonts w:ascii="Calibri" w:hAnsi="Calibri" w:cs="Calibri"/>
          <w:sz w:val="24"/>
        </w:rPr>
      </w:pPr>
    </w:p>
    <w:tbl>
      <w:tblPr>
        <w:tblW w:w="10033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9"/>
        <w:gridCol w:w="5908"/>
        <w:gridCol w:w="2127"/>
        <w:gridCol w:w="1539"/>
      </w:tblGrid>
      <w:tr w:rsidR="00315F15" w:rsidRPr="007C65BA" w14:paraId="3136A3EA" w14:textId="77777777" w:rsidTr="002A720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D69F2" w14:textId="77777777" w:rsidR="00315F15" w:rsidRPr="007C65BA" w:rsidRDefault="00315F15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LP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62622" w14:textId="77777777" w:rsidR="00315F15" w:rsidRPr="007C65BA" w:rsidRDefault="00315F15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Rodzaj (zakres) prac</w:t>
            </w:r>
            <w:r w:rsidR="00FE1836" w:rsidRPr="007C65BA">
              <w:rPr>
                <w:rFonts w:ascii="Calibri" w:hAnsi="Calibri" w:cs="Calibri"/>
                <w:sz w:val="24"/>
              </w:rPr>
              <w:t xml:space="preserve"> powierzony podwykonawcom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1A930" w14:textId="77777777" w:rsidR="00315F15" w:rsidRPr="007C65BA" w:rsidRDefault="00315F15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Podwykonawca (nazwa, siedziba, NIP)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4712D" w14:textId="77777777" w:rsidR="00315F15" w:rsidRPr="007C65BA" w:rsidRDefault="00315F15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Udział w całości Zamówienia [%]</w:t>
            </w:r>
          </w:p>
        </w:tc>
      </w:tr>
      <w:tr w:rsidR="00315F15" w:rsidRPr="007C65BA" w14:paraId="3617B109" w14:textId="77777777" w:rsidTr="002A720B">
        <w:trPr>
          <w:trHeight w:val="741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1650" w14:textId="77777777" w:rsidR="00315F15" w:rsidRPr="007C65BA" w:rsidRDefault="00315F15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3A76C" w14:textId="77777777" w:rsidR="00315F15" w:rsidRPr="007C65BA" w:rsidRDefault="00315F15">
            <w:pPr>
              <w:pStyle w:val="Dotabel"/>
              <w:snapToGrid w:val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AA218" w14:textId="77777777" w:rsidR="00315F15" w:rsidRPr="007C65BA" w:rsidRDefault="00315F15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2D9D" w14:textId="77777777" w:rsidR="00315F15" w:rsidRPr="007C65BA" w:rsidRDefault="00315F15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45EF674F" w14:textId="77777777" w:rsidR="00A51477" w:rsidRPr="007C65BA" w:rsidRDefault="00A51477">
      <w:pPr>
        <w:rPr>
          <w:rFonts w:ascii="Calibri" w:hAnsi="Calibri"/>
          <w:sz w:val="24"/>
        </w:rPr>
        <w:sectPr w:rsidR="00A51477" w:rsidRPr="007C65BA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0C5B0EA7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lastRenderedPageBreak/>
        <w:br w:type="column"/>
      </w:r>
    </w:p>
    <w:p w14:paraId="7358E907" w14:textId="77777777" w:rsidR="00A51477" w:rsidRPr="007C65BA" w:rsidRDefault="004627C1">
      <w:pPr>
        <w:jc w:val="center"/>
        <w:rPr>
          <w:rFonts w:ascii="Calibri" w:hAnsi="Calibri" w:cs="Arial Narrow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</w:t>
      </w:r>
      <w:r w:rsidR="00BD5028" w:rsidRPr="007C65BA">
        <w:rPr>
          <w:rFonts w:ascii="Calibri" w:hAnsi="Calibri" w:cs="Calibri"/>
          <w:sz w:val="20"/>
          <w:szCs w:val="20"/>
        </w:rPr>
        <w:t>…………</w:t>
      </w:r>
      <w:r w:rsidRPr="007C65BA">
        <w:rPr>
          <w:rFonts w:ascii="Calibri" w:hAnsi="Calibri" w:cs="Calibri"/>
          <w:sz w:val="20"/>
          <w:szCs w:val="20"/>
        </w:rPr>
        <w:t>………..……………………</w:t>
      </w:r>
    </w:p>
    <w:p w14:paraId="34F0B26C" w14:textId="57636078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Arial Narrow"/>
          <w:sz w:val="20"/>
          <w:szCs w:val="20"/>
        </w:rPr>
        <w:t>(podpisy osób uprawnionych do reprezentowania Oferenta – zgodnie z danymi wynikającymi  z</w:t>
      </w:r>
      <w:r w:rsidR="00AE3333">
        <w:rPr>
          <w:rFonts w:ascii="Calibri" w:hAnsi="Calibri" w:cs="Arial Narrow"/>
          <w:sz w:val="20"/>
          <w:szCs w:val="20"/>
        </w:rPr>
        <w:t> </w:t>
      </w:r>
      <w:r w:rsidRPr="007C65BA">
        <w:rPr>
          <w:rFonts w:ascii="Calibri" w:hAnsi="Calibri" w:cs="Arial Narrow"/>
          <w:sz w:val="20"/>
          <w:szCs w:val="20"/>
        </w:rPr>
        <w:t>właściwego rejestru/ewidencji, odpowiednio dla danego Oferenta)</w:t>
      </w:r>
    </w:p>
    <w:p w14:paraId="10F99CE6" w14:textId="77777777" w:rsidR="00A51477" w:rsidRPr="007C65BA" w:rsidRDefault="00A51477">
      <w:pPr>
        <w:pStyle w:val="Formularzeizaczniki"/>
        <w:rPr>
          <w:rFonts w:ascii="Calibri" w:hAnsi="Calibri" w:cs="Calibri"/>
          <w:sz w:val="24"/>
          <w:szCs w:val="24"/>
        </w:rPr>
      </w:pPr>
    </w:p>
    <w:p w14:paraId="5304D7DB" w14:textId="77777777" w:rsidR="00330236" w:rsidRPr="007C65BA" w:rsidRDefault="00330236">
      <w:pPr>
        <w:pStyle w:val="Formularzeizaczniki"/>
        <w:rPr>
          <w:rFonts w:ascii="Calibri" w:hAnsi="Calibri" w:cs="Calibri"/>
          <w:sz w:val="24"/>
          <w:szCs w:val="24"/>
        </w:rPr>
      </w:pPr>
    </w:p>
    <w:p w14:paraId="72E445E2" w14:textId="77777777" w:rsidR="00914EBD" w:rsidRDefault="00914EBD">
      <w:pPr>
        <w:pStyle w:val="Formularzeizaczniki"/>
        <w:rPr>
          <w:rFonts w:ascii="Calibri" w:hAnsi="Calibri" w:cs="Calibri"/>
          <w:sz w:val="24"/>
          <w:szCs w:val="24"/>
        </w:rPr>
      </w:pPr>
    </w:p>
    <w:p w14:paraId="3A59F201" w14:textId="77777777" w:rsidR="00914EBD" w:rsidRDefault="00914EBD">
      <w:pPr>
        <w:pStyle w:val="Formularzeizaczniki"/>
        <w:rPr>
          <w:rFonts w:ascii="Calibri" w:hAnsi="Calibri" w:cs="Calibri"/>
          <w:sz w:val="24"/>
          <w:szCs w:val="24"/>
        </w:rPr>
      </w:pPr>
    </w:p>
    <w:p w14:paraId="7B9B18A3" w14:textId="5B9EFB87" w:rsidR="00A51477" w:rsidRPr="007C65BA" w:rsidRDefault="00F75B94">
      <w:pPr>
        <w:pStyle w:val="Formularzeizaczniki"/>
        <w:pageBreakBefore/>
        <w:rPr>
          <w:rFonts w:ascii="Calibri" w:hAnsi="Calibri" w:cs="Calibri"/>
          <w:b/>
        </w:rPr>
        <w:sectPr w:rsidR="00A51477" w:rsidRPr="007C65BA">
          <w:type w:val="continuous"/>
          <w:pgSz w:w="11906" w:h="16838"/>
          <w:pgMar w:top="1417" w:right="1418" w:bottom="1417" w:left="1418" w:header="720" w:footer="709" w:gutter="0"/>
          <w:cols w:space="708"/>
          <w:docGrid w:linePitch="600" w:charSpace="36864"/>
        </w:sectPr>
      </w:pPr>
      <w:bookmarkStart w:id="10" w:name="__RefHeading___Toc454787735"/>
      <w:bookmarkStart w:id="11" w:name="__RefHeading___Toc454787736"/>
      <w:bookmarkStart w:id="12" w:name="_Toc488671614"/>
      <w:bookmarkStart w:id="13" w:name="_GoBack"/>
      <w:bookmarkEnd w:id="10"/>
      <w:bookmarkEnd w:id="11"/>
      <w:bookmarkEnd w:id="13"/>
      <w:r>
        <w:rPr>
          <w:rFonts w:ascii="Calibri" w:hAnsi="Calibri" w:cs="Calibri"/>
        </w:rPr>
        <w:lastRenderedPageBreak/>
        <w:t xml:space="preserve">Załącznik nr 2 do SIWP </w:t>
      </w:r>
      <w:r w:rsidR="00A51477" w:rsidRPr="007C65BA">
        <w:rPr>
          <w:rFonts w:ascii="Calibri" w:hAnsi="Calibri" w:cs="Calibri"/>
        </w:rPr>
        <w:t>– Oferta</w:t>
      </w:r>
      <w:bookmarkEnd w:id="12"/>
    </w:p>
    <w:p w14:paraId="080D19A8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lastRenderedPageBreak/>
        <w:t>……………………</w:t>
      </w:r>
      <w:r w:rsidR="00BD5028" w:rsidRPr="007C65BA">
        <w:rPr>
          <w:rFonts w:ascii="Calibri" w:hAnsi="Calibri" w:cs="Calibri"/>
          <w:sz w:val="20"/>
          <w:szCs w:val="20"/>
        </w:rPr>
        <w:t>…</w:t>
      </w:r>
      <w:r w:rsidRPr="007C65BA">
        <w:rPr>
          <w:rFonts w:ascii="Calibri" w:hAnsi="Calibri" w:cs="Calibri"/>
          <w:sz w:val="20"/>
          <w:szCs w:val="20"/>
        </w:rPr>
        <w:t>……</w:t>
      </w:r>
      <w:r w:rsidR="002A720B" w:rsidRPr="007C65BA">
        <w:rPr>
          <w:rFonts w:ascii="Calibri" w:hAnsi="Calibri" w:cs="Calibri"/>
          <w:sz w:val="20"/>
          <w:szCs w:val="20"/>
        </w:rPr>
        <w:t>…………</w:t>
      </w:r>
      <w:r w:rsidRPr="007C65BA">
        <w:rPr>
          <w:rFonts w:ascii="Calibri" w:hAnsi="Calibri" w:cs="Calibri"/>
          <w:sz w:val="20"/>
          <w:szCs w:val="20"/>
        </w:rPr>
        <w:t>…………</w:t>
      </w:r>
    </w:p>
    <w:p w14:paraId="799DFFFE" w14:textId="77777777" w:rsidR="00A51477" w:rsidRPr="007C65BA" w:rsidRDefault="00A51477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(nazwa i adres firmy Oferenta)</w:t>
      </w:r>
    </w:p>
    <w:p w14:paraId="3D72BBCB" w14:textId="27A5D06E" w:rsidR="00A51477" w:rsidRPr="007C65BA" w:rsidRDefault="00A51477">
      <w:pPr>
        <w:rPr>
          <w:rFonts w:ascii="Calibri" w:hAnsi="Calibri" w:cs="Calibri"/>
          <w:szCs w:val="22"/>
        </w:rPr>
      </w:pPr>
    </w:p>
    <w:p w14:paraId="5DF83344" w14:textId="77777777" w:rsidR="00A51477" w:rsidRPr="007C65BA" w:rsidRDefault="00A51477">
      <w:pPr>
        <w:rPr>
          <w:rFonts w:ascii="Calibri" w:hAnsi="Calibri" w:cs="Calibri"/>
          <w:szCs w:val="22"/>
        </w:rPr>
      </w:pPr>
    </w:p>
    <w:p w14:paraId="15D3A76D" w14:textId="77777777" w:rsidR="00A51477" w:rsidRPr="007C65BA" w:rsidRDefault="00A51477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OFERTA DLA</w:t>
      </w:r>
    </w:p>
    <w:p w14:paraId="73CAAD67" w14:textId="77777777" w:rsidR="00A51477" w:rsidRPr="007C65BA" w:rsidRDefault="00A51477">
      <w:pPr>
        <w:jc w:val="center"/>
        <w:rPr>
          <w:rFonts w:ascii="Calibri" w:hAnsi="Calibri" w:cs="Calibri"/>
          <w:b/>
          <w:szCs w:val="22"/>
        </w:rPr>
      </w:pPr>
    </w:p>
    <w:p w14:paraId="416B3A16" w14:textId="77777777" w:rsidR="00A51477" w:rsidRPr="007C65BA" w:rsidRDefault="00A51477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Wałbrzysk</w:t>
      </w:r>
      <w:r w:rsidR="00315F15" w:rsidRPr="007C65BA">
        <w:rPr>
          <w:rFonts w:ascii="Calibri" w:hAnsi="Calibri" w:cs="Calibri"/>
          <w:b/>
          <w:szCs w:val="22"/>
        </w:rPr>
        <w:t>iej</w:t>
      </w:r>
      <w:r w:rsidRPr="007C65BA">
        <w:rPr>
          <w:rFonts w:ascii="Calibri" w:hAnsi="Calibri" w:cs="Calibri"/>
          <w:b/>
          <w:szCs w:val="22"/>
        </w:rPr>
        <w:t xml:space="preserve"> Specjaln</w:t>
      </w:r>
      <w:r w:rsidR="00315F15" w:rsidRPr="007C65BA">
        <w:rPr>
          <w:rFonts w:ascii="Calibri" w:hAnsi="Calibri" w:cs="Calibri"/>
          <w:b/>
          <w:szCs w:val="22"/>
        </w:rPr>
        <w:t>ej</w:t>
      </w:r>
      <w:r w:rsidRPr="007C65BA">
        <w:rPr>
          <w:rFonts w:ascii="Calibri" w:hAnsi="Calibri" w:cs="Calibri"/>
          <w:b/>
          <w:szCs w:val="22"/>
        </w:rPr>
        <w:t xml:space="preserve"> Stref</w:t>
      </w:r>
      <w:r w:rsidR="00315F15" w:rsidRPr="007C65BA">
        <w:rPr>
          <w:rFonts w:ascii="Calibri" w:hAnsi="Calibri" w:cs="Calibri"/>
          <w:b/>
          <w:szCs w:val="22"/>
        </w:rPr>
        <w:t>y</w:t>
      </w:r>
      <w:r w:rsidRPr="007C65BA">
        <w:rPr>
          <w:rFonts w:ascii="Calibri" w:hAnsi="Calibri" w:cs="Calibri"/>
          <w:b/>
          <w:szCs w:val="22"/>
        </w:rPr>
        <w:t xml:space="preserve"> Ekonomiczn</w:t>
      </w:r>
      <w:r w:rsidR="00315F15" w:rsidRPr="007C65BA">
        <w:rPr>
          <w:rFonts w:ascii="Calibri" w:hAnsi="Calibri" w:cs="Calibri"/>
          <w:b/>
          <w:szCs w:val="22"/>
        </w:rPr>
        <w:t>ej</w:t>
      </w:r>
      <w:r w:rsidRPr="007C65BA">
        <w:rPr>
          <w:rFonts w:ascii="Calibri" w:hAnsi="Calibri" w:cs="Calibri"/>
          <w:b/>
          <w:szCs w:val="22"/>
        </w:rPr>
        <w:t xml:space="preserve"> „INVEST-PARK” sp. z o.o.</w:t>
      </w:r>
    </w:p>
    <w:p w14:paraId="49A02699" w14:textId="77777777" w:rsidR="00A51477" w:rsidRPr="007C65BA" w:rsidRDefault="00A51477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b/>
          <w:szCs w:val="22"/>
        </w:rPr>
        <w:t>z siedzibą w Wałbrzychu (58-306) przy ul. Uczniowskiej 16,</w:t>
      </w:r>
    </w:p>
    <w:p w14:paraId="1FF595CC" w14:textId="77777777" w:rsidR="00A51477" w:rsidRPr="007C65BA" w:rsidRDefault="00A51477">
      <w:pPr>
        <w:rPr>
          <w:rFonts w:ascii="Calibri" w:hAnsi="Calibri" w:cs="Calibri"/>
          <w:szCs w:val="22"/>
        </w:rPr>
      </w:pPr>
    </w:p>
    <w:p w14:paraId="2B808143" w14:textId="66F2E243" w:rsidR="00A51477" w:rsidRPr="007C65BA" w:rsidRDefault="00A51477">
      <w:pPr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>Nawi</w:t>
      </w:r>
      <w:r w:rsidR="002A720B" w:rsidRPr="007C65BA">
        <w:rPr>
          <w:rFonts w:ascii="Calibri" w:hAnsi="Calibri" w:cs="Calibri"/>
          <w:szCs w:val="22"/>
        </w:rPr>
        <w:t xml:space="preserve">ązując do ogłoszenia </w:t>
      </w:r>
      <w:r w:rsidRPr="007C65BA">
        <w:rPr>
          <w:rFonts w:ascii="Calibri" w:hAnsi="Calibri" w:cs="Calibri"/>
          <w:szCs w:val="22"/>
        </w:rPr>
        <w:t xml:space="preserve">internetowego dotyczącego </w:t>
      </w:r>
      <w:r w:rsidR="00A436B9">
        <w:rPr>
          <w:rFonts w:ascii="Calibri" w:hAnsi="Calibri" w:cs="Calibri"/>
          <w:b/>
          <w:szCs w:val="22"/>
        </w:rPr>
        <w:t>b</w:t>
      </w:r>
      <w:r w:rsidR="00A436B9" w:rsidRPr="00A436B9">
        <w:rPr>
          <w:rFonts w:ascii="Calibri" w:hAnsi="Calibri" w:cs="Calibri"/>
          <w:b/>
          <w:szCs w:val="22"/>
        </w:rPr>
        <w:t>udowy systemu odwodnienia terenu o powierzchni ok. 265 ha zlokalizowanego na obszarze objętym granicami WSSE „INVEST-PARK” podstrefa Jawor”</w:t>
      </w:r>
      <w:r w:rsidRPr="007C65BA">
        <w:rPr>
          <w:rFonts w:ascii="Calibri" w:hAnsi="Calibri" w:cs="Calibri"/>
          <w:b/>
          <w:szCs w:val="22"/>
        </w:rPr>
        <w:t xml:space="preserve"> </w:t>
      </w:r>
      <w:r w:rsidRPr="007C65BA">
        <w:rPr>
          <w:rFonts w:ascii="Calibri" w:hAnsi="Calibri" w:cs="Calibri"/>
          <w:szCs w:val="22"/>
        </w:rPr>
        <w:t xml:space="preserve">opublikowanego na stronie internetowej Wałbrzyskiej Specjalnej Strefy Ekonomicznej „INVEST-PARK” sp. z o. o.,  w dniu </w:t>
      </w:r>
      <w:r w:rsidRPr="007C65BA">
        <w:rPr>
          <w:rFonts w:ascii="Calibri" w:hAnsi="Calibri" w:cs="Calibri"/>
          <w:sz w:val="20"/>
          <w:szCs w:val="20"/>
        </w:rPr>
        <w:t>…</w:t>
      </w:r>
      <w:r w:rsidR="002A720B" w:rsidRPr="007C65BA">
        <w:rPr>
          <w:rFonts w:ascii="Calibri" w:hAnsi="Calibri" w:cs="Calibri"/>
          <w:sz w:val="20"/>
          <w:szCs w:val="20"/>
        </w:rPr>
        <w:t>………</w:t>
      </w:r>
      <w:r w:rsidRPr="007C65BA">
        <w:rPr>
          <w:rFonts w:ascii="Calibri" w:hAnsi="Calibri" w:cs="Calibri"/>
          <w:sz w:val="20"/>
          <w:szCs w:val="20"/>
        </w:rPr>
        <w:t>......</w:t>
      </w:r>
      <w:r w:rsidR="002A720B" w:rsidRPr="007C65BA">
        <w:rPr>
          <w:rFonts w:ascii="Calibri" w:hAnsi="Calibri" w:cs="Calibri"/>
          <w:szCs w:val="22"/>
        </w:rPr>
        <w:t xml:space="preserve"> </w:t>
      </w:r>
      <w:r w:rsidRPr="007C65BA">
        <w:rPr>
          <w:rFonts w:ascii="Calibri" w:hAnsi="Calibri" w:cs="Calibri"/>
          <w:szCs w:val="22"/>
        </w:rPr>
        <w:t xml:space="preserve">r., oferujemy wykonanie </w:t>
      </w:r>
      <w:r w:rsidR="00F75B94">
        <w:rPr>
          <w:rFonts w:ascii="Calibri" w:hAnsi="Calibri" w:cs="Calibri"/>
          <w:szCs w:val="22"/>
        </w:rPr>
        <w:t xml:space="preserve">Przedmiotu </w:t>
      </w:r>
      <w:r w:rsidRPr="007C65BA">
        <w:rPr>
          <w:rFonts w:ascii="Calibri" w:hAnsi="Calibri" w:cs="Calibri"/>
          <w:szCs w:val="22"/>
        </w:rPr>
        <w:t xml:space="preserve">Zamówienia zgodnie ze Specyfikacją Istotnych Warunków Przetargu za cenę: </w:t>
      </w:r>
    </w:p>
    <w:p w14:paraId="7BEBAC1F" w14:textId="77777777" w:rsidR="00A51477" w:rsidRPr="007C65BA" w:rsidRDefault="00A51477">
      <w:pPr>
        <w:rPr>
          <w:rFonts w:ascii="Calibri" w:hAnsi="Calibri" w:cs="Calibri"/>
          <w:szCs w:val="22"/>
        </w:rPr>
      </w:pPr>
    </w:p>
    <w:p w14:paraId="1B3717BA" w14:textId="77777777" w:rsidR="00A51477" w:rsidRPr="007C65BA" w:rsidRDefault="00A51477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 w:val="20"/>
          <w:szCs w:val="20"/>
        </w:rPr>
        <w:t>……………</w:t>
      </w:r>
      <w:r w:rsidR="002A720B" w:rsidRPr="007C65BA">
        <w:rPr>
          <w:rFonts w:ascii="Calibri" w:hAnsi="Calibri" w:cs="Calibri"/>
          <w:sz w:val="20"/>
          <w:szCs w:val="20"/>
        </w:rPr>
        <w:t>…</w:t>
      </w:r>
      <w:r w:rsidRPr="007C65BA">
        <w:rPr>
          <w:rFonts w:ascii="Calibri" w:hAnsi="Calibri" w:cs="Calibri"/>
          <w:sz w:val="20"/>
          <w:szCs w:val="20"/>
        </w:rPr>
        <w:t>…</w:t>
      </w:r>
      <w:r w:rsidR="00D30C18" w:rsidRPr="007C65BA">
        <w:rPr>
          <w:rFonts w:ascii="Calibri" w:hAnsi="Calibri" w:cs="Calibri"/>
          <w:sz w:val="20"/>
          <w:szCs w:val="20"/>
        </w:rPr>
        <w:t>…</w:t>
      </w:r>
      <w:r w:rsidRPr="007C65BA">
        <w:rPr>
          <w:rFonts w:ascii="Calibri" w:hAnsi="Calibri" w:cs="Calibri"/>
          <w:sz w:val="20"/>
          <w:szCs w:val="20"/>
        </w:rPr>
        <w:t xml:space="preserve">…..............… </w:t>
      </w:r>
      <w:r w:rsidRPr="007C65BA">
        <w:rPr>
          <w:rFonts w:ascii="Calibri" w:hAnsi="Calibri" w:cs="Calibri"/>
          <w:szCs w:val="22"/>
        </w:rPr>
        <w:t>zł netto</w:t>
      </w:r>
    </w:p>
    <w:p w14:paraId="2B95F4CB" w14:textId="77777777" w:rsidR="00A51477" w:rsidRPr="007C65BA" w:rsidRDefault="00A51477">
      <w:pPr>
        <w:rPr>
          <w:rFonts w:ascii="Calibri" w:hAnsi="Calibri" w:cs="Calibri"/>
          <w:szCs w:val="22"/>
        </w:rPr>
      </w:pPr>
    </w:p>
    <w:p w14:paraId="32DCC865" w14:textId="77777777" w:rsidR="00A51477" w:rsidRPr="007C65BA" w:rsidRDefault="00A51477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>(słownie zł </w:t>
      </w:r>
      <w:r w:rsidRPr="007C65BA">
        <w:rPr>
          <w:rFonts w:ascii="Calibri" w:hAnsi="Calibri" w:cs="Calibri"/>
          <w:sz w:val="20"/>
          <w:szCs w:val="20"/>
        </w:rPr>
        <w:t>.…………………………………………………………………………………….…</w:t>
      </w:r>
      <w:r w:rsidR="002A720B" w:rsidRPr="007C65BA">
        <w:rPr>
          <w:rFonts w:ascii="Calibri" w:hAnsi="Calibri" w:cs="Calibri"/>
          <w:sz w:val="20"/>
          <w:szCs w:val="20"/>
        </w:rPr>
        <w:t xml:space="preserve"> </w:t>
      </w:r>
      <w:r w:rsidRPr="007C65BA">
        <w:rPr>
          <w:rFonts w:ascii="Calibri" w:hAnsi="Calibri" w:cs="Calibri"/>
          <w:szCs w:val="22"/>
        </w:rPr>
        <w:t>netto)</w:t>
      </w:r>
    </w:p>
    <w:p w14:paraId="5B008A74" w14:textId="77777777" w:rsidR="00A51477" w:rsidRPr="007C65BA" w:rsidRDefault="00A51477">
      <w:pPr>
        <w:jc w:val="center"/>
        <w:rPr>
          <w:rFonts w:ascii="Calibri" w:hAnsi="Calibri" w:cs="Calibri"/>
          <w:szCs w:val="22"/>
        </w:rPr>
      </w:pPr>
    </w:p>
    <w:p w14:paraId="3ECC7415" w14:textId="77777777" w:rsidR="00A51477" w:rsidRPr="007C65BA" w:rsidRDefault="00315F15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>p</w:t>
      </w:r>
      <w:r w:rsidR="00A51477" w:rsidRPr="007C65BA">
        <w:rPr>
          <w:rFonts w:ascii="Calibri" w:hAnsi="Calibri" w:cs="Calibri"/>
          <w:szCs w:val="22"/>
        </w:rPr>
        <w:t>owiększoną o podatek od towarów i usług w stawce obowiązującej</w:t>
      </w:r>
      <w:r w:rsidRPr="007C65BA">
        <w:rPr>
          <w:rFonts w:ascii="Calibri" w:hAnsi="Calibri" w:cs="Calibri"/>
          <w:szCs w:val="22"/>
        </w:rPr>
        <w:t>,</w:t>
      </w:r>
    </w:p>
    <w:p w14:paraId="448E31B4" w14:textId="77777777" w:rsidR="00A51477" w:rsidRPr="007C65BA" w:rsidRDefault="00A51477">
      <w:pPr>
        <w:rPr>
          <w:rFonts w:ascii="Calibri" w:hAnsi="Calibri" w:cs="Calibri"/>
          <w:szCs w:val="22"/>
        </w:rPr>
      </w:pPr>
    </w:p>
    <w:p w14:paraId="1E15ABB2" w14:textId="50559CBB" w:rsidR="00A51477" w:rsidRPr="007C65BA" w:rsidRDefault="00A51477">
      <w:pPr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 xml:space="preserve">w terminie do dnia </w:t>
      </w:r>
      <w:r w:rsidRPr="007C65BA">
        <w:rPr>
          <w:rFonts w:ascii="Calibri" w:hAnsi="Calibri" w:cs="Calibri"/>
          <w:sz w:val="20"/>
          <w:szCs w:val="20"/>
        </w:rPr>
        <w:t>……………...</w:t>
      </w:r>
      <w:r w:rsidRPr="007C65BA">
        <w:rPr>
          <w:rFonts w:ascii="Calibri" w:hAnsi="Calibri" w:cs="Calibri"/>
          <w:szCs w:val="22"/>
        </w:rPr>
        <w:t xml:space="preserve">, w rozumieniu określonym w punkcie </w:t>
      </w:r>
      <w:r w:rsidRPr="007C65BA">
        <w:rPr>
          <w:rFonts w:ascii="Calibri" w:hAnsi="Calibri"/>
          <w:szCs w:val="22"/>
        </w:rPr>
        <w:fldChar w:fldCharType="begin"/>
      </w:r>
      <w:r w:rsidRPr="007C65BA">
        <w:rPr>
          <w:rFonts w:ascii="Calibri" w:hAnsi="Calibri"/>
          <w:szCs w:val="22"/>
        </w:rPr>
        <w:instrText xml:space="preserve"> REF _Ref271195334 \n \h </w:instrText>
      </w:r>
      <w:r w:rsidR="00D643E3" w:rsidRPr="007C65BA">
        <w:rPr>
          <w:rFonts w:ascii="Calibri" w:hAnsi="Calibri"/>
          <w:szCs w:val="22"/>
        </w:rPr>
        <w:instrText xml:space="preserve"> \* MERGEFORMAT </w:instrText>
      </w:r>
      <w:r w:rsidRPr="007C65BA">
        <w:rPr>
          <w:rFonts w:ascii="Calibri" w:hAnsi="Calibri"/>
          <w:szCs w:val="22"/>
        </w:rPr>
      </w:r>
      <w:r w:rsidRPr="007C65BA">
        <w:rPr>
          <w:rFonts w:ascii="Calibri" w:hAnsi="Calibri"/>
          <w:szCs w:val="22"/>
        </w:rPr>
        <w:fldChar w:fldCharType="separate"/>
      </w:r>
      <w:r w:rsidR="00737B82">
        <w:rPr>
          <w:rFonts w:ascii="Calibri" w:hAnsi="Calibri"/>
          <w:szCs w:val="22"/>
        </w:rPr>
        <w:t>1.5</w:t>
      </w:r>
      <w:r w:rsidRPr="007C65BA">
        <w:rPr>
          <w:rFonts w:ascii="Calibri" w:hAnsi="Calibri"/>
          <w:szCs w:val="22"/>
        </w:rPr>
        <w:fldChar w:fldCharType="end"/>
      </w:r>
      <w:r w:rsidR="00F75B94">
        <w:rPr>
          <w:rFonts w:ascii="Calibri" w:hAnsi="Calibri" w:cs="Calibri"/>
          <w:szCs w:val="22"/>
        </w:rPr>
        <w:t>. SIWP</w:t>
      </w:r>
      <w:r w:rsidRPr="007C65BA">
        <w:rPr>
          <w:rFonts w:ascii="Calibri" w:hAnsi="Calibri" w:cs="Calibri"/>
          <w:szCs w:val="22"/>
        </w:rPr>
        <w:t>. Proponowane wynagrodzenie (cena) za wykonanie</w:t>
      </w:r>
      <w:r w:rsidR="00F75B94">
        <w:rPr>
          <w:rFonts w:ascii="Calibri" w:hAnsi="Calibri" w:cs="Calibri"/>
          <w:szCs w:val="22"/>
        </w:rPr>
        <w:t xml:space="preserve"> Przedmiotu</w:t>
      </w:r>
      <w:r w:rsidRPr="007C65BA">
        <w:rPr>
          <w:rFonts w:ascii="Calibri" w:hAnsi="Calibri" w:cs="Calibri"/>
          <w:szCs w:val="22"/>
        </w:rPr>
        <w:t xml:space="preserve"> Zamówienia jest wynagrodzeniem ryczałtowym w rozumieniu Kodeksu cywilnego. Uważamy się za związanych z ofertą przez okres wymieniony w SIW</w:t>
      </w:r>
      <w:r w:rsidR="00F75B94">
        <w:rPr>
          <w:rFonts w:ascii="Calibri" w:hAnsi="Calibri" w:cs="Calibri"/>
          <w:szCs w:val="22"/>
        </w:rPr>
        <w:t>P</w:t>
      </w:r>
      <w:r w:rsidRPr="007C65BA">
        <w:rPr>
          <w:rFonts w:ascii="Calibri" w:hAnsi="Calibri" w:cs="Calibri"/>
          <w:szCs w:val="22"/>
        </w:rPr>
        <w:t xml:space="preserve">. Załącznikami do oferty są dokumenty wymienione w punkcie </w:t>
      </w:r>
      <w:r w:rsidRPr="007C65BA">
        <w:rPr>
          <w:rFonts w:ascii="Calibri" w:hAnsi="Calibri"/>
          <w:szCs w:val="22"/>
        </w:rPr>
        <w:fldChar w:fldCharType="begin"/>
      </w:r>
      <w:r w:rsidRPr="007C65BA">
        <w:rPr>
          <w:rFonts w:ascii="Calibri" w:hAnsi="Calibri"/>
          <w:szCs w:val="22"/>
        </w:rPr>
        <w:instrText xml:space="preserve"> REF _Ref255213517 \n \h </w:instrText>
      </w:r>
      <w:r w:rsidR="00D643E3" w:rsidRPr="007C65BA">
        <w:rPr>
          <w:rFonts w:ascii="Calibri" w:hAnsi="Calibri"/>
          <w:szCs w:val="22"/>
        </w:rPr>
        <w:instrText xml:space="preserve"> \* MERGEFORMAT </w:instrText>
      </w:r>
      <w:r w:rsidRPr="007C65BA">
        <w:rPr>
          <w:rFonts w:ascii="Calibri" w:hAnsi="Calibri"/>
          <w:szCs w:val="22"/>
        </w:rPr>
      </w:r>
      <w:r w:rsidRPr="007C65BA">
        <w:rPr>
          <w:rFonts w:ascii="Calibri" w:hAnsi="Calibri"/>
          <w:szCs w:val="22"/>
        </w:rPr>
        <w:fldChar w:fldCharType="separate"/>
      </w:r>
      <w:r w:rsidR="00737B82">
        <w:rPr>
          <w:rFonts w:ascii="Calibri" w:hAnsi="Calibri"/>
          <w:szCs w:val="22"/>
        </w:rPr>
        <w:t>10.1</w:t>
      </w:r>
      <w:r w:rsidRPr="007C65BA">
        <w:rPr>
          <w:rFonts w:ascii="Calibri" w:hAnsi="Calibri"/>
          <w:szCs w:val="22"/>
        </w:rPr>
        <w:fldChar w:fldCharType="end"/>
      </w:r>
      <w:r w:rsidR="00F75B94">
        <w:rPr>
          <w:rFonts w:ascii="Calibri" w:hAnsi="Calibri" w:cs="Calibri"/>
          <w:szCs w:val="22"/>
        </w:rPr>
        <w:t>. SIWP</w:t>
      </w:r>
      <w:r w:rsidRPr="007C65BA">
        <w:rPr>
          <w:rFonts w:ascii="Calibri" w:hAnsi="Calibri" w:cs="Calibri"/>
          <w:szCs w:val="22"/>
        </w:rPr>
        <w:t xml:space="preserve">. </w:t>
      </w:r>
    </w:p>
    <w:p w14:paraId="40689552" w14:textId="77777777" w:rsidR="00A51477" w:rsidRPr="007C65BA" w:rsidRDefault="00A51477">
      <w:pPr>
        <w:rPr>
          <w:rFonts w:ascii="Calibri" w:hAnsi="Calibri" w:cs="Calibri"/>
          <w:szCs w:val="22"/>
        </w:rPr>
      </w:pPr>
    </w:p>
    <w:p w14:paraId="07353379" w14:textId="77777777" w:rsidR="00A51477" w:rsidRPr="007C65BA" w:rsidRDefault="00A51477">
      <w:pPr>
        <w:rPr>
          <w:rFonts w:ascii="Calibri" w:hAnsi="Calibri"/>
          <w:szCs w:val="22"/>
        </w:rPr>
        <w:sectPr w:rsidR="00A51477" w:rsidRPr="007C65BA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1F0463C7" w14:textId="77777777" w:rsidR="00A51477" w:rsidRPr="007C65BA" w:rsidRDefault="00A51477">
      <w:pPr>
        <w:jc w:val="center"/>
        <w:rPr>
          <w:rFonts w:ascii="Calibri" w:hAnsi="Calibri" w:cs="Calibri"/>
          <w:szCs w:val="22"/>
        </w:rPr>
      </w:pPr>
    </w:p>
    <w:p w14:paraId="06749353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…………………………………………..</w:t>
      </w:r>
    </w:p>
    <w:p w14:paraId="41449C50" w14:textId="77777777" w:rsidR="00A51477" w:rsidRPr="007C65BA" w:rsidRDefault="002A720B" w:rsidP="002A720B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   </w:t>
      </w:r>
      <w:r w:rsidR="00A51477" w:rsidRPr="007C65BA">
        <w:rPr>
          <w:rFonts w:ascii="Calibri" w:hAnsi="Calibri" w:cs="Calibri"/>
          <w:sz w:val="20"/>
          <w:szCs w:val="20"/>
        </w:rPr>
        <w:t>(miejscowość i data)</w:t>
      </w:r>
    </w:p>
    <w:p w14:paraId="002D75A5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</w:p>
    <w:p w14:paraId="6B06E07A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</w:p>
    <w:p w14:paraId="01DEA89A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</w:p>
    <w:p w14:paraId="7A7A1D25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</w:t>
      </w:r>
      <w:r w:rsidR="00BD5028" w:rsidRPr="007C65BA">
        <w:rPr>
          <w:rFonts w:ascii="Calibri" w:hAnsi="Calibri" w:cs="Calibri"/>
          <w:sz w:val="20"/>
          <w:szCs w:val="20"/>
        </w:rPr>
        <w:t>…………………..</w:t>
      </w:r>
      <w:r w:rsidRPr="007C65BA">
        <w:rPr>
          <w:rFonts w:ascii="Calibri" w:hAnsi="Calibri" w:cs="Calibri"/>
          <w:sz w:val="20"/>
          <w:szCs w:val="20"/>
        </w:rPr>
        <w:t>………………………</w:t>
      </w:r>
    </w:p>
    <w:p w14:paraId="39BD086E" w14:textId="6C2373F1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 z</w:t>
      </w:r>
      <w:r w:rsidR="00AE3333">
        <w:rPr>
          <w:rFonts w:ascii="Calibri" w:hAnsi="Calibri" w:cs="Calibri"/>
          <w:sz w:val="20"/>
          <w:szCs w:val="20"/>
        </w:rPr>
        <w:t> </w:t>
      </w:r>
      <w:r w:rsidRPr="007C65BA">
        <w:rPr>
          <w:rFonts w:ascii="Calibri" w:hAnsi="Calibri" w:cs="Calibri"/>
          <w:sz w:val="20"/>
          <w:szCs w:val="20"/>
        </w:rPr>
        <w:t>właściwego rejestru/ewidencji, odpowiednio dla danego Oferenta)</w:t>
      </w:r>
    </w:p>
    <w:p w14:paraId="23F944B2" w14:textId="77777777" w:rsidR="00A51477" w:rsidRPr="007C65BA" w:rsidRDefault="00A51477">
      <w:pPr>
        <w:pStyle w:val="Formularzeizaczniki"/>
        <w:rPr>
          <w:rFonts w:ascii="Calibri" w:hAnsi="Calibri" w:cs="Calibri"/>
        </w:rPr>
      </w:pPr>
    </w:p>
    <w:p w14:paraId="2CCD273F" w14:textId="77777777" w:rsidR="00A51477" w:rsidRPr="007C65BA" w:rsidRDefault="00A51477">
      <w:pPr>
        <w:pStyle w:val="Formularzeizaczniki"/>
        <w:rPr>
          <w:rFonts w:ascii="Calibri" w:hAnsi="Calibri" w:cs="Calibri"/>
        </w:rPr>
      </w:pPr>
    </w:p>
    <w:p w14:paraId="556779C5" w14:textId="77777777" w:rsidR="00A51477" w:rsidRDefault="00A51477">
      <w:pPr>
        <w:pStyle w:val="Formularzeizaczniki"/>
        <w:rPr>
          <w:rFonts w:ascii="Calibri" w:hAnsi="Calibri" w:cs="Calibri"/>
          <w:sz w:val="24"/>
          <w:szCs w:val="24"/>
        </w:rPr>
      </w:pPr>
    </w:p>
    <w:p w14:paraId="3E671EA2" w14:textId="77777777" w:rsidR="00632CB3" w:rsidRPr="007C65BA" w:rsidRDefault="00632CB3">
      <w:pPr>
        <w:pStyle w:val="Formularzeizaczniki"/>
        <w:rPr>
          <w:rFonts w:ascii="Calibri" w:hAnsi="Calibri" w:cs="Calibri"/>
          <w:sz w:val="24"/>
          <w:szCs w:val="24"/>
        </w:rPr>
      </w:pPr>
    </w:p>
    <w:sectPr w:rsidR="00632CB3" w:rsidRPr="007C65BA">
      <w:type w:val="continuous"/>
      <w:pgSz w:w="11906" w:h="16838"/>
      <w:pgMar w:top="1417" w:right="1417" w:bottom="1417" w:left="1417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19C69" w14:textId="77777777" w:rsidR="002C1222" w:rsidRDefault="002C1222">
      <w:pPr>
        <w:spacing w:line="240" w:lineRule="auto"/>
      </w:pPr>
      <w:r>
        <w:separator/>
      </w:r>
    </w:p>
  </w:endnote>
  <w:endnote w:type="continuationSeparator" w:id="0">
    <w:p w14:paraId="18D2597B" w14:textId="77777777" w:rsidR="002C1222" w:rsidRDefault="002C1222">
      <w:pPr>
        <w:spacing w:line="240" w:lineRule="auto"/>
      </w:pPr>
      <w:r>
        <w:continuationSeparator/>
      </w:r>
    </w:p>
  </w:endnote>
  <w:endnote w:type="continuationNotice" w:id="1">
    <w:p w14:paraId="4550C5CC" w14:textId="77777777" w:rsidR="002C1222" w:rsidRDefault="002C12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EE"/>
    <w:family w:val="swiss"/>
    <w:pitch w:val="variable"/>
    <w:sig w:usb0="A1002AEF" w:usb1="8000787B" w:usb2="00000008" w:usb3="00000000" w:csb0="0001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8FCE4" w14:textId="77777777" w:rsidR="00CF48FE" w:rsidRDefault="00CF48F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42F0">
      <w:rPr>
        <w:noProof/>
      </w:rPr>
      <w:t>1</w:t>
    </w:r>
    <w:r>
      <w:fldChar w:fldCharType="end"/>
    </w:r>
  </w:p>
  <w:p w14:paraId="15BA89B4" w14:textId="77777777" w:rsidR="00CF48FE" w:rsidRDefault="00CF48FE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F6745" w14:textId="77777777" w:rsidR="00CF48FE" w:rsidRDefault="00CF48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34AA8" w14:textId="77777777" w:rsidR="00CF48FE" w:rsidRDefault="00CF48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D689" w14:textId="77777777" w:rsidR="00CF48FE" w:rsidRDefault="00CF48F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03E5E" w14:textId="77777777" w:rsidR="00CF48FE" w:rsidRDefault="00CF48F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3C2CD" w14:textId="77777777" w:rsidR="00CF48FE" w:rsidRDefault="00CF48F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817FF" w14:textId="77777777" w:rsidR="00CF48FE" w:rsidRDefault="00CF48FE">
    <w:pPr>
      <w:pStyle w:val="Stopk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8EB17" w14:textId="77777777" w:rsidR="00CF48FE" w:rsidRDefault="00CF48F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2171D" w14:textId="77777777" w:rsidR="00CF48FE" w:rsidRDefault="00CF48FE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8F990" w14:textId="77777777" w:rsidR="00CF48FE" w:rsidRDefault="00CF48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84E71" w14:textId="77777777" w:rsidR="002C1222" w:rsidRDefault="002C1222">
      <w:pPr>
        <w:spacing w:line="240" w:lineRule="auto"/>
      </w:pPr>
      <w:r>
        <w:separator/>
      </w:r>
    </w:p>
  </w:footnote>
  <w:footnote w:type="continuationSeparator" w:id="0">
    <w:p w14:paraId="6BE125DC" w14:textId="77777777" w:rsidR="002C1222" w:rsidRDefault="002C1222">
      <w:pPr>
        <w:spacing w:line="240" w:lineRule="auto"/>
      </w:pPr>
      <w:r>
        <w:continuationSeparator/>
      </w:r>
    </w:p>
  </w:footnote>
  <w:footnote w:type="continuationNotice" w:id="1">
    <w:p w14:paraId="5369D0DB" w14:textId="77777777" w:rsidR="002C1222" w:rsidRDefault="002C122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EA4D" w14:textId="77777777" w:rsidR="00CF48FE" w:rsidRDefault="00CF48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AF9FC" w14:textId="77777777" w:rsidR="00CF48FE" w:rsidRDefault="00CF48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8C3F9" w14:textId="77777777" w:rsidR="00CF48FE" w:rsidRDefault="00CF48F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BE14F" w14:textId="77777777" w:rsidR="00CF48FE" w:rsidRDefault="00CF48F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437F4" w14:textId="77777777" w:rsidR="00CF48FE" w:rsidRDefault="00CF48F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F5DA9" w14:textId="77777777" w:rsidR="00CF48FE" w:rsidRDefault="00CF48F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92C56" w14:textId="77777777" w:rsidR="00CF48FE" w:rsidRDefault="00CF48F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5D17" w14:textId="77777777" w:rsidR="00CF48FE" w:rsidRDefault="00CF48F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9EFFE" w14:textId="77777777" w:rsidR="00CF48FE" w:rsidRDefault="00CF48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1A823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0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>
    <w:nsid w:val="0000000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>
    <w:nsid w:val="0000001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7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9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3">
    <w:nsid w:val="000000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00000019"/>
    <w:multiLevelType w:val="singleLevel"/>
    <w:tmpl w:val="09A2F5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</w:abstractNum>
  <w:abstractNum w:abstractNumId="25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7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1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2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3">
    <w:nsid w:val="0747658D"/>
    <w:multiLevelType w:val="hybridMultilevel"/>
    <w:tmpl w:val="4FFA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9BB749B"/>
    <w:multiLevelType w:val="hybridMultilevel"/>
    <w:tmpl w:val="DCD44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9E66B8"/>
    <w:multiLevelType w:val="multilevel"/>
    <w:tmpl w:val="F2E84F98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</w:abstractNum>
  <w:abstractNum w:abstractNumId="36">
    <w:nsid w:val="163816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>
    <w:nsid w:val="173344A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</w:rPr>
    </w:lvl>
  </w:abstractNum>
  <w:abstractNum w:abstractNumId="38">
    <w:nsid w:val="18ED7AFD"/>
    <w:multiLevelType w:val="singleLevel"/>
    <w:tmpl w:val="0ABE7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39">
    <w:nsid w:val="1908037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0">
    <w:nsid w:val="1B222C13"/>
    <w:multiLevelType w:val="hybridMultilevel"/>
    <w:tmpl w:val="1DE4F7C4"/>
    <w:lvl w:ilvl="0" w:tplc="AD2AB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5E3A78"/>
    <w:multiLevelType w:val="hybridMultilevel"/>
    <w:tmpl w:val="8C924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A309AB"/>
    <w:multiLevelType w:val="hybridMultilevel"/>
    <w:tmpl w:val="BA18B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20CF651B"/>
    <w:multiLevelType w:val="hybridMultilevel"/>
    <w:tmpl w:val="205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4117B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5">
    <w:nsid w:val="25A44161"/>
    <w:multiLevelType w:val="hybridMultilevel"/>
    <w:tmpl w:val="3D30CC24"/>
    <w:lvl w:ilvl="0" w:tplc="053AE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E745FB"/>
    <w:multiLevelType w:val="hybridMultilevel"/>
    <w:tmpl w:val="1E3A006E"/>
    <w:lvl w:ilvl="0" w:tplc="B40A8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274820BF"/>
    <w:multiLevelType w:val="hybridMultilevel"/>
    <w:tmpl w:val="DF2C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6D2DD5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BC0B9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49">
    <w:nsid w:val="2B3B291D"/>
    <w:multiLevelType w:val="hybridMultilevel"/>
    <w:tmpl w:val="5A40B560"/>
    <w:lvl w:ilvl="0" w:tplc="A4D88B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04624E"/>
    <w:multiLevelType w:val="hybridMultilevel"/>
    <w:tmpl w:val="B6B02686"/>
    <w:lvl w:ilvl="0" w:tplc="C1487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66F03FC"/>
    <w:multiLevelType w:val="singleLevel"/>
    <w:tmpl w:val="6EE6C8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52">
    <w:nsid w:val="36D36E62"/>
    <w:multiLevelType w:val="hybridMultilevel"/>
    <w:tmpl w:val="0C567CCE"/>
    <w:lvl w:ilvl="0" w:tplc="601C8A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630AE2"/>
    <w:multiLevelType w:val="multilevel"/>
    <w:tmpl w:val="0000000B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>
    <w:nsid w:val="3C4E4D89"/>
    <w:multiLevelType w:val="hybridMultilevel"/>
    <w:tmpl w:val="A30445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CC76D32"/>
    <w:multiLevelType w:val="singleLevel"/>
    <w:tmpl w:val="37E8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</w:rPr>
    </w:lvl>
  </w:abstractNum>
  <w:abstractNum w:abstractNumId="56">
    <w:nsid w:val="4C5D4F66"/>
    <w:multiLevelType w:val="hybridMultilevel"/>
    <w:tmpl w:val="00D2C090"/>
    <w:lvl w:ilvl="0" w:tplc="DA7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F7755A"/>
    <w:multiLevelType w:val="hybridMultilevel"/>
    <w:tmpl w:val="8F44A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0C3E6E"/>
    <w:multiLevelType w:val="singleLevel"/>
    <w:tmpl w:val="8D0A5D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59">
    <w:nsid w:val="52F01ABC"/>
    <w:multiLevelType w:val="hybridMultilevel"/>
    <w:tmpl w:val="847283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5CEC21F0"/>
    <w:multiLevelType w:val="singleLevel"/>
    <w:tmpl w:val="71E4C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</w:rPr>
    </w:lvl>
  </w:abstractNum>
  <w:abstractNum w:abstractNumId="61">
    <w:nsid w:val="6EED41B0"/>
    <w:multiLevelType w:val="singleLevel"/>
    <w:tmpl w:val="4B5C8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62">
    <w:nsid w:val="6FC644ED"/>
    <w:multiLevelType w:val="hybridMultilevel"/>
    <w:tmpl w:val="0F38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D5120C"/>
    <w:multiLevelType w:val="singleLevel"/>
    <w:tmpl w:val="1E1ECD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4">
    <w:nsid w:val="77500C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5">
    <w:nsid w:val="78A93CAF"/>
    <w:multiLevelType w:val="hybridMultilevel"/>
    <w:tmpl w:val="32B601F2"/>
    <w:lvl w:ilvl="0" w:tplc="04101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4017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7">
    <w:nsid w:val="7EA54CB0"/>
    <w:multiLevelType w:val="hybridMultilevel"/>
    <w:tmpl w:val="7990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6B085B"/>
    <w:multiLevelType w:val="hybridMultilevel"/>
    <w:tmpl w:val="06CE69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4"/>
  </w:num>
  <w:num w:numId="35">
    <w:abstractNumId w:val="35"/>
  </w:num>
  <w:num w:numId="36">
    <w:abstractNumId w:val="49"/>
  </w:num>
  <w:num w:numId="37">
    <w:abstractNumId w:val="38"/>
  </w:num>
  <w:num w:numId="38">
    <w:abstractNumId w:val="37"/>
  </w:num>
  <w:num w:numId="39">
    <w:abstractNumId w:val="48"/>
  </w:num>
  <w:num w:numId="40">
    <w:abstractNumId w:val="44"/>
  </w:num>
  <w:num w:numId="41">
    <w:abstractNumId w:val="68"/>
  </w:num>
  <w:num w:numId="42">
    <w:abstractNumId w:val="59"/>
  </w:num>
  <w:num w:numId="43">
    <w:abstractNumId w:val="65"/>
  </w:num>
  <w:num w:numId="44">
    <w:abstractNumId w:val="36"/>
  </w:num>
  <w:num w:numId="45">
    <w:abstractNumId w:val="46"/>
  </w:num>
  <w:num w:numId="46">
    <w:abstractNumId w:val="45"/>
  </w:num>
  <w:num w:numId="47">
    <w:abstractNumId w:val="56"/>
  </w:num>
  <w:num w:numId="48">
    <w:abstractNumId w:val="55"/>
  </w:num>
  <w:num w:numId="49">
    <w:abstractNumId w:val="41"/>
  </w:num>
  <w:num w:numId="50">
    <w:abstractNumId w:val="40"/>
  </w:num>
  <w:num w:numId="51">
    <w:abstractNumId w:val="64"/>
  </w:num>
  <w:num w:numId="52">
    <w:abstractNumId w:val="61"/>
  </w:num>
  <w:num w:numId="53">
    <w:abstractNumId w:val="51"/>
  </w:num>
  <w:num w:numId="54">
    <w:abstractNumId w:val="60"/>
  </w:num>
  <w:num w:numId="55">
    <w:abstractNumId w:val="39"/>
  </w:num>
  <w:num w:numId="56">
    <w:abstractNumId w:val="66"/>
  </w:num>
  <w:num w:numId="57">
    <w:abstractNumId w:val="58"/>
  </w:num>
  <w:num w:numId="58">
    <w:abstractNumId w:val="67"/>
  </w:num>
  <w:num w:numId="59">
    <w:abstractNumId w:val="47"/>
  </w:num>
  <w:num w:numId="60">
    <w:abstractNumId w:val="57"/>
  </w:num>
  <w:num w:numId="61">
    <w:abstractNumId w:val="62"/>
  </w:num>
  <w:num w:numId="62">
    <w:abstractNumId w:val="43"/>
  </w:num>
  <w:num w:numId="63">
    <w:abstractNumId w:val="33"/>
  </w:num>
  <w:num w:numId="64">
    <w:abstractNumId w:val="42"/>
  </w:num>
  <w:num w:numId="65">
    <w:abstractNumId w:val="54"/>
  </w:num>
  <w:num w:numId="66">
    <w:abstractNumId w:val="53"/>
  </w:num>
  <w:num w:numId="67">
    <w:abstractNumId w:val="52"/>
  </w:num>
  <w:num w:numId="68">
    <w:abstractNumId w:val="63"/>
  </w:num>
  <w:num w:numId="69">
    <w:abstractNumId w:val="5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43E3"/>
    <w:rsid w:val="0000014B"/>
    <w:rsid w:val="0001144F"/>
    <w:rsid w:val="00012CC4"/>
    <w:rsid w:val="00046F6B"/>
    <w:rsid w:val="00050C27"/>
    <w:rsid w:val="00060CBD"/>
    <w:rsid w:val="000621AF"/>
    <w:rsid w:val="00063909"/>
    <w:rsid w:val="000648F5"/>
    <w:rsid w:val="0009484C"/>
    <w:rsid w:val="000A2308"/>
    <w:rsid w:val="000B7241"/>
    <w:rsid w:val="000C08E4"/>
    <w:rsid w:val="000E623C"/>
    <w:rsid w:val="000F5B87"/>
    <w:rsid w:val="00113640"/>
    <w:rsid w:val="001211C0"/>
    <w:rsid w:val="001542F0"/>
    <w:rsid w:val="00160160"/>
    <w:rsid w:val="00170734"/>
    <w:rsid w:val="00182D52"/>
    <w:rsid w:val="00197D5F"/>
    <w:rsid w:val="001A2F3E"/>
    <w:rsid w:val="001B17D4"/>
    <w:rsid w:val="001C26D7"/>
    <w:rsid w:val="001C72F1"/>
    <w:rsid w:val="001C7C8E"/>
    <w:rsid w:val="001E155B"/>
    <w:rsid w:val="001F20F2"/>
    <w:rsid w:val="00201183"/>
    <w:rsid w:val="00246475"/>
    <w:rsid w:val="00247DCE"/>
    <w:rsid w:val="00257E60"/>
    <w:rsid w:val="00262CA6"/>
    <w:rsid w:val="00276F6C"/>
    <w:rsid w:val="0029262A"/>
    <w:rsid w:val="00296559"/>
    <w:rsid w:val="002A31F9"/>
    <w:rsid w:val="002A3C4C"/>
    <w:rsid w:val="002A4319"/>
    <w:rsid w:val="002A720B"/>
    <w:rsid w:val="002B2491"/>
    <w:rsid w:val="002C1222"/>
    <w:rsid w:val="002C2961"/>
    <w:rsid w:val="002E16DC"/>
    <w:rsid w:val="002F49F8"/>
    <w:rsid w:val="0030224F"/>
    <w:rsid w:val="00315F15"/>
    <w:rsid w:val="0032505E"/>
    <w:rsid w:val="00330236"/>
    <w:rsid w:val="003357F4"/>
    <w:rsid w:val="003370A6"/>
    <w:rsid w:val="00341868"/>
    <w:rsid w:val="00354BF7"/>
    <w:rsid w:val="0036019C"/>
    <w:rsid w:val="003602D5"/>
    <w:rsid w:val="003B3870"/>
    <w:rsid w:val="003B553B"/>
    <w:rsid w:val="003B7616"/>
    <w:rsid w:val="003B7F15"/>
    <w:rsid w:val="003C1B27"/>
    <w:rsid w:val="003E2868"/>
    <w:rsid w:val="003E72E6"/>
    <w:rsid w:val="003F0A04"/>
    <w:rsid w:val="003F17EF"/>
    <w:rsid w:val="00416ABE"/>
    <w:rsid w:val="00423416"/>
    <w:rsid w:val="004243B0"/>
    <w:rsid w:val="004341F3"/>
    <w:rsid w:val="004627C1"/>
    <w:rsid w:val="00480743"/>
    <w:rsid w:val="00496445"/>
    <w:rsid w:val="004A3B49"/>
    <w:rsid w:val="004B191D"/>
    <w:rsid w:val="004B3779"/>
    <w:rsid w:val="004C0384"/>
    <w:rsid w:val="004D3326"/>
    <w:rsid w:val="004D4337"/>
    <w:rsid w:val="004D641B"/>
    <w:rsid w:val="004E2A31"/>
    <w:rsid w:val="004E6E98"/>
    <w:rsid w:val="005315DA"/>
    <w:rsid w:val="00540B15"/>
    <w:rsid w:val="00542634"/>
    <w:rsid w:val="00542AE7"/>
    <w:rsid w:val="005430C5"/>
    <w:rsid w:val="005625C6"/>
    <w:rsid w:val="005A4596"/>
    <w:rsid w:val="005B63D2"/>
    <w:rsid w:val="005C1FDC"/>
    <w:rsid w:val="005C589D"/>
    <w:rsid w:val="005C5B92"/>
    <w:rsid w:val="005D06E2"/>
    <w:rsid w:val="005D0E07"/>
    <w:rsid w:val="005D3C49"/>
    <w:rsid w:val="005D5226"/>
    <w:rsid w:val="006066A0"/>
    <w:rsid w:val="00617D38"/>
    <w:rsid w:val="00624A27"/>
    <w:rsid w:val="00624EC4"/>
    <w:rsid w:val="00632CB3"/>
    <w:rsid w:val="00642CF9"/>
    <w:rsid w:val="00643BE1"/>
    <w:rsid w:val="00643E2E"/>
    <w:rsid w:val="006552FA"/>
    <w:rsid w:val="00655708"/>
    <w:rsid w:val="006572C1"/>
    <w:rsid w:val="00666277"/>
    <w:rsid w:val="00672C57"/>
    <w:rsid w:val="00675C78"/>
    <w:rsid w:val="00675EED"/>
    <w:rsid w:val="00675F5B"/>
    <w:rsid w:val="006856C3"/>
    <w:rsid w:val="006A00EC"/>
    <w:rsid w:val="006B3D38"/>
    <w:rsid w:val="006B5275"/>
    <w:rsid w:val="006E75C1"/>
    <w:rsid w:val="007054C8"/>
    <w:rsid w:val="00705929"/>
    <w:rsid w:val="00705955"/>
    <w:rsid w:val="00706AA2"/>
    <w:rsid w:val="00727DDA"/>
    <w:rsid w:val="00737B82"/>
    <w:rsid w:val="00744DCC"/>
    <w:rsid w:val="00746F62"/>
    <w:rsid w:val="0075242E"/>
    <w:rsid w:val="00753C22"/>
    <w:rsid w:val="00754981"/>
    <w:rsid w:val="00763B6D"/>
    <w:rsid w:val="007839E9"/>
    <w:rsid w:val="00796B59"/>
    <w:rsid w:val="007C3F09"/>
    <w:rsid w:val="007C65BA"/>
    <w:rsid w:val="007D5CC7"/>
    <w:rsid w:val="007E0C78"/>
    <w:rsid w:val="007E3711"/>
    <w:rsid w:val="007E5125"/>
    <w:rsid w:val="007F2BAC"/>
    <w:rsid w:val="007F77D6"/>
    <w:rsid w:val="0080685D"/>
    <w:rsid w:val="008118CE"/>
    <w:rsid w:val="0081434B"/>
    <w:rsid w:val="00831BEA"/>
    <w:rsid w:val="008621BA"/>
    <w:rsid w:val="008800CE"/>
    <w:rsid w:val="00890270"/>
    <w:rsid w:val="008946A1"/>
    <w:rsid w:val="008B46AB"/>
    <w:rsid w:val="008D0970"/>
    <w:rsid w:val="009019F9"/>
    <w:rsid w:val="00903DCD"/>
    <w:rsid w:val="00914EBD"/>
    <w:rsid w:val="0094120A"/>
    <w:rsid w:val="00941FC7"/>
    <w:rsid w:val="0095473E"/>
    <w:rsid w:val="00967234"/>
    <w:rsid w:val="0098767A"/>
    <w:rsid w:val="00996EE8"/>
    <w:rsid w:val="009B0751"/>
    <w:rsid w:val="009F7D41"/>
    <w:rsid w:val="00A00651"/>
    <w:rsid w:val="00A231A5"/>
    <w:rsid w:val="00A27754"/>
    <w:rsid w:val="00A37767"/>
    <w:rsid w:val="00A436B9"/>
    <w:rsid w:val="00A51477"/>
    <w:rsid w:val="00A54608"/>
    <w:rsid w:val="00A5672F"/>
    <w:rsid w:val="00A60DC2"/>
    <w:rsid w:val="00A63227"/>
    <w:rsid w:val="00A75C55"/>
    <w:rsid w:val="00A93728"/>
    <w:rsid w:val="00A9640F"/>
    <w:rsid w:val="00A96876"/>
    <w:rsid w:val="00AE3333"/>
    <w:rsid w:val="00AF7FB1"/>
    <w:rsid w:val="00B215AA"/>
    <w:rsid w:val="00B24608"/>
    <w:rsid w:val="00B35AD1"/>
    <w:rsid w:val="00B45F50"/>
    <w:rsid w:val="00B51172"/>
    <w:rsid w:val="00B6222A"/>
    <w:rsid w:val="00B8357B"/>
    <w:rsid w:val="00B94D9F"/>
    <w:rsid w:val="00BA032F"/>
    <w:rsid w:val="00BC4DD0"/>
    <w:rsid w:val="00BC571D"/>
    <w:rsid w:val="00BD5028"/>
    <w:rsid w:val="00BD796A"/>
    <w:rsid w:val="00BE2897"/>
    <w:rsid w:val="00BE2DD1"/>
    <w:rsid w:val="00BE5390"/>
    <w:rsid w:val="00BF773F"/>
    <w:rsid w:val="00C2665F"/>
    <w:rsid w:val="00C34FD5"/>
    <w:rsid w:val="00C37A7A"/>
    <w:rsid w:val="00C44A79"/>
    <w:rsid w:val="00C453C3"/>
    <w:rsid w:val="00C535EF"/>
    <w:rsid w:val="00C6784D"/>
    <w:rsid w:val="00C80B03"/>
    <w:rsid w:val="00CB3570"/>
    <w:rsid w:val="00CB75CD"/>
    <w:rsid w:val="00CF48FE"/>
    <w:rsid w:val="00CF4D46"/>
    <w:rsid w:val="00D02445"/>
    <w:rsid w:val="00D114E6"/>
    <w:rsid w:val="00D30C18"/>
    <w:rsid w:val="00D43310"/>
    <w:rsid w:val="00D47FFE"/>
    <w:rsid w:val="00D6372C"/>
    <w:rsid w:val="00D63F71"/>
    <w:rsid w:val="00D643E3"/>
    <w:rsid w:val="00D85CA4"/>
    <w:rsid w:val="00D90DE6"/>
    <w:rsid w:val="00DD5424"/>
    <w:rsid w:val="00DE67EF"/>
    <w:rsid w:val="00DE7587"/>
    <w:rsid w:val="00DF45C5"/>
    <w:rsid w:val="00E13748"/>
    <w:rsid w:val="00E21272"/>
    <w:rsid w:val="00E25B1C"/>
    <w:rsid w:val="00E37F54"/>
    <w:rsid w:val="00E41793"/>
    <w:rsid w:val="00E41ED9"/>
    <w:rsid w:val="00E42F06"/>
    <w:rsid w:val="00E46E85"/>
    <w:rsid w:val="00E54224"/>
    <w:rsid w:val="00E543E5"/>
    <w:rsid w:val="00E54EA4"/>
    <w:rsid w:val="00E55AD1"/>
    <w:rsid w:val="00E56F8E"/>
    <w:rsid w:val="00E6044F"/>
    <w:rsid w:val="00E61B6E"/>
    <w:rsid w:val="00E80AE6"/>
    <w:rsid w:val="00E86ECE"/>
    <w:rsid w:val="00E90890"/>
    <w:rsid w:val="00E92506"/>
    <w:rsid w:val="00EA036E"/>
    <w:rsid w:val="00EB7AB5"/>
    <w:rsid w:val="00ED01E0"/>
    <w:rsid w:val="00ED5853"/>
    <w:rsid w:val="00EF0360"/>
    <w:rsid w:val="00EF5A09"/>
    <w:rsid w:val="00F16067"/>
    <w:rsid w:val="00F161F8"/>
    <w:rsid w:val="00F20977"/>
    <w:rsid w:val="00F35B38"/>
    <w:rsid w:val="00F40591"/>
    <w:rsid w:val="00F64E64"/>
    <w:rsid w:val="00F70469"/>
    <w:rsid w:val="00F74E83"/>
    <w:rsid w:val="00F75B94"/>
    <w:rsid w:val="00FE1836"/>
    <w:rsid w:val="00FE3DF0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4B02-49C2-4C61-B752-D0DDEC7A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5483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Iwona Łubkowska</cp:lastModifiedBy>
  <cp:revision>2</cp:revision>
  <cp:lastPrinted>2018-04-27T10:08:00Z</cp:lastPrinted>
  <dcterms:created xsi:type="dcterms:W3CDTF">2018-04-27T10:55:00Z</dcterms:created>
  <dcterms:modified xsi:type="dcterms:W3CDTF">2018-04-27T10:55:00Z</dcterms:modified>
</cp:coreProperties>
</file>