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9680" w14:textId="79894143" w:rsidR="00A51477" w:rsidRPr="006E29FF" w:rsidRDefault="00A51477" w:rsidP="006E29FF">
      <w:pPr>
        <w:pStyle w:val="Formularzeizaczniki"/>
        <w:jc w:val="left"/>
        <w:rPr>
          <w:rFonts w:ascii="Calibri" w:hAnsi="Calibri" w:cs="Calibri"/>
          <w:b/>
          <w:i w:val="0"/>
          <w:sz w:val="24"/>
          <w:szCs w:val="24"/>
        </w:rPr>
      </w:pPr>
      <w:bookmarkStart w:id="0" w:name="_Toc488671611"/>
      <w:r w:rsidRPr="006E29FF">
        <w:rPr>
          <w:rFonts w:ascii="Calibri" w:hAnsi="Calibri" w:cs="Calibri"/>
          <w:b/>
          <w:i w:val="0"/>
          <w:sz w:val="24"/>
          <w:szCs w:val="24"/>
        </w:rPr>
        <w:t xml:space="preserve">Formularz nr </w:t>
      </w:r>
      <w:bookmarkEnd w:id="0"/>
      <w:r w:rsidR="004975F1" w:rsidRPr="006E29FF">
        <w:rPr>
          <w:rFonts w:ascii="Calibri" w:hAnsi="Calibri" w:cs="Calibri"/>
          <w:b/>
          <w:i w:val="0"/>
          <w:sz w:val="24"/>
          <w:szCs w:val="24"/>
        </w:rPr>
        <w:t>6</w:t>
      </w:r>
      <w:r w:rsidR="006E29FF">
        <w:rPr>
          <w:rFonts w:ascii="Calibri" w:hAnsi="Calibri" w:cs="Calibri"/>
          <w:b/>
          <w:i w:val="0"/>
          <w:sz w:val="24"/>
          <w:szCs w:val="24"/>
        </w:rPr>
        <w:t xml:space="preserve"> - Oświadczenie </w:t>
      </w:r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2199A0BA" w14:textId="77777777" w:rsidR="006E29FF" w:rsidRDefault="006E29FF">
      <w:pPr>
        <w:jc w:val="center"/>
        <w:rPr>
          <w:rFonts w:ascii="Calibri" w:hAnsi="Calibri" w:cs="Calibri"/>
          <w:b/>
          <w:bCs/>
          <w:sz w:val="24"/>
        </w:rPr>
      </w:pPr>
    </w:p>
    <w:p w14:paraId="1DB7BCF0" w14:textId="77777777" w:rsidR="006E29FF" w:rsidRDefault="006E29FF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5C4F98E5" w14:textId="77777777" w:rsidR="00BD5028" w:rsidRDefault="00BD5028">
      <w:pPr>
        <w:rPr>
          <w:rFonts w:ascii="Calibri" w:hAnsi="Calibri" w:cs="Calibri"/>
          <w:bCs/>
          <w:sz w:val="24"/>
        </w:rPr>
      </w:pPr>
    </w:p>
    <w:p w14:paraId="2CD813F6" w14:textId="77777777" w:rsidR="006E29FF" w:rsidRPr="007C65BA" w:rsidRDefault="006E29FF">
      <w:pPr>
        <w:rPr>
          <w:rFonts w:ascii="Calibri" w:hAnsi="Calibri" w:cs="Calibri"/>
          <w:bCs/>
          <w:sz w:val="24"/>
        </w:rPr>
      </w:pPr>
    </w:p>
    <w:p w14:paraId="74A96A25" w14:textId="7C5DD2C6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</w:t>
      </w:r>
      <w:r w:rsidR="006E29FF">
        <w:rPr>
          <w:rFonts w:ascii="Calibri" w:hAnsi="Calibri" w:cs="Calibri"/>
          <w:bCs/>
          <w:sz w:val="24"/>
        </w:rPr>
        <w:t>/my</w:t>
      </w:r>
      <w:r w:rsidRPr="007C65BA">
        <w:rPr>
          <w:rFonts w:ascii="Calibri" w:hAnsi="Calibri" w:cs="Calibri"/>
          <w:bCs/>
          <w:sz w:val="24"/>
        </w:rPr>
        <w:t>, że:</w:t>
      </w:r>
    </w:p>
    <w:p w14:paraId="7BF4A2D0" w14:textId="5E8ADDDA" w:rsidR="005E1F2B" w:rsidRPr="000C3EBB" w:rsidRDefault="005E1F2B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bookmarkStart w:id="1" w:name="_GoBack"/>
      <w:r w:rsidRPr="000C3EBB">
        <w:rPr>
          <w:rFonts w:ascii="Calibri" w:hAnsi="Calibri" w:cs="Calibri"/>
          <w:sz w:val="24"/>
        </w:rPr>
        <w:t xml:space="preserve">akceptuję bezwarunkowo zaproszenie do składania ofert, szczegółowe warunki wynikające z zaproszenia wraz z formularzami i załącznikami, w tym treść projektu umowy, </w:t>
      </w:r>
    </w:p>
    <w:bookmarkEnd w:id="1"/>
    <w:p w14:paraId="2BC70DE4" w14:textId="2BED8F1C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nie zamierzam</w:t>
      </w:r>
      <w:r w:rsidR="006E29FF">
        <w:rPr>
          <w:rFonts w:ascii="Calibri" w:hAnsi="Calibri" w:cs="Calibri"/>
          <w:sz w:val="24"/>
        </w:rPr>
        <w:t>/my</w:t>
      </w:r>
      <w:r w:rsidRPr="007C65BA">
        <w:rPr>
          <w:rFonts w:ascii="Calibri" w:hAnsi="Calibri" w:cs="Calibri"/>
          <w:sz w:val="24"/>
        </w:rPr>
        <w:t xml:space="preserve"> wykonać </w:t>
      </w:r>
      <w:r w:rsidR="00F75B94">
        <w:rPr>
          <w:rFonts w:ascii="Calibri" w:hAnsi="Calibri" w:cs="Calibri"/>
          <w:sz w:val="24"/>
        </w:rPr>
        <w:t xml:space="preserve">Przedmiotu </w:t>
      </w:r>
      <w:r w:rsidRPr="007C65BA">
        <w:rPr>
          <w:rFonts w:ascii="Calibri" w:hAnsi="Calibri" w:cs="Calibri"/>
          <w:sz w:val="24"/>
        </w:rPr>
        <w:t>Zamówienia w ramach konsorcjum(ów) lub w</w:t>
      </w:r>
      <w:r w:rsidR="00A63227"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ramach innych porozumień o podobnym charakterze</w:t>
      </w:r>
      <w:r w:rsidR="006E29FF">
        <w:rPr>
          <w:rFonts w:ascii="Calibri" w:hAnsi="Calibri" w:cs="Calibri"/>
          <w:sz w:val="24"/>
        </w:rPr>
        <w:t>.</w:t>
      </w:r>
      <w:r w:rsidRPr="007C65BA">
        <w:rPr>
          <w:rFonts w:ascii="Calibri" w:hAnsi="Calibri" w:cs="Calibri"/>
          <w:sz w:val="24"/>
        </w:rPr>
        <w:t>,</w:t>
      </w:r>
    </w:p>
    <w:p w14:paraId="459A3DBF" w14:textId="06EB811D" w:rsidR="005D3C49" w:rsidRDefault="00A51477" w:rsidP="004975F1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w odniesieniu do reprezentowanego przeze mnie</w:t>
      </w:r>
      <w:r w:rsidR="006E29FF">
        <w:rPr>
          <w:rFonts w:ascii="Calibri" w:hAnsi="Calibri" w:cs="Calibri"/>
          <w:sz w:val="24"/>
        </w:rPr>
        <w:t>/ przez nas</w:t>
      </w:r>
      <w:r w:rsidRPr="007C65BA">
        <w:rPr>
          <w:rFonts w:ascii="Calibri" w:hAnsi="Calibri" w:cs="Calibri"/>
          <w:sz w:val="24"/>
        </w:rPr>
        <w:t xml:space="preserve"> przedsiębiorcy </w:t>
      </w:r>
      <w:r w:rsidR="006E29FF">
        <w:rPr>
          <w:rFonts w:ascii="Calibri" w:hAnsi="Calibri" w:cs="Calibri"/>
          <w:sz w:val="24"/>
        </w:rPr>
        <w:br/>
      </w:r>
      <w:r w:rsidRPr="007C65BA">
        <w:rPr>
          <w:rFonts w:ascii="Calibri" w:hAnsi="Calibri" w:cs="Calibri"/>
          <w:sz w:val="24"/>
        </w:rPr>
        <w:t xml:space="preserve">nie wszczęto postępowania </w:t>
      </w:r>
      <w:r w:rsidR="004975F1">
        <w:rPr>
          <w:rFonts w:ascii="Calibri" w:hAnsi="Calibri" w:cs="Calibri"/>
          <w:sz w:val="24"/>
        </w:rPr>
        <w:t xml:space="preserve">zabezpieczającego, egzekucyjnego, nie ogłoszono upadłości, oraz nie wszczęto postępowania </w:t>
      </w:r>
      <w:r w:rsidR="00315F15" w:rsidRPr="004975F1">
        <w:rPr>
          <w:rFonts w:ascii="Calibri" w:hAnsi="Calibri" w:cs="Calibri"/>
          <w:sz w:val="24"/>
        </w:rPr>
        <w:t>restrukturyzacyjnego</w:t>
      </w:r>
      <w:r w:rsidR="004975F1">
        <w:rPr>
          <w:rFonts w:ascii="Calibri" w:hAnsi="Calibri" w:cs="Calibri"/>
          <w:sz w:val="24"/>
        </w:rPr>
        <w:t xml:space="preserve"> i likwidacji. </w:t>
      </w:r>
    </w:p>
    <w:p w14:paraId="39DBDF70" w14:textId="77777777" w:rsidR="004975F1" w:rsidRPr="004975F1" w:rsidRDefault="004975F1" w:rsidP="004975F1">
      <w:pPr>
        <w:numPr>
          <w:ilvl w:val="0"/>
          <w:numId w:val="20"/>
        </w:numPr>
        <w:rPr>
          <w:rFonts w:ascii="Calibri" w:hAnsi="Calibri" w:cs="Calibri"/>
          <w:sz w:val="24"/>
        </w:rPr>
        <w:sectPr w:rsidR="004975F1" w:rsidRPr="004975F1" w:rsidSect="00462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Default="004627C1">
      <w:pPr>
        <w:pStyle w:val="Podpispola"/>
        <w:rPr>
          <w:rFonts w:ascii="Calibri" w:hAnsi="Calibri" w:cs="Calibri"/>
          <w:sz w:val="24"/>
        </w:rPr>
      </w:pPr>
    </w:p>
    <w:p w14:paraId="788296DC" w14:textId="77777777" w:rsidR="006E29FF" w:rsidRDefault="006E29FF">
      <w:pPr>
        <w:pStyle w:val="Podpispola"/>
        <w:rPr>
          <w:rFonts w:ascii="Calibri" w:hAnsi="Calibri" w:cs="Calibri"/>
          <w:sz w:val="24"/>
        </w:rPr>
      </w:pPr>
    </w:p>
    <w:p w14:paraId="44E2759A" w14:textId="77777777" w:rsidR="006E29FF" w:rsidRDefault="006E29FF">
      <w:pPr>
        <w:pStyle w:val="Podpispola"/>
        <w:rPr>
          <w:rFonts w:ascii="Calibri" w:hAnsi="Calibri" w:cs="Calibri"/>
          <w:sz w:val="24"/>
        </w:rPr>
      </w:pPr>
    </w:p>
    <w:p w14:paraId="3EC65C34" w14:textId="77777777" w:rsidR="006E29FF" w:rsidRPr="007C65BA" w:rsidRDefault="006E29FF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2057BB3E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</w:t>
      </w:r>
      <w:r w:rsidR="006E29FF">
        <w:rPr>
          <w:rFonts w:ascii="Calibri" w:hAnsi="Calibri" w:cs="Calibri"/>
          <w:sz w:val="20"/>
          <w:szCs w:val="20"/>
        </w:rPr>
        <w:t xml:space="preserve">pieczątka oraz </w:t>
      </w: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Oferenta </w:t>
      </w:r>
      <w:r w:rsidR="006E29FF">
        <w:rPr>
          <w:rFonts w:ascii="Calibri" w:hAnsi="Calibri" w:cs="Calibri"/>
          <w:sz w:val="20"/>
          <w:szCs w:val="20"/>
        </w:rPr>
        <w:t xml:space="preserve">- </w:t>
      </w:r>
      <w:r w:rsidRPr="007C65BA">
        <w:rPr>
          <w:rFonts w:ascii="Calibri" w:hAnsi="Calibri" w:cs="Calibri"/>
          <w:sz w:val="20"/>
          <w:szCs w:val="20"/>
        </w:rPr>
        <w:t>zgodnie z danymi wynikającymi  z</w:t>
      </w:r>
      <w:r w:rsidR="00AE3333"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</w:t>
      </w:r>
      <w:r w:rsidR="004975F1">
        <w:rPr>
          <w:rFonts w:ascii="Calibri" w:hAnsi="Calibri" w:cs="Calibri"/>
          <w:sz w:val="20"/>
          <w:szCs w:val="20"/>
        </w:rPr>
        <w:t xml:space="preserve"> danego Oferent</w:t>
      </w:r>
    </w:p>
    <w:p w14:paraId="10F99CE6" w14:textId="77777777" w:rsidR="00A51477" w:rsidRPr="007C65BA" w:rsidRDefault="00A51477" w:rsidP="004975F1">
      <w:pPr>
        <w:pStyle w:val="Formularzeizaczniki"/>
        <w:jc w:val="both"/>
        <w:rPr>
          <w:rFonts w:ascii="Calibri" w:hAnsi="Calibri" w:cs="Calibri"/>
          <w:sz w:val="24"/>
          <w:szCs w:val="24"/>
        </w:rPr>
      </w:pPr>
      <w:bookmarkStart w:id="2" w:name="__RefHeading___Toc454787734"/>
      <w:bookmarkEnd w:id="2"/>
    </w:p>
    <w:sectPr w:rsidR="00A51477" w:rsidRPr="007C65BA" w:rsidSect="004975F1">
      <w:type w:val="continuous"/>
      <w:pgSz w:w="11906" w:h="16838"/>
      <w:pgMar w:top="1417" w:right="1418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9C69" w14:textId="77777777" w:rsidR="002C1222" w:rsidRDefault="002C1222">
      <w:pPr>
        <w:spacing w:line="240" w:lineRule="auto"/>
      </w:pPr>
      <w:r>
        <w:separator/>
      </w:r>
    </w:p>
  </w:endnote>
  <w:endnote w:type="continuationSeparator" w:id="0">
    <w:p w14:paraId="18D2597B" w14:textId="77777777" w:rsidR="002C1222" w:rsidRDefault="002C1222">
      <w:pPr>
        <w:spacing w:line="240" w:lineRule="auto"/>
      </w:pPr>
      <w:r>
        <w:continuationSeparator/>
      </w:r>
    </w:p>
  </w:endnote>
  <w:endnote w:type="continuationNotice" w:id="1">
    <w:p w14:paraId="4550C5CC" w14:textId="77777777" w:rsidR="002C1222" w:rsidRDefault="002C12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EE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171D" w14:textId="77777777" w:rsidR="00CF48FE" w:rsidRDefault="00CF48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F990" w14:textId="77777777" w:rsidR="00CF48FE" w:rsidRDefault="00CF48F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6745" w14:textId="77777777" w:rsidR="00CF48FE" w:rsidRDefault="00CF4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4E71" w14:textId="77777777" w:rsidR="002C1222" w:rsidRDefault="002C1222">
      <w:pPr>
        <w:spacing w:line="240" w:lineRule="auto"/>
      </w:pPr>
      <w:r>
        <w:separator/>
      </w:r>
    </w:p>
  </w:footnote>
  <w:footnote w:type="continuationSeparator" w:id="0">
    <w:p w14:paraId="6BE125DC" w14:textId="77777777" w:rsidR="002C1222" w:rsidRDefault="002C1222">
      <w:pPr>
        <w:spacing w:line="240" w:lineRule="auto"/>
      </w:pPr>
      <w:r>
        <w:continuationSeparator/>
      </w:r>
    </w:p>
  </w:footnote>
  <w:footnote w:type="continuationNotice" w:id="1">
    <w:p w14:paraId="5369D0DB" w14:textId="77777777" w:rsidR="002C1222" w:rsidRDefault="002C12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2C56" w14:textId="77777777" w:rsidR="00CF48FE" w:rsidRDefault="00CF48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D17" w14:textId="77777777" w:rsidR="00CF48FE" w:rsidRDefault="00CF48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EFFE" w14:textId="77777777" w:rsidR="00CF48FE" w:rsidRDefault="00CF4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4624E"/>
    <w:multiLevelType w:val="hybridMultilevel"/>
    <w:tmpl w:val="B6B02686"/>
    <w:lvl w:ilvl="0" w:tplc="C1487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2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6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59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1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2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4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49"/>
  </w:num>
  <w:num w:numId="37">
    <w:abstractNumId w:val="38"/>
  </w:num>
  <w:num w:numId="38">
    <w:abstractNumId w:val="37"/>
  </w:num>
  <w:num w:numId="39">
    <w:abstractNumId w:val="48"/>
  </w:num>
  <w:num w:numId="40">
    <w:abstractNumId w:val="44"/>
  </w:num>
  <w:num w:numId="41">
    <w:abstractNumId w:val="68"/>
  </w:num>
  <w:num w:numId="42">
    <w:abstractNumId w:val="59"/>
  </w:num>
  <w:num w:numId="43">
    <w:abstractNumId w:val="65"/>
  </w:num>
  <w:num w:numId="44">
    <w:abstractNumId w:val="36"/>
  </w:num>
  <w:num w:numId="45">
    <w:abstractNumId w:val="46"/>
  </w:num>
  <w:num w:numId="46">
    <w:abstractNumId w:val="45"/>
  </w:num>
  <w:num w:numId="47">
    <w:abstractNumId w:val="56"/>
  </w:num>
  <w:num w:numId="48">
    <w:abstractNumId w:val="55"/>
  </w:num>
  <w:num w:numId="49">
    <w:abstractNumId w:val="41"/>
  </w:num>
  <w:num w:numId="50">
    <w:abstractNumId w:val="40"/>
  </w:num>
  <w:num w:numId="51">
    <w:abstractNumId w:val="64"/>
  </w:num>
  <w:num w:numId="52">
    <w:abstractNumId w:val="61"/>
  </w:num>
  <w:num w:numId="53">
    <w:abstractNumId w:val="51"/>
  </w:num>
  <w:num w:numId="54">
    <w:abstractNumId w:val="60"/>
  </w:num>
  <w:num w:numId="55">
    <w:abstractNumId w:val="39"/>
  </w:num>
  <w:num w:numId="56">
    <w:abstractNumId w:val="66"/>
  </w:num>
  <w:num w:numId="57">
    <w:abstractNumId w:val="58"/>
  </w:num>
  <w:num w:numId="58">
    <w:abstractNumId w:val="67"/>
  </w:num>
  <w:num w:numId="59">
    <w:abstractNumId w:val="47"/>
  </w:num>
  <w:num w:numId="60">
    <w:abstractNumId w:val="57"/>
  </w:num>
  <w:num w:numId="61">
    <w:abstractNumId w:val="62"/>
  </w:num>
  <w:num w:numId="62">
    <w:abstractNumId w:val="43"/>
  </w:num>
  <w:num w:numId="63">
    <w:abstractNumId w:val="33"/>
  </w:num>
  <w:num w:numId="64">
    <w:abstractNumId w:val="42"/>
  </w:num>
  <w:num w:numId="65">
    <w:abstractNumId w:val="54"/>
  </w:num>
  <w:num w:numId="66">
    <w:abstractNumId w:val="53"/>
  </w:num>
  <w:num w:numId="67">
    <w:abstractNumId w:val="52"/>
  </w:num>
  <w:num w:numId="68">
    <w:abstractNumId w:val="63"/>
  </w:num>
  <w:num w:numId="69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3E3"/>
    <w:rsid w:val="0000014B"/>
    <w:rsid w:val="0001144F"/>
    <w:rsid w:val="00012CC4"/>
    <w:rsid w:val="00046F6B"/>
    <w:rsid w:val="00050C27"/>
    <w:rsid w:val="00060CBD"/>
    <w:rsid w:val="000621AF"/>
    <w:rsid w:val="00063909"/>
    <w:rsid w:val="000648F5"/>
    <w:rsid w:val="0009484C"/>
    <w:rsid w:val="000A2308"/>
    <w:rsid w:val="000B7241"/>
    <w:rsid w:val="000C08E4"/>
    <w:rsid w:val="000C3EBB"/>
    <w:rsid w:val="000E623C"/>
    <w:rsid w:val="000F5B87"/>
    <w:rsid w:val="00113640"/>
    <w:rsid w:val="001211C0"/>
    <w:rsid w:val="001542F0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46475"/>
    <w:rsid w:val="00247DCE"/>
    <w:rsid w:val="00257E60"/>
    <w:rsid w:val="00262CA6"/>
    <w:rsid w:val="00276F6C"/>
    <w:rsid w:val="0029262A"/>
    <w:rsid w:val="00296559"/>
    <w:rsid w:val="002A31F9"/>
    <w:rsid w:val="002A3C4C"/>
    <w:rsid w:val="002A4319"/>
    <w:rsid w:val="002A720B"/>
    <w:rsid w:val="002B2491"/>
    <w:rsid w:val="002C1222"/>
    <w:rsid w:val="002C2961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41F3"/>
    <w:rsid w:val="004627C1"/>
    <w:rsid w:val="00480743"/>
    <w:rsid w:val="00496445"/>
    <w:rsid w:val="004975F1"/>
    <w:rsid w:val="004A3B49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A4596"/>
    <w:rsid w:val="005B63D2"/>
    <w:rsid w:val="005C1FDC"/>
    <w:rsid w:val="005C589D"/>
    <w:rsid w:val="005C5B92"/>
    <w:rsid w:val="005D06E2"/>
    <w:rsid w:val="005D0E07"/>
    <w:rsid w:val="005D3C49"/>
    <w:rsid w:val="005D5226"/>
    <w:rsid w:val="005E1F2B"/>
    <w:rsid w:val="006066A0"/>
    <w:rsid w:val="00617D38"/>
    <w:rsid w:val="00624A27"/>
    <w:rsid w:val="00624EC4"/>
    <w:rsid w:val="00632CB3"/>
    <w:rsid w:val="00642CF9"/>
    <w:rsid w:val="00643BE1"/>
    <w:rsid w:val="00643E2E"/>
    <w:rsid w:val="006552FA"/>
    <w:rsid w:val="00655708"/>
    <w:rsid w:val="006572C1"/>
    <w:rsid w:val="00666277"/>
    <w:rsid w:val="00672C57"/>
    <w:rsid w:val="00675C78"/>
    <w:rsid w:val="00675EED"/>
    <w:rsid w:val="00675F5B"/>
    <w:rsid w:val="006856C3"/>
    <w:rsid w:val="006A00EC"/>
    <w:rsid w:val="006B3D38"/>
    <w:rsid w:val="006B5275"/>
    <w:rsid w:val="006E29FF"/>
    <w:rsid w:val="006E75C1"/>
    <w:rsid w:val="007054C8"/>
    <w:rsid w:val="00705929"/>
    <w:rsid w:val="00705955"/>
    <w:rsid w:val="00706AA2"/>
    <w:rsid w:val="00727DDA"/>
    <w:rsid w:val="00737B82"/>
    <w:rsid w:val="00744DCC"/>
    <w:rsid w:val="00746F62"/>
    <w:rsid w:val="0075242E"/>
    <w:rsid w:val="00753C22"/>
    <w:rsid w:val="00754981"/>
    <w:rsid w:val="00763B6D"/>
    <w:rsid w:val="007839E9"/>
    <w:rsid w:val="00796B59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434B"/>
    <w:rsid w:val="00831BEA"/>
    <w:rsid w:val="008621BA"/>
    <w:rsid w:val="008800CE"/>
    <w:rsid w:val="00890270"/>
    <w:rsid w:val="008946A1"/>
    <w:rsid w:val="008B46AB"/>
    <w:rsid w:val="008D0970"/>
    <w:rsid w:val="009019F9"/>
    <w:rsid w:val="00903DCD"/>
    <w:rsid w:val="00914EBD"/>
    <w:rsid w:val="0094120A"/>
    <w:rsid w:val="00941FC7"/>
    <w:rsid w:val="0095473E"/>
    <w:rsid w:val="00967234"/>
    <w:rsid w:val="0098767A"/>
    <w:rsid w:val="00996EE8"/>
    <w:rsid w:val="009B0751"/>
    <w:rsid w:val="009F7D41"/>
    <w:rsid w:val="00A00651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5C55"/>
    <w:rsid w:val="00A93728"/>
    <w:rsid w:val="00A9640F"/>
    <w:rsid w:val="00A96876"/>
    <w:rsid w:val="00AE3333"/>
    <w:rsid w:val="00AF7FB1"/>
    <w:rsid w:val="00B215AA"/>
    <w:rsid w:val="00B24608"/>
    <w:rsid w:val="00B35AD1"/>
    <w:rsid w:val="00B45F50"/>
    <w:rsid w:val="00B51172"/>
    <w:rsid w:val="00B6222A"/>
    <w:rsid w:val="00B8357B"/>
    <w:rsid w:val="00B94D9F"/>
    <w:rsid w:val="00BA032F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80B03"/>
    <w:rsid w:val="00CB3570"/>
    <w:rsid w:val="00CB75CD"/>
    <w:rsid w:val="00CF48FE"/>
    <w:rsid w:val="00CF4D46"/>
    <w:rsid w:val="00D02445"/>
    <w:rsid w:val="00D114E6"/>
    <w:rsid w:val="00D30C18"/>
    <w:rsid w:val="00D43310"/>
    <w:rsid w:val="00D47FFE"/>
    <w:rsid w:val="00D6372C"/>
    <w:rsid w:val="00D63F71"/>
    <w:rsid w:val="00D643E3"/>
    <w:rsid w:val="00D85CA4"/>
    <w:rsid w:val="00D90DE6"/>
    <w:rsid w:val="00DD5424"/>
    <w:rsid w:val="00DE67EF"/>
    <w:rsid w:val="00DE7587"/>
    <w:rsid w:val="00DF45C5"/>
    <w:rsid w:val="00E13748"/>
    <w:rsid w:val="00E21272"/>
    <w:rsid w:val="00E25B1C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80AE6"/>
    <w:rsid w:val="00E86ECE"/>
    <w:rsid w:val="00E90890"/>
    <w:rsid w:val="00E92506"/>
    <w:rsid w:val="00EA036E"/>
    <w:rsid w:val="00EB7AB5"/>
    <w:rsid w:val="00ED01E0"/>
    <w:rsid w:val="00ED5853"/>
    <w:rsid w:val="00EF0360"/>
    <w:rsid w:val="00EF5A09"/>
    <w:rsid w:val="00F16067"/>
    <w:rsid w:val="00F161F8"/>
    <w:rsid w:val="00F20977"/>
    <w:rsid w:val="00F35B38"/>
    <w:rsid w:val="00F40591"/>
    <w:rsid w:val="00F64E64"/>
    <w:rsid w:val="00F70469"/>
    <w:rsid w:val="00F74E83"/>
    <w:rsid w:val="00F75B94"/>
    <w:rsid w:val="00FE1836"/>
    <w:rsid w:val="00FE3DF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8584-D78F-4B02-863A-AFE7E28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903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Marta Wróbel</cp:lastModifiedBy>
  <cp:revision>5</cp:revision>
  <cp:lastPrinted>2018-05-17T13:52:00Z</cp:lastPrinted>
  <dcterms:created xsi:type="dcterms:W3CDTF">2018-05-17T13:52:00Z</dcterms:created>
  <dcterms:modified xsi:type="dcterms:W3CDTF">2018-06-25T10:50:00Z</dcterms:modified>
</cp:coreProperties>
</file>