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2731" w14:textId="782CCD2C" w:rsidR="00A51477" w:rsidRDefault="00EE3A95" w:rsidP="00EE3A95">
      <w:pPr>
        <w:jc w:val="right"/>
      </w:pPr>
      <w:r>
        <w:t>formularz nr 3</w:t>
      </w:r>
    </w:p>
    <w:p w14:paraId="69C80C17" w14:textId="3A84B8FB" w:rsidR="00A316F2" w:rsidRDefault="00A316F2" w:rsidP="00EE3A95">
      <w:pPr>
        <w:jc w:val="right"/>
      </w:pPr>
    </w:p>
    <w:p w14:paraId="10B93ADF" w14:textId="689E1ADE" w:rsidR="00A316F2" w:rsidRPr="002C2228" w:rsidRDefault="00A316F2" w:rsidP="002C2228">
      <w:pPr>
        <w:jc w:val="center"/>
        <w:rPr>
          <w:b/>
          <w:bCs/>
        </w:rPr>
      </w:pPr>
      <w:r w:rsidRPr="002C2228">
        <w:rPr>
          <w:b/>
          <w:bCs/>
        </w:rPr>
        <w:t>OŚWIADCZENIE</w:t>
      </w:r>
    </w:p>
    <w:p w14:paraId="14799B6E" w14:textId="184C8A34" w:rsidR="00A316F2" w:rsidRDefault="00A316F2" w:rsidP="00A316F2"/>
    <w:p w14:paraId="4B5EAC0E" w14:textId="5D2294CC" w:rsidR="00A316F2" w:rsidRDefault="00A316F2" w:rsidP="00A316F2">
      <w:r>
        <w:t>O</w:t>
      </w:r>
      <w:r w:rsidR="002C2228">
        <w:t>ś</w:t>
      </w:r>
      <w:r>
        <w:t>wiadczam/(-y), że wobec:</w:t>
      </w:r>
    </w:p>
    <w:p w14:paraId="3B88EDDB" w14:textId="0F19CA78" w:rsidR="00A316F2" w:rsidRDefault="00A316F2" w:rsidP="00A316F2"/>
    <w:p w14:paraId="6B792440" w14:textId="463DF7A1" w:rsidR="00A316F2" w:rsidRDefault="00C27708" w:rsidP="00A316F2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1B002" w14:textId="22DA125F" w:rsidR="00C27708" w:rsidRDefault="00C27708" w:rsidP="00A316F2"/>
    <w:p w14:paraId="22FF9198" w14:textId="4C510093" w:rsidR="00C27708" w:rsidRDefault="002C2228" w:rsidP="00A316F2">
      <w:r>
        <w:t>n</w:t>
      </w:r>
      <w:r w:rsidR="00C27708">
        <w:t>ie toczy się postępowanie sądowe lub inne postępowanie zmierzające do zabezpieczenia, ustalenia, zasądzenia lub wyegzekwowania należności pieniężnych lub świadczenia niepieniężnego o wartości mogącej wpłynąć na możliwość prawidłowego i terminowego wywiązania się ww. podmiotu z zobowiązań, wynikających ze złożonej oferty.</w:t>
      </w:r>
    </w:p>
    <w:p w14:paraId="5C1EB692" w14:textId="2BE5CB34" w:rsidR="000D3C85" w:rsidRDefault="000D3C85" w:rsidP="00A316F2">
      <w:pPr>
        <w:rPr>
          <w:rFonts w:ascii="Calibri" w:hAnsi="Calibri" w:cs="Calibri"/>
          <w:sz w:val="24"/>
        </w:rPr>
      </w:pPr>
    </w:p>
    <w:p w14:paraId="29B15951" w14:textId="13BC4096" w:rsidR="000D3C85" w:rsidRDefault="000D3C85" w:rsidP="00A316F2">
      <w:pPr>
        <w:rPr>
          <w:rFonts w:ascii="Calibri" w:hAnsi="Calibri" w:cs="Calibri"/>
          <w:sz w:val="24"/>
        </w:rPr>
      </w:pPr>
    </w:p>
    <w:p w14:paraId="38066AE6" w14:textId="693FBA11" w:rsidR="000D3C85" w:rsidRDefault="000D3C85" w:rsidP="00A316F2">
      <w:pPr>
        <w:rPr>
          <w:rFonts w:ascii="Calibri" w:hAnsi="Calibri" w:cs="Calibri"/>
          <w:sz w:val="24"/>
        </w:rPr>
      </w:pPr>
    </w:p>
    <w:p w14:paraId="30664922" w14:textId="77777777" w:rsidR="000D3C85" w:rsidRPr="007C65BA" w:rsidRDefault="000D3C85" w:rsidP="002C2228">
      <w:pPr>
        <w:ind w:left="3969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4CD20713" w14:textId="5F106009" w:rsidR="000D3C85" w:rsidRPr="007C65BA" w:rsidRDefault="000D3C85" w:rsidP="002C2228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sectPr w:rsidR="000D3C85" w:rsidRPr="007C65BA" w:rsidSect="00EE3A95">
      <w:headerReference w:type="default" r:id="rId8"/>
      <w:footerReference w:type="default" r:id="rId9"/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2BB6" w14:textId="77777777" w:rsidR="00D9350F" w:rsidRDefault="00D9350F">
      <w:pPr>
        <w:spacing w:line="240" w:lineRule="auto"/>
      </w:pPr>
      <w:r>
        <w:separator/>
      </w:r>
    </w:p>
  </w:endnote>
  <w:endnote w:type="continuationSeparator" w:id="0">
    <w:p w14:paraId="7BA6675B" w14:textId="77777777" w:rsidR="00D9350F" w:rsidRDefault="00D9350F">
      <w:pPr>
        <w:spacing w:line="240" w:lineRule="auto"/>
      </w:pPr>
      <w:r>
        <w:continuationSeparator/>
      </w:r>
    </w:p>
  </w:endnote>
  <w:endnote w:type="continuationNotice" w:id="1">
    <w:p w14:paraId="32909C1A" w14:textId="77777777" w:rsidR="00D9350F" w:rsidRDefault="00D935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F990" w14:textId="77777777" w:rsidR="00F75C47" w:rsidRDefault="00F75C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F4B5" w14:textId="77777777" w:rsidR="00D9350F" w:rsidRDefault="00D9350F">
      <w:pPr>
        <w:spacing w:line="240" w:lineRule="auto"/>
      </w:pPr>
      <w:r>
        <w:separator/>
      </w:r>
    </w:p>
  </w:footnote>
  <w:footnote w:type="continuationSeparator" w:id="0">
    <w:p w14:paraId="54D7E84D" w14:textId="77777777" w:rsidR="00D9350F" w:rsidRDefault="00D9350F">
      <w:pPr>
        <w:spacing w:line="240" w:lineRule="auto"/>
      </w:pPr>
      <w:r>
        <w:continuationSeparator/>
      </w:r>
    </w:p>
  </w:footnote>
  <w:footnote w:type="continuationNotice" w:id="1">
    <w:p w14:paraId="2CEBE338" w14:textId="77777777" w:rsidR="00D9350F" w:rsidRDefault="00D935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5D17" w14:textId="0FD170CE" w:rsidR="00F75C47" w:rsidRPr="00EE3A95" w:rsidRDefault="00F75C47" w:rsidP="00EE3A95">
    <w:pPr>
      <w:pStyle w:val="Nagwek"/>
      <w:spacing w:line="240" w:lineRule="auto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D3C85"/>
    <w:rsid w:val="000E623C"/>
    <w:rsid w:val="000F5B87"/>
    <w:rsid w:val="00113640"/>
    <w:rsid w:val="001211C0"/>
    <w:rsid w:val="001214AD"/>
    <w:rsid w:val="00145BF6"/>
    <w:rsid w:val="0015192B"/>
    <w:rsid w:val="00160160"/>
    <w:rsid w:val="001624B5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228"/>
    <w:rsid w:val="002C2961"/>
    <w:rsid w:val="002D5FC6"/>
    <w:rsid w:val="002E16DC"/>
    <w:rsid w:val="002F49F8"/>
    <w:rsid w:val="0030224F"/>
    <w:rsid w:val="00315F15"/>
    <w:rsid w:val="00322013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473E"/>
    <w:rsid w:val="00967234"/>
    <w:rsid w:val="0098767A"/>
    <w:rsid w:val="00996EE8"/>
    <w:rsid w:val="009B0751"/>
    <w:rsid w:val="009F75CC"/>
    <w:rsid w:val="009F7D41"/>
    <w:rsid w:val="00A00651"/>
    <w:rsid w:val="00A04BFC"/>
    <w:rsid w:val="00A223A0"/>
    <w:rsid w:val="00A231A5"/>
    <w:rsid w:val="00A27754"/>
    <w:rsid w:val="00A316F2"/>
    <w:rsid w:val="00A37767"/>
    <w:rsid w:val="00A436B9"/>
    <w:rsid w:val="00A51477"/>
    <w:rsid w:val="00A54608"/>
    <w:rsid w:val="00A5672F"/>
    <w:rsid w:val="00A60DC2"/>
    <w:rsid w:val="00A63227"/>
    <w:rsid w:val="00A71DC9"/>
    <w:rsid w:val="00A73355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27708"/>
    <w:rsid w:val="00C34FD5"/>
    <w:rsid w:val="00C37A7A"/>
    <w:rsid w:val="00C41F06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9350F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E3A95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561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2020-11-20T07:36:00Z</cp:lastPrinted>
  <dcterms:created xsi:type="dcterms:W3CDTF">2020-12-21T07:22:00Z</dcterms:created>
  <dcterms:modified xsi:type="dcterms:W3CDTF">2020-12-21T07:22:00Z</dcterms:modified>
</cp:coreProperties>
</file>