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0591" w14:textId="77777777" w:rsidR="00253FDE" w:rsidRPr="00253FDE" w:rsidRDefault="00253FDE" w:rsidP="00253FDE">
      <w:pPr>
        <w:pStyle w:val="Formularzeizaczniki"/>
        <w:pageBreakBefore/>
        <w:rPr>
          <w:rFonts w:ascii="Calibri" w:hAnsi="Calibri" w:cs="Calibri"/>
          <w:b/>
          <w:bCs w:val="0"/>
        </w:rPr>
        <w:sectPr w:rsidR="00253FDE" w:rsidRPr="00253FDE">
          <w:footerReference w:type="default" r:id="rId8"/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0" w:name="_Toc488671614"/>
      <w:r w:rsidRPr="00253FDE">
        <w:rPr>
          <w:rFonts w:ascii="Calibri" w:hAnsi="Calibri" w:cs="Calibri"/>
          <w:b/>
          <w:bCs w:val="0"/>
        </w:rPr>
        <w:t>Załącznik nr 2 do SIWP – Oferta</w:t>
      </w:r>
    </w:p>
    <w:p w14:paraId="39D4C71F" w14:textId="77777777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02D0BE26" w14:textId="77777777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23DD70E8" w14:textId="32E7D485" w:rsidR="00253FDE" w:rsidRPr="007C65BA" w:rsidRDefault="00253FDE" w:rsidP="00253FDE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014136F9" w14:textId="77777777" w:rsidR="00253FDE" w:rsidRPr="007C65BA" w:rsidRDefault="00253FDE" w:rsidP="00253FDE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3DE694E5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51EAF600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3DEC370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2A07663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</w:p>
    <w:p w14:paraId="78E892E2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14:paraId="0D57D893" w14:textId="77777777" w:rsidR="00253FDE" w:rsidRPr="007C65BA" w:rsidRDefault="00253FDE" w:rsidP="00253FDE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7E1C253D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77ABFD17" w14:textId="331484C4" w:rsidR="00253FDE" w:rsidRPr="00304CEF" w:rsidRDefault="00253FDE" w:rsidP="00253FDE">
      <w:pPr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szCs w:val="22"/>
        </w:rPr>
        <w:t>Nawiązując do ogłoszenia internetowego dotyczącego</w:t>
      </w:r>
      <w:r w:rsidR="00304CEF" w:rsidRPr="00304CE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</w:t>
      </w:r>
      <w:r w:rsidR="00304CEF" w:rsidRPr="00304CEF">
        <w:rPr>
          <w:rFonts w:ascii="Calibri" w:hAnsi="Calibri" w:cs="Calibri"/>
          <w:b/>
          <w:bCs/>
          <w:szCs w:val="22"/>
        </w:rPr>
        <w:t>postępowani</w:t>
      </w:r>
      <w:r w:rsidR="00304CEF">
        <w:rPr>
          <w:rFonts w:ascii="Calibri" w:hAnsi="Calibri" w:cs="Calibri"/>
          <w:b/>
          <w:bCs/>
          <w:szCs w:val="22"/>
        </w:rPr>
        <w:t>a</w:t>
      </w:r>
      <w:r w:rsidR="00304CEF" w:rsidRPr="00304CEF">
        <w:rPr>
          <w:rFonts w:ascii="Calibri" w:hAnsi="Calibri" w:cs="Calibri"/>
          <w:b/>
          <w:bCs/>
          <w:szCs w:val="22"/>
        </w:rPr>
        <w:t xml:space="preserve"> na wyłonienie dostawcy usługi ochrony, sprzątania i utrzymania zieleni w obiektach WSSE INVEST-PARK Sp. z o. o.</w:t>
      </w:r>
      <w:r w:rsidR="00304CEF">
        <w:rPr>
          <w:rFonts w:ascii="Calibri" w:hAnsi="Calibri" w:cs="Calibri"/>
          <w:b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</w:t>
      </w:r>
      <w:r w:rsidR="00304CEF">
        <w:rPr>
          <w:rFonts w:ascii="Calibri" w:hAnsi="Calibri" w:cs="Calibri"/>
          <w:szCs w:val="22"/>
        </w:rPr>
        <w:br/>
      </w:r>
      <w:r w:rsidRPr="007C65BA">
        <w:rPr>
          <w:rFonts w:ascii="Calibri" w:hAnsi="Calibri" w:cs="Calibri"/>
          <w:szCs w:val="22"/>
        </w:rPr>
        <w:t xml:space="preserve">w dniu </w:t>
      </w:r>
      <w:r w:rsidRPr="007C65BA">
        <w:rPr>
          <w:rFonts w:ascii="Calibri" w:hAnsi="Calibri" w:cs="Calibri"/>
          <w:sz w:val="20"/>
          <w:szCs w:val="20"/>
        </w:rPr>
        <w:t>…………......</w:t>
      </w:r>
      <w:r w:rsidRPr="007C65BA">
        <w:rPr>
          <w:rFonts w:ascii="Calibri" w:hAnsi="Calibri" w:cs="Calibri"/>
          <w:szCs w:val="22"/>
        </w:rPr>
        <w:t xml:space="preserve"> r., oferujemy wykonanie </w:t>
      </w:r>
      <w:r>
        <w:rPr>
          <w:rFonts w:ascii="Calibri" w:hAnsi="Calibri" w:cs="Calibri"/>
          <w:szCs w:val="22"/>
        </w:rPr>
        <w:t xml:space="preserve">Przedmiotu </w:t>
      </w:r>
      <w:r w:rsidRPr="007C65BA">
        <w:rPr>
          <w:rFonts w:ascii="Calibri" w:hAnsi="Calibri" w:cs="Calibri"/>
          <w:szCs w:val="22"/>
        </w:rPr>
        <w:t>Zamówienia zgodnie ze Specyfikacją Istotnych Warunków Przetargu za</w:t>
      </w:r>
      <w:r w:rsidR="00C60F83">
        <w:rPr>
          <w:rFonts w:ascii="Calibri" w:hAnsi="Calibri" w:cs="Calibri"/>
          <w:szCs w:val="22"/>
        </w:rPr>
        <w:t xml:space="preserve"> łączn</w:t>
      </w:r>
      <w:r w:rsidR="0047556C">
        <w:rPr>
          <w:rFonts w:ascii="Calibri" w:hAnsi="Calibri" w:cs="Calibri"/>
          <w:szCs w:val="22"/>
        </w:rPr>
        <w:t>y</w:t>
      </w:r>
      <w:r w:rsidRPr="007C65BA">
        <w:rPr>
          <w:rFonts w:ascii="Calibri" w:hAnsi="Calibri" w:cs="Calibri"/>
          <w:szCs w:val="22"/>
        </w:rPr>
        <w:t xml:space="preserve"> </w:t>
      </w:r>
      <w:r w:rsidR="0047556C">
        <w:rPr>
          <w:rFonts w:ascii="Calibri" w:hAnsi="Calibri" w:cs="Calibri"/>
          <w:szCs w:val="22"/>
        </w:rPr>
        <w:t>wynagrodzeniem (na któr</w:t>
      </w:r>
      <w:r w:rsidR="00247945">
        <w:rPr>
          <w:rFonts w:ascii="Calibri" w:hAnsi="Calibri" w:cs="Calibri"/>
          <w:szCs w:val="22"/>
        </w:rPr>
        <w:t>e</w:t>
      </w:r>
      <w:r w:rsidR="0047556C">
        <w:rPr>
          <w:rFonts w:ascii="Calibri" w:hAnsi="Calibri" w:cs="Calibri"/>
          <w:szCs w:val="22"/>
        </w:rPr>
        <w:t xml:space="preserve"> składają się składniki wskazane w tabeli</w:t>
      </w:r>
      <w:r w:rsidR="00304CEF">
        <w:rPr>
          <w:rFonts w:ascii="Calibri" w:hAnsi="Calibri" w:cs="Calibri"/>
          <w:szCs w:val="22"/>
        </w:rPr>
        <w:t xml:space="preserve"> </w:t>
      </w:r>
      <w:r w:rsidR="00E71788">
        <w:rPr>
          <w:rFonts w:ascii="Calibri" w:hAnsi="Calibri" w:cs="Calibri"/>
          <w:szCs w:val="22"/>
        </w:rPr>
        <w:t>formularza ofertowego</w:t>
      </w:r>
      <w:r w:rsidR="00304CEF">
        <w:rPr>
          <w:rFonts w:ascii="Calibri" w:hAnsi="Calibri" w:cs="Calibri"/>
          <w:szCs w:val="22"/>
        </w:rPr>
        <w:t xml:space="preserve"> </w:t>
      </w:r>
      <w:r w:rsidR="0047556C">
        <w:rPr>
          <w:rFonts w:ascii="Calibri" w:hAnsi="Calibri" w:cs="Calibri"/>
          <w:szCs w:val="22"/>
        </w:rPr>
        <w:t>)</w:t>
      </w:r>
      <w:r w:rsidRPr="007C65BA">
        <w:rPr>
          <w:rFonts w:ascii="Calibri" w:hAnsi="Calibri" w:cs="Calibri"/>
          <w:szCs w:val="22"/>
        </w:rPr>
        <w:t xml:space="preserve">: </w:t>
      </w:r>
    </w:p>
    <w:p w14:paraId="0095FAB6" w14:textId="77777777" w:rsidR="00304CEF" w:rsidRDefault="00304CEF" w:rsidP="00304CEF">
      <w:pPr>
        <w:jc w:val="center"/>
        <w:rPr>
          <w:rFonts w:ascii="Calibri" w:hAnsi="Calibri" w:cs="Calibri"/>
          <w:szCs w:val="22"/>
        </w:rPr>
      </w:pPr>
    </w:p>
    <w:p w14:paraId="74F42DB6" w14:textId="29D23708" w:rsidR="00304CEF" w:rsidRPr="00304CEF" w:rsidRDefault="00304CEF" w:rsidP="00304CEF">
      <w:pPr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…………………………………</w:t>
      </w:r>
      <w:r>
        <w:rPr>
          <w:rFonts w:ascii="Calibri" w:hAnsi="Calibri" w:cs="Calibri"/>
          <w:szCs w:val="22"/>
        </w:rPr>
        <w:t>……………………………………</w:t>
      </w:r>
      <w:r w:rsidRPr="00304CEF">
        <w:rPr>
          <w:rFonts w:ascii="Calibri" w:hAnsi="Calibri" w:cs="Calibri"/>
          <w:szCs w:val="22"/>
        </w:rPr>
        <w:t>… netto  + podatek VAT</w:t>
      </w:r>
      <w:r>
        <w:rPr>
          <w:rFonts w:ascii="Calibri" w:hAnsi="Calibri" w:cs="Calibri"/>
          <w:szCs w:val="22"/>
        </w:rPr>
        <w:t>.</w:t>
      </w:r>
    </w:p>
    <w:p w14:paraId="510277A7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49A418D8" w14:textId="0A1C0821" w:rsidR="00304CEF" w:rsidRDefault="00253FDE" w:rsidP="00253FDE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w terminie określonym w punkcie</w:t>
      </w:r>
      <w:r w:rsidR="00941D99">
        <w:rPr>
          <w:rFonts w:ascii="Calibri" w:hAnsi="Calibri" w:cs="Calibri"/>
          <w:szCs w:val="22"/>
        </w:rPr>
        <w:t xml:space="preserve"> 1.3.</w:t>
      </w:r>
      <w:r>
        <w:rPr>
          <w:rFonts w:ascii="Calibri" w:hAnsi="Calibri" w:cs="Calibri"/>
          <w:szCs w:val="22"/>
        </w:rPr>
        <w:t xml:space="preserve"> SIWP</w:t>
      </w:r>
      <w:r w:rsidRPr="007C65BA">
        <w:rPr>
          <w:rFonts w:ascii="Calibri" w:hAnsi="Calibri" w:cs="Calibri"/>
          <w:szCs w:val="22"/>
        </w:rPr>
        <w:t>. Proponowane wynagrodzenie (cena) za wykonanie</w:t>
      </w:r>
      <w:r>
        <w:rPr>
          <w:rFonts w:ascii="Calibri" w:hAnsi="Calibri" w:cs="Calibri"/>
          <w:szCs w:val="22"/>
        </w:rPr>
        <w:t xml:space="preserve"> Przedmiotu</w:t>
      </w:r>
      <w:r w:rsidRPr="007C65BA">
        <w:rPr>
          <w:rFonts w:ascii="Calibri" w:hAnsi="Calibri" w:cs="Calibri"/>
          <w:szCs w:val="22"/>
        </w:rPr>
        <w:t xml:space="preserve"> Zamówienia jest wynagrodzeniem ryczałtowym w rozumieniu Kodeksu cywilnego. Uważamy się za związanych z ofertą przez okres wymieniony w SIW</w:t>
      </w:r>
      <w:r>
        <w:rPr>
          <w:rFonts w:ascii="Calibri" w:hAnsi="Calibri" w:cs="Calibri"/>
          <w:szCs w:val="22"/>
        </w:rPr>
        <w:t>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="00280EFC">
        <w:rPr>
          <w:rFonts w:ascii="Calibri" w:hAnsi="Calibri"/>
          <w:szCs w:val="22"/>
        </w:rPr>
        <w:t>8.1.</w:t>
      </w:r>
      <w:r>
        <w:rPr>
          <w:rFonts w:ascii="Calibri" w:hAnsi="Calibri" w:cs="Calibri"/>
          <w:szCs w:val="22"/>
        </w:rPr>
        <w:t xml:space="preserve"> SIWP</w:t>
      </w:r>
      <w:r w:rsidRPr="007C65BA">
        <w:rPr>
          <w:rFonts w:ascii="Calibri" w:hAnsi="Calibri" w:cs="Calibri"/>
          <w:szCs w:val="22"/>
        </w:rPr>
        <w:t xml:space="preserve">. </w:t>
      </w:r>
      <w:r w:rsidR="0047556C">
        <w:rPr>
          <w:rFonts w:ascii="Calibri" w:hAnsi="Calibri" w:cs="Calibri"/>
          <w:szCs w:val="22"/>
        </w:rPr>
        <w:t xml:space="preserve"> </w:t>
      </w:r>
    </w:p>
    <w:p w14:paraId="7070910F" w14:textId="2979D9B2" w:rsidR="00304CEF" w:rsidRDefault="00304CEF" w:rsidP="00253FDE">
      <w:pPr>
        <w:rPr>
          <w:rFonts w:ascii="Calibri" w:hAnsi="Calibri" w:cs="Calibri"/>
          <w:szCs w:val="22"/>
        </w:rPr>
      </w:pPr>
    </w:p>
    <w:p w14:paraId="42A15536" w14:textId="424EC066" w:rsidR="00304CEF" w:rsidRDefault="00304CEF" w:rsidP="00253FDE">
      <w:pPr>
        <w:rPr>
          <w:rFonts w:ascii="Calibri" w:hAnsi="Calibri" w:cs="Calibri"/>
          <w:szCs w:val="22"/>
        </w:rPr>
      </w:pPr>
    </w:p>
    <w:p w14:paraId="6237E357" w14:textId="15197C17" w:rsidR="00304CEF" w:rsidRDefault="00304CEF" w:rsidP="00253FDE">
      <w:pPr>
        <w:rPr>
          <w:rFonts w:ascii="Calibri" w:hAnsi="Calibri" w:cs="Calibri"/>
          <w:szCs w:val="22"/>
        </w:rPr>
      </w:pPr>
    </w:p>
    <w:p w14:paraId="682ED0C0" w14:textId="619BC9EA" w:rsidR="00304CEF" w:rsidRPr="00304CEF" w:rsidRDefault="00304CEF" w:rsidP="00383289">
      <w:pPr>
        <w:ind w:left="3544"/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</w:t>
      </w:r>
      <w:r w:rsidR="00383289">
        <w:rPr>
          <w:rFonts w:ascii="Calibri" w:hAnsi="Calibri" w:cs="Calibri"/>
          <w:szCs w:val="22"/>
        </w:rPr>
        <w:t>……………..</w:t>
      </w:r>
      <w:r w:rsidRPr="00304CEF">
        <w:rPr>
          <w:rFonts w:ascii="Calibri" w:hAnsi="Calibri" w:cs="Calibri"/>
          <w:szCs w:val="22"/>
        </w:rPr>
        <w:t>……….……………………………..</w:t>
      </w:r>
    </w:p>
    <w:p w14:paraId="0DBA3F06" w14:textId="670B33EF" w:rsidR="00304CEF" w:rsidRPr="00383289" w:rsidRDefault="00304CEF" w:rsidP="00383289">
      <w:pPr>
        <w:ind w:left="3544"/>
        <w:jc w:val="center"/>
        <w:rPr>
          <w:rFonts w:ascii="Calibri" w:hAnsi="Calibri" w:cs="Calibri"/>
          <w:sz w:val="20"/>
          <w:szCs w:val="20"/>
        </w:rPr>
      </w:pPr>
      <w:r w:rsidRPr="00383289">
        <w:rPr>
          <w:rFonts w:ascii="Calibri" w:hAnsi="Calibri" w:cs="Calibri"/>
          <w:sz w:val="20"/>
          <w:szCs w:val="20"/>
        </w:rPr>
        <w:t>(podpisy osób uprawnionych do reprezentowania Oferenta)</w:t>
      </w:r>
    </w:p>
    <w:p w14:paraId="0F50E4CA" w14:textId="77777777" w:rsidR="00304CEF" w:rsidRDefault="00304CEF" w:rsidP="00253FDE">
      <w:pPr>
        <w:rPr>
          <w:rFonts w:ascii="Calibri" w:hAnsi="Calibri" w:cs="Calibri"/>
          <w:szCs w:val="22"/>
        </w:rPr>
      </w:pPr>
    </w:p>
    <w:p w14:paraId="10396122" w14:textId="74F0901A" w:rsidR="00253FDE" w:rsidRPr="00CB763D" w:rsidRDefault="00253FDE" w:rsidP="00253FDE">
      <w:pPr>
        <w:rPr>
          <w:rFonts w:ascii="Calibri" w:hAnsi="Calibri" w:cs="Calibri"/>
          <w:szCs w:val="22"/>
        </w:rPr>
        <w:sectPr w:rsidR="00253FDE" w:rsidRPr="00CB763D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526A3C9C" w14:textId="426539AB" w:rsidR="00252CBF" w:rsidRDefault="00E71788" w:rsidP="00907D5E">
      <w:pPr>
        <w:suppressAutoHyphens w:val="0"/>
        <w:spacing w:after="5" w:line="262" w:lineRule="auto"/>
        <w:jc w:val="right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lastRenderedPageBreak/>
        <w:t>Z</w:t>
      </w:r>
      <w:r w:rsidR="00252CBF" w:rsidRPr="00304CEF">
        <w:rPr>
          <w:b/>
          <w:bCs/>
          <w:color w:val="000000"/>
          <w:sz w:val="20"/>
          <w:szCs w:val="20"/>
          <w:lang w:eastAsia="pl-PL"/>
        </w:rPr>
        <w:t>ałącznik nr 2</w:t>
      </w:r>
      <w:r w:rsidR="00622D26" w:rsidRPr="00304CEF">
        <w:rPr>
          <w:b/>
          <w:bCs/>
          <w:color w:val="000000"/>
          <w:sz w:val="20"/>
          <w:szCs w:val="20"/>
          <w:lang w:eastAsia="pl-PL"/>
        </w:rPr>
        <w:t xml:space="preserve"> </w:t>
      </w:r>
    </w:p>
    <w:p w14:paraId="40622A51" w14:textId="42705814" w:rsidR="00E71788" w:rsidRPr="00304CEF" w:rsidRDefault="00E71788" w:rsidP="00383289">
      <w:pPr>
        <w:suppressAutoHyphens w:val="0"/>
        <w:spacing w:after="5" w:line="262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Tabela formularza ofertowego</w:t>
      </w:r>
    </w:p>
    <w:p w14:paraId="420A6533" w14:textId="6FC96AD4" w:rsidR="00252CBF" w:rsidRPr="00252CBF" w:rsidRDefault="00252CBF" w:rsidP="00247945">
      <w:pPr>
        <w:suppressAutoHyphens w:val="0"/>
        <w:spacing w:after="5" w:line="262" w:lineRule="auto"/>
        <w:ind w:hanging="3"/>
        <w:jc w:val="center"/>
        <w:rPr>
          <w:rFonts w:ascii="Calibri" w:hAnsi="Calibri" w:cs="Calibri"/>
          <w:b/>
          <w:bCs/>
          <w:color w:val="000000"/>
          <w:szCs w:val="22"/>
          <w:lang w:eastAsia="pl-PL"/>
        </w:rPr>
      </w:pP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>Formularz ofertowy</w:t>
      </w:r>
      <w:r w:rsidR="00304CE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</w:t>
      </w:r>
      <w:r w:rsidR="00247945">
        <w:rPr>
          <w:rFonts w:ascii="Calibri" w:hAnsi="Calibri" w:cs="Calibri"/>
          <w:b/>
          <w:bCs/>
          <w:color w:val="000000"/>
          <w:szCs w:val="22"/>
          <w:lang w:eastAsia="pl-PL"/>
        </w:rPr>
        <w:t>w</w:t>
      </w: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postępowaniu na wyłonienie dostawcy usługi ochrony, sprzątania i utrzymania zieleni w obiektach WSSE INVEST-PARK Sp. z o. o. </w:t>
      </w:r>
    </w:p>
    <w:p w14:paraId="5C20B028" w14:textId="4778E4E2" w:rsidR="00252CBF" w:rsidRPr="00252CBF" w:rsidRDefault="00252CBF" w:rsidP="00252CBF">
      <w:pPr>
        <w:suppressAutoHyphens w:val="0"/>
        <w:spacing w:after="5" w:line="262" w:lineRule="auto"/>
        <w:ind w:hanging="3"/>
        <w:jc w:val="center"/>
        <w:rPr>
          <w:rFonts w:ascii="Calibri" w:hAnsi="Calibri" w:cs="Calibri"/>
          <w:b/>
          <w:bCs/>
          <w:color w:val="000000"/>
          <w:szCs w:val="22"/>
          <w:lang w:eastAsia="pl-PL"/>
        </w:rPr>
      </w:pP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w okresie 1.02.2021 </w:t>
      </w:r>
      <w:r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– 31.0</w:t>
      </w:r>
      <w:r w:rsidR="00670C77"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7</w:t>
      </w:r>
      <w:r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.202</w:t>
      </w:r>
      <w:r w:rsidR="00670C77"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1</w:t>
      </w:r>
      <w:r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.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4514"/>
        <w:gridCol w:w="10796"/>
      </w:tblGrid>
      <w:tr w:rsidR="00252CBF" w:rsidRPr="00252CBF" w14:paraId="6BC7FCA1" w14:textId="77777777" w:rsidTr="00252CBF">
        <w:tc>
          <w:tcPr>
            <w:tcW w:w="4514" w:type="dxa"/>
          </w:tcPr>
          <w:p w14:paraId="6D12E3B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Pełna nazwa oferenta</w:t>
            </w:r>
          </w:p>
        </w:tc>
        <w:tc>
          <w:tcPr>
            <w:tcW w:w="10796" w:type="dxa"/>
          </w:tcPr>
          <w:p w14:paraId="08B6E6F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2F96ADD3" w14:textId="77777777" w:rsidTr="00252CBF">
        <w:tc>
          <w:tcPr>
            <w:tcW w:w="4514" w:type="dxa"/>
          </w:tcPr>
          <w:p w14:paraId="72339755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Adres oferenta</w:t>
            </w:r>
          </w:p>
        </w:tc>
        <w:tc>
          <w:tcPr>
            <w:tcW w:w="10796" w:type="dxa"/>
          </w:tcPr>
          <w:p w14:paraId="404198F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52085379" w14:textId="77777777" w:rsidTr="00252CBF">
        <w:tc>
          <w:tcPr>
            <w:tcW w:w="4514" w:type="dxa"/>
          </w:tcPr>
          <w:p w14:paraId="42974CE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NIP oferenta</w:t>
            </w:r>
          </w:p>
        </w:tc>
        <w:tc>
          <w:tcPr>
            <w:tcW w:w="10796" w:type="dxa"/>
          </w:tcPr>
          <w:p w14:paraId="416EC85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</w:tbl>
    <w:p w14:paraId="247726B2" w14:textId="77777777" w:rsidR="00252CBF" w:rsidRPr="00252CBF" w:rsidRDefault="00252CBF" w:rsidP="00304CEF">
      <w:pPr>
        <w:suppressAutoHyphens w:val="0"/>
        <w:spacing w:after="5" w:line="262" w:lineRule="auto"/>
        <w:rPr>
          <w:rFonts w:ascii="Calibri" w:hAnsi="Calibri" w:cs="Calibri"/>
          <w:color w:val="000000"/>
          <w:szCs w:val="22"/>
          <w:lang w:eastAsia="pl-PL"/>
        </w:rPr>
      </w:pP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1134"/>
        <w:gridCol w:w="988"/>
        <w:gridCol w:w="992"/>
        <w:gridCol w:w="1276"/>
        <w:gridCol w:w="1276"/>
        <w:gridCol w:w="1134"/>
        <w:gridCol w:w="1276"/>
        <w:gridCol w:w="1134"/>
        <w:gridCol w:w="1275"/>
        <w:gridCol w:w="993"/>
        <w:gridCol w:w="1294"/>
      </w:tblGrid>
      <w:tr w:rsidR="00252CBF" w:rsidRPr="00252CBF" w14:paraId="38ECC455" w14:textId="77777777" w:rsidTr="00B063DD">
        <w:trPr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14370F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Obiekt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90FD5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0chrona fizyczna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09549422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Ochrona techniczna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C38A7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Razem ochrona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4A2930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Konserwacja systemu sygnalizacji napadu i włamania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BEE363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Konserwacja systemu telewizji przemysłowej CCTV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A21C24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Konserwacje systemów razem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1E743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Sprzątanie z odśnieżaniem i czyszczeniem parkingu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55CFB1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Sprzątanie z odśnieża-</w:t>
            </w:r>
            <w:proofErr w:type="spellStart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i czy-</w:t>
            </w:r>
            <w:proofErr w:type="spellStart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szczeniem</w:t>
            </w:r>
            <w:proofErr w:type="spellEnd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parkingu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1928B2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Koszenie trawników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3B2D39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Koszenie trawników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B1EB34" w14:textId="679DD2AB" w:rsidR="00304CEF" w:rsidRDefault="00304CE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Wynagro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  <w:p w14:paraId="4C42C783" w14:textId="2CA7E215" w:rsidR="00252CBF" w:rsidRPr="00252CBF" w:rsidRDefault="00304CE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dzenie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252CBF"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azem</w:t>
            </w:r>
          </w:p>
        </w:tc>
      </w:tr>
      <w:tr w:rsidR="00252CBF" w:rsidRPr="00252CBF" w14:paraId="29A764F7" w14:textId="77777777" w:rsidTr="00B063DD">
        <w:trPr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4BF4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899FA4D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</w:tc>
        <w:tc>
          <w:tcPr>
            <w:tcW w:w="988" w:type="dxa"/>
            <w:vAlign w:val="center"/>
          </w:tcPr>
          <w:p w14:paraId="46244625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8A3E21D" w14:textId="667B4B62" w:rsidR="00252CBF" w:rsidRPr="00252CBF" w:rsidRDefault="00670C77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252CBF"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2266939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jednorazowo</w:t>
            </w:r>
          </w:p>
        </w:tc>
        <w:tc>
          <w:tcPr>
            <w:tcW w:w="1276" w:type="dxa"/>
            <w:vAlign w:val="center"/>
          </w:tcPr>
          <w:p w14:paraId="569F7EC1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jednorazowo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FCEA428" w14:textId="7FDD4379" w:rsidR="00252CBF" w:rsidRPr="00252CBF" w:rsidRDefault="00670C77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252CBF"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7C578A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72E23" w14:textId="50E9A847" w:rsidR="00252CBF" w:rsidRPr="00252CBF" w:rsidRDefault="00670C77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252CBF"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5F1C8D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jednorazowo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7B3791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 razy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920AE" w14:textId="51E33090" w:rsidR="00252CBF" w:rsidRPr="00252CBF" w:rsidRDefault="00670C77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252CBF"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252CBF" w:rsidRPr="00252CBF" w14:paraId="6B4AC7C0" w14:textId="77777777" w:rsidTr="00B063DD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92296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Hala w Bolesławcu, ul. Przemysłowa 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610999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88" w:type="dxa"/>
            <w:vAlign w:val="center"/>
          </w:tcPr>
          <w:p w14:paraId="05E08861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1DC9AE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72F4318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B2DCBE1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6F3609D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CE33C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EA499AE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1BA879E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2958AC7E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14:paraId="49DE2C00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65DB4E64" w14:textId="77777777" w:rsidTr="00B063DD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E0318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Hala w Wałbrzychu, ul. Uczniowska 32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6296A64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88" w:type="dxa"/>
            <w:vAlign w:val="center"/>
          </w:tcPr>
          <w:p w14:paraId="4DE33A6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1450EA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14F4F0A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A982BF2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ADA9964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3B46D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20190105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A48D3B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6EFD8F8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szCs w:val="22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637DBB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szCs w:val="22"/>
                <w:lang w:eastAsia="pl-PL"/>
              </w:rPr>
            </w:pPr>
          </w:p>
        </w:tc>
      </w:tr>
      <w:tr w:rsidR="00252CBF" w:rsidRPr="00252CBF" w14:paraId="5B2FED5C" w14:textId="77777777" w:rsidTr="00B063DD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B3BE7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Budynek mieszkalny w Wałbrzychu, ul. Orkana 22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C15E42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88" w:type="dxa"/>
            <w:shd w:val="clear" w:color="auto" w:fill="BFBFBF"/>
            <w:vAlign w:val="center"/>
          </w:tcPr>
          <w:p w14:paraId="5EDDD6A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F817B04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559564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F504F3D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6FCC8C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AE55AD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D19A549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0BE6E0C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3348E9B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3ABB4B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6B034B90" w14:textId="77777777" w:rsidTr="00B063DD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1B657" w14:textId="19751522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Budynek mieszkalny w Świebodzicach, ul. Świdnicka 32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4AD123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88" w:type="dxa"/>
            <w:shd w:val="clear" w:color="auto" w:fill="BFBFBF"/>
            <w:vAlign w:val="center"/>
          </w:tcPr>
          <w:p w14:paraId="6EA1271D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76680E4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/>
          </w:tcPr>
          <w:p w14:paraId="726B8052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14:paraId="2126AD4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3D2F87A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</w:tcPr>
          <w:p w14:paraId="2F933F2E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14:paraId="3EEB9FE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06232BD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24163FE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1A5A6F8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5173B833" w14:textId="77777777" w:rsidTr="00B063DD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6D17D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Budynek biurowy w Wał-</w:t>
            </w:r>
            <w:proofErr w:type="spellStart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brzychu</w:t>
            </w:r>
            <w:proofErr w:type="spellEnd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ul. Uczniowska 21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14FA41F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88" w:type="dxa"/>
            <w:shd w:val="clear" w:color="auto" w:fill="BFBFBF"/>
            <w:vAlign w:val="center"/>
          </w:tcPr>
          <w:p w14:paraId="6757E88A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280E794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FFF"/>
          </w:tcPr>
          <w:p w14:paraId="1640D7D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14:paraId="50A5C42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62CC9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</w:tcPr>
          <w:p w14:paraId="2350383E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14:paraId="578A658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652BE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B522A8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36C014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00356D1C" w14:textId="77777777" w:rsidTr="00B063DD">
        <w:trPr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E5CCF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Budynek biurowy w Wał-</w:t>
            </w:r>
            <w:proofErr w:type="spellStart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brzychu</w:t>
            </w:r>
            <w:proofErr w:type="spellEnd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ul. Uczniowska 16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B5AB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0B03554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EB4CE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72F0FD2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22D6BF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9464B5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14:paraId="2EE85C81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19828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A7017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EFD7E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B3A39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</w:tbl>
    <w:p w14:paraId="695AA06A" w14:textId="78111861" w:rsidR="00B04F88" w:rsidRDefault="00B04F88" w:rsidP="00253FDE">
      <w:pPr>
        <w:keepNext/>
        <w:spacing w:line="240" w:lineRule="auto"/>
        <w:outlineLvl w:val="1"/>
        <w:rPr>
          <w:rFonts w:ascii="Calibri" w:hAnsi="Calibri"/>
          <w:b/>
        </w:rPr>
      </w:pPr>
    </w:p>
    <w:p w14:paraId="42E141BE" w14:textId="56A3DD47" w:rsidR="00B063DD" w:rsidRDefault="00B063DD" w:rsidP="00253FDE">
      <w:pPr>
        <w:keepNext/>
        <w:spacing w:line="240" w:lineRule="auto"/>
        <w:outlineLvl w:val="1"/>
        <w:rPr>
          <w:rFonts w:ascii="Calibri" w:hAnsi="Calibri"/>
          <w:b/>
        </w:rPr>
      </w:pPr>
    </w:p>
    <w:p w14:paraId="676CE307" w14:textId="77777777" w:rsidR="00B063DD" w:rsidRDefault="00B063DD" w:rsidP="00253FDE">
      <w:pPr>
        <w:keepNext/>
        <w:spacing w:line="240" w:lineRule="auto"/>
        <w:outlineLvl w:val="1"/>
        <w:rPr>
          <w:rFonts w:ascii="Calibri" w:hAnsi="Calibri"/>
          <w:b/>
        </w:rPr>
      </w:pPr>
    </w:p>
    <w:p w14:paraId="03F3BE0C" w14:textId="38CE8323" w:rsidR="00907D5E" w:rsidRDefault="00304CEF" w:rsidP="00907D5E">
      <w:pPr>
        <w:jc w:val="right"/>
        <w:rPr>
          <w:rFonts w:ascii="Calibri" w:hAnsi="Calibri"/>
        </w:rPr>
      </w:pPr>
      <w:r w:rsidRPr="00304CEF">
        <w:rPr>
          <w:rFonts w:ascii="Calibri" w:hAnsi="Calibri"/>
        </w:rPr>
        <w:t>……………………………………….……………………………</w:t>
      </w:r>
      <w:r>
        <w:rPr>
          <w:rFonts w:ascii="Calibri" w:hAnsi="Calibri"/>
        </w:rPr>
        <w:t>……………………</w:t>
      </w:r>
    </w:p>
    <w:p w14:paraId="5A480049" w14:textId="77FEE0A1" w:rsidR="00B04F88" w:rsidRPr="00B04F88" w:rsidRDefault="00304CEF" w:rsidP="00907D5E">
      <w:pPr>
        <w:jc w:val="right"/>
        <w:rPr>
          <w:rFonts w:ascii="Calibri" w:hAnsi="Calibri"/>
        </w:rPr>
        <w:sectPr w:rsidR="00B04F88" w:rsidRPr="00B04F88" w:rsidSect="00383289">
          <w:footerReference w:type="default" r:id="rId9"/>
          <w:pgSz w:w="16838" w:h="11906" w:orient="landscape"/>
          <w:pgMar w:top="567" w:right="1418" w:bottom="567" w:left="1418" w:header="720" w:footer="709" w:gutter="0"/>
          <w:cols w:space="708"/>
          <w:docGrid w:linePitch="600" w:charSpace="36864"/>
        </w:sectPr>
      </w:pPr>
      <w:r w:rsidRPr="00304CEF">
        <w:rPr>
          <w:rFonts w:ascii="Calibri" w:hAnsi="Calibri"/>
        </w:rPr>
        <w:t>(podpisy osób uprawnionych do reprezentowania Ofe</w:t>
      </w:r>
      <w:r w:rsidR="00FD2106">
        <w:rPr>
          <w:rFonts w:ascii="Calibri" w:hAnsi="Calibri"/>
        </w:rPr>
        <w:t>rent</w:t>
      </w:r>
      <w:r w:rsidR="00B063DD">
        <w:rPr>
          <w:rFonts w:ascii="Calibri" w:hAnsi="Calibri"/>
        </w:rPr>
        <w:t>a</w:t>
      </w:r>
    </w:p>
    <w:bookmarkEnd w:id="0"/>
    <w:p w14:paraId="21972890" w14:textId="77777777" w:rsidR="00B04F88" w:rsidRPr="00B04F88" w:rsidRDefault="00B04F88" w:rsidP="00FD2106">
      <w:pPr>
        <w:tabs>
          <w:tab w:val="center" w:pos="5792"/>
          <w:tab w:val="center" w:pos="6847"/>
        </w:tabs>
        <w:suppressAutoHyphens w:val="0"/>
        <w:spacing w:line="240" w:lineRule="auto"/>
      </w:pPr>
    </w:p>
    <w:sectPr w:rsidR="00B04F88" w:rsidRPr="00B04F88" w:rsidSect="00B04F88">
      <w:pgSz w:w="11906" w:h="16838"/>
      <w:pgMar w:top="1417" w:right="851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04FD" w14:textId="77777777" w:rsidR="00275C42" w:rsidRDefault="00275C42">
      <w:pPr>
        <w:spacing w:line="240" w:lineRule="auto"/>
      </w:pPr>
      <w:r>
        <w:separator/>
      </w:r>
    </w:p>
  </w:endnote>
  <w:endnote w:type="continuationSeparator" w:id="0">
    <w:p w14:paraId="725811F5" w14:textId="77777777" w:rsidR="00275C42" w:rsidRDefault="00275C42">
      <w:pPr>
        <w:spacing w:line="240" w:lineRule="auto"/>
      </w:pPr>
      <w:r>
        <w:continuationSeparator/>
      </w:r>
    </w:p>
  </w:endnote>
  <w:endnote w:type="continuationNotice" w:id="1">
    <w:p w14:paraId="5825F53E" w14:textId="77777777" w:rsidR="00275C42" w:rsidRDefault="00275C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2359" w14:textId="77777777" w:rsidR="00E91750" w:rsidRDefault="00E917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C439" w14:textId="77777777" w:rsidR="00E91750" w:rsidRDefault="00E91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9E94" w14:textId="77777777" w:rsidR="00275C42" w:rsidRDefault="00275C42">
      <w:pPr>
        <w:spacing w:line="240" w:lineRule="auto"/>
      </w:pPr>
      <w:r>
        <w:separator/>
      </w:r>
    </w:p>
  </w:footnote>
  <w:footnote w:type="continuationSeparator" w:id="0">
    <w:p w14:paraId="23C1214E" w14:textId="77777777" w:rsidR="00275C42" w:rsidRDefault="00275C42">
      <w:pPr>
        <w:spacing w:line="240" w:lineRule="auto"/>
      </w:pPr>
      <w:r>
        <w:continuationSeparator/>
      </w:r>
    </w:p>
  </w:footnote>
  <w:footnote w:type="continuationNotice" w:id="1">
    <w:p w14:paraId="5BADDB38" w14:textId="77777777" w:rsidR="00275C42" w:rsidRDefault="00275C4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210256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6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6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19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1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3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4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D211E4"/>
    <w:multiLevelType w:val="hybridMultilevel"/>
    <w:tmpl w:val="BC9AD03A"/>
    <w:lvl w:ilvl="0" w:tplc="D64A56A0">
      <w:start w:val="1"/>
      <w:numFmt w:val="decimal"/>
      <w:lvlText w:val="%1."/>
      <w:lvlJc w:val="left"/>
      <w:pPr>
        <w:ind w:left="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FE2C20">
      <w:start w:val="1"/>
      <w:numFmt w:val="lowerLetter"/>
      <w:lvlText w:val="%2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51E578C">
      <w:start w:val="1"/>
      <w:numFmt w:val="lowerRoman"/>
      <w:lvlText w:val="%3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48EC04A">
      <w:start w:val="1"/>
      <w:numFmt w:val="decimal"/>
      <w:lvlText w:val="%4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C2238E">
      <w:start w:val="1"/>
      <w:numFmt w:val="lowerLetter"/>
      <w:lvlText w:val="%5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6A8C418">
      <w:start w:val="1"/>
      <w:numFmt w:val="lowerRoman"/>
      <w:lvlText w:val="%6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B8C0B88">
      <w:start w:val="1"/>
      <w:numFmt w:val="decimal"/>
      <w:lvlText w:val="%7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F8A4E58">
      <w:start w:val="1"/>
      <w:numFmt w:val="lowerLetter"/>
      <w:lvlText w:val="%8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7589A36">
      <w:start w:val="1"/>
      <w:numFmt w:val="lowerRoman"/>
      <w:lvlText w:val="%9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E70E2D"/>
    <w:multiLevelType w:val="hybridMultilevel"/>
    <w:tmpl w:val="FA123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C94C37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E925B8"/>
    <w:multiLevelType w:val="hybridMultilevel"/>
    <w:tmpl w:val="FFFC324C"/>
    <w:lvl w:ilvl="0" w:tplc="6B1C9C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454CC6"/>
    <w:multiLevelType w:val="hybridMultilevel"/>
    <w:tmpl w:val="04C08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40813"/>
    <w:multiLevelType w:val="hybridMultilevel"/>
    <w:tmpl w:val="E1A893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FDC2E78"/>
    <w:multiLevelType w:val="hybridMultilevel"/>
    <w:tmpl w:val="6C4AAABE"/>
    <w:lvl w:ilvl="0" w:tplc="FDEE53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8C7B54"/>
    <w:multiLevelType w:val="hybridMultilevel"/>
    <w:tmpl w:val="DE7A9EC0"/>
    <w:lvl w:ilvl="0" w:tplc="EC9CD22E">
      <w:start w:val="1"/>
      <w:numFmt w:val="lowerLetter"/>
      <w:lvlText w:val="%1)"/>
      <w:lvlJc w:val="left"/>
      <w:pPr>
        <w:ind w:left="2332" w:hanging="360"/>
      </w:pPr>
    </w:lvl>
    <w:lvl w:ilvl="1" w:tplc="04150019">
      <w:start w:val="1"/>
      <w:numFmt w:val="lowerLetter"/>
      <w:lvlText w:val="%2."/>
      <w:lvlJc w:val="left"/>
      <w:pPr>
        <w:ind w:left="3052" w:hanging="360"/>
      </w:pPr>
    </w:lvl>
    <w:lvl w:ilvl="2" w:tplc="0415001B">
      <w:start w:val="1"/>
      <w:numFmt w:val="lowerRoman"/>
      <w:lvlText w:val="%3."/>
      <w:lvlJc w:val="right"/>
      <w:pPr>
        <w:ind w:left="3772" w:hanging="180"/>
      </w:pPr>
    </w:lvl>
    <w:lvl w:ilvl="3" w:tplc="0415000F">
      <w:start w:val="1"/>
      <w:numFmt w:val="decimal"/>
      <w:lvlText w:val="%4."/>
      <w:lvlJc w:val="left"/>
      <w:pPr>
        <w:ind w:left="4492" w:hanging="360"/>
      </w:pPr>
    </w:lvl>
    <w:lvl w:ilvl="4" w:tplc="04150019">
      <w:start w:val="1"/>
      <w:numFmt w:val="lowerLetter"/>
      <w:lvlText w:val="%5."/>
      <w:lvlJc w:val="left"/>
      <w:pPr>
        <w:ind w:left="5212" w:hanging="360"/>
      </w:pPr>
    </w:lvl>
    <w:lvl w:ilvl="5" w:tplc="0415001B">
      <w:start w:val="1"/>
      <w:numFmt w:val="lowerRoman"/>
      <w:lvlText w:val="%6."/>
      <w:lvlJc w:val="right"/>
      <w:pPr>
        <w:ind w:left="5932" w:hanging="180"/>
      </w:pPr>
    </w:lvl>
    <w:lvl w:ilvl="6" w:tplc="0415000F">
      <w:start w:val="1"/>
      <w:numFmt w:val="decimal"/>
      <w:lvlText w:val="%7."/>
      <w:lvlJc w:val="left"/>
      <w:pPr>
        <w:ind w:left="6652" w:hanging="360"/>
      </w:pPr>
    </w:lvl>
    <w:lvl w:ilvl="7" w:tplc="04150019">
      <w:start w:val="1"/>
      <w:numFmt w:val="lowerLetter"/>
      <w:lvlText w:val="%8."/>
      <w:lvlJc w:val="left"/>
      <w:pPr>
        <w:ind w:left="7372" w:hanging="360"/>
      </w:pPr>
    </w:lvl>
    <w:lvl w:ilvl="8" w:tplc="0415001B">
      <w:start w:val="1"/>
      <w:numFmt w:val="lowerRoman"/>
      <w:lvlText w:val="%9."/>
      <w:lvlJc w:val="right"/>
      <w:pPr>
        <w:ind w:left="8092" w:hanging="180"/>
      </w:pPr>
    </w:lvl>
  </w:abstractNum>
  <w:abstractNum w:abstractNumId="39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1F80428"/>
    <w:multiLevelType w:val="hybridMultilevel"/>
    <w:tmpl w:val="8BACB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77F1E5E"/>
    <w:multiLevelType w:val="hybridMultilevel"/>
    <w:tmpl w:val="B004255C"/>
    <w:lvl w:ilvl="0" w:tplc="B874B7A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BC16C8F"/>
    <w:multiLevelType w:val="hybridMultilevel"/>
    <w:tmpl w:val="D646D2A2"/>
    <w:lvl w:ilvl="0" w:tplc="4670879A">
      <w:start w:val="4"/>
      <w:numFmt w:val="decimal"/>
      <w:lvlText w:val="%1)"/>
      <w:lvlJc w:val="left"/>
      <w:pPr>
        <w:ind w:left="1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226E2A">
      <w:start w:val="1"/>
      <w:numFmt w:val="lowerLetter"/>
      <w:lvlText w:val="%2)"/>
      <w:lvlJc w:val="left"/>
      <w:pPr>
        <w:ind w:left="2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AA9FB2">
      <w:start w:val="1"/>
      <w:numFmt w:val="lowerRoman"/>
      <w:lvlText w:val="%3"/>
      <w:lvlJc w:val="left"/>
      <w:pPr>
        <w:ind w:left="2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5A75F6">
      <w:start w:val="1"/>
      <w:numFmt w:val="decimal"/>
      <w:lvlText w:val="%4"/>
      <w:lvlJc w:val="left"/>
      <w:pPr>
        <w:ind w:left="2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E8F5AC">
      <w:start w:val="1"/>
      <w:numFmt w:val="lowerLetter"/>
      <w:lvlText w:val="%5"/>
      <w:lvlJc w:val="left"/>
      <w:pPr>
        <w:ind w:left="3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F201B6">
      <w:start w:val="1"/>
      <w:numFmt w:val="lowerRoman"/>
      <w:lvlText w:val="%6"/>
      <w:lvlJc w:val="left"/>
      <w:pPr>
        <w:ind w:left="4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DC1468">
      <w:start w:val="1"/>
      <w:numFmt w:val="decimal"/>
      <w:lvlText w:val="%7"/>
      <w:lvlJc w:val="left"/>
      <w:pPr>
        <w:ind w:left="5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F88408">
      <w:start w:val="1"/>
      <w:numFmt w:val="lowerLetter"/>
      <w:lvlText w:val="%8"/>
      <w:lvlJc w:val="left"/>
      <w:pPr>
        <w:ind w:left="5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56345E">
      <w:start w:val="1"/>
      <w:numFmt w:val="lowerRoman"/>
      <w:lvlText w:val="%9"/>
      <w:lvlJc w:val="left"/>
      <w:pPr>
        <w:ind w:left="6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215D15C5"/>
    <w:multiLevelType w:val="hybridMultilevel"/>
    <w:tmpl w:val="2EDACF0E"/>
    <w:lvl w:ilvl="0" w:tplc="73BEB1A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44AAD86">
      <w:start w:val="1"/>
      <w:numFmt w:val="lowerLetter"/>
      <w:lvlText w:val="%2"/>
      <w:lvlJc w:val="left"/>
      <w:pPr>
        <w:ind w:left="12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ED6423C">
      <w:start w:val="1"/>
      <w:numFmt w:val="lowerLetter"/>
      <w:lvlRestart w:val="0"/>
      <w:lvlText w:val="%3)"/>
      <w:lvlJc w:val="left"/>
      <w:pPr>
        <w:ind w:left="2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DC362E">
      <w:start w:val="1"/>
      <w:numFmt w:val="decimal"/>
      <w:lvlText w:val="%4"/>
      <w:lvlJc w:val="left"/>
      <w:pPr>
        <w:ind w:left="2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FFC7898">
      <w:start w:val="1"/>
      <w:numFmt w:val="lowerLetter"/>
      <w:lvlText w:val="%5"/>
      <w:lvlJc w:val="left"/>
      <w:pPr>
        <w:ind w:left="3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36203B6">
      <w:start w:val="1"/>
      <w:numFmt w:val="lowerRoman"/>
      <w:lvlText w:val="%6"/>
      <w:lvlJc w:val="left"/>
      <w:pPr>
        <w:ind w:left="4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0484FF2">
      <w:start w:val="1"/>
      <w:numFmt w:val="decimal"/>
      <w:lvlText w:val="%7"/>
      <w:lvlJc w:val="left"/>
      <w:pPr>
        <w:ind w:left="5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D80D0BC">
      <w:start w:val="1"/>
      <w:numFmt w:val="lowerLetter"/>
      <w:lvlText w:val="%8"/>
      <w:lvlJc w:val="left"/>
      <w:pPr>
        <w:ind w:left="5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5C6FBA4">
      <w:start w:val="1"/>
      <w:numFmt w:val="lowerRoman"/>
      <w:lvlText w:val="%9"/>
      <w:lvlJc w:val="left"/>
      <w:pPr>
        <w:ind w:left="6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26540EA5"/>
    <w:multiLevelType w:val="hybridMultilevel"/>
    <w:tmpl w:val="015A39A2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886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28DA5DE7"/>
    <w:multiLevelType w:val="hybridMultilevel"/>
    <w:tmpl w:val="317EF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692B74"/>
    <w:multiLevelType w:val="hybridMultilevel"/>
    <w:tmpl w:val="7972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47733"/>
    <w:multiLevelType w:val="hybridMultilevel"/>
    <w:tmpl w:val="8526AC00"/>
    <w:lvl w:ilvl="0" w:tplc="B958E33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3EA838">
      <w:start w:val="1"/>
      <w:numFmt w:val="lowerLetter"/>
      <w:lvlText w:val="%2"/>
      <w:lvlJc w:val="left"/>
      <w:pPr>
        <w:ind w:left="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90F16C">
      <w:start w:val="1"/>
      <w:numFmt w:val="lowerRoman"/>
      <w:lvlText w:val="%3"/>
      <w:lvlJc w:val="left"/>
      <w:pPr>
        <w:ind w:left="1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150017">
      <w:start w:val="1"/>
      <w:numFmt w:val="lowerLetter"/>
      <w:lvlText w:val="%4)"/>
      <w:lvlJc w:val="left"/>
      <w:pPr>
        <w:ind w:left="1525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6FB64">
      <w:start w:val="1"/>
      <w:numFmt w:val="lowerLetter"/>
      <w:lvlText w:val="%5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56DB78">
      <w:start w:val="1"/>
      <w:numFmt w:val="lowerRoman"/>
      <w:lvlText w:val="%6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08A4D2">
      <w:start w:val="1"/>
      <w:numFmt w:val="decimal"/>
      <w:lvlText w:val="%7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F6A5CC">
      <w:start w:val="1"/>
      <w:numFmt w:val="lowerLetter"/>
      <w:lvlText w:val="%8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660536">
      <w:start w:val="1"/>
      <w:numFmt w:val="lowerRoman"/>
      <w:lvlText w:val="%9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2D025D34"/>
    <w:multiLevelType w:val="hybridMultilevel"/>
    <w:tmpl w:val="E2149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6C4DD4"/>
    <w:multiLevelType w:val="hybridMultilevel"/>
    <w:tmpl w:val="1B42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62F36"/>
    <w:multiLevelType w:val="hybridMultilevel"/>
    <w:tmpl w:val="4E44F9DC"/>
    <w:lvl w:ilvl="0" w:tplc="397CC9A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4D66A9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8EB4891"/>
    <w:multiLevelType w:val="hybridMultilevel"/>
    <w:tmpl w:val="3A646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9693D4A"/>
    <w:multiLevelType w:val="hybridMultilevel"/>
    <w:tmpl w:val="F3ACCB80"/>
    <w:lvl w:ilvl="0" w:tplc="6E88E32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9E713BF"/>
    <w:multiLevelType w:val="hybridMultilevel"/>
    <w:tmpl w:val="94225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AE1165F"/>
    <w:multiLevelType w:val="hybridMultilevel"/>
    <w:tmpl w:val="E0BA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83756"/>
    <w:multiLevelType w:val="hybridMultilevel"/>
    <w:tmpl w:val="175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0292F"/>
    <w:multiLevelType w:val="hybridMultilevel"/>
    <w:tmpl w:val="851C1D06"/>
    <w:lvl w:ilvl="0" w:tplc="E1B6ABEC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3E56A4C"/>
    <w:multiLevelType w:val="hybridMultilevel"/>
    <w:tmpl w:val="5D46D5BE"/>
    <w:lvl w:ilvl="0" w:tplc="BF0239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530088A"/>
    <w:multiLevelType w:val="hybridMultilevel"/>
    <w:tmpl w:val="881648CE"/>
    <w:lvl w:ilvl="0" w:tplc="CD04CA4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6FE4F9C"/>
    <w:multiLevelType w:val="hybridMultilevel"/>
    <w:tmpl w:val="CBB6B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1976FE"/>
    <w:multiLevelType w:val="hybridMultilevel"/>
    <w:tmpl w:val="5F105E2E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68F9F4">
      <w:start w:val="1"/>
      <w:numFmt w:val="decimal"/>
      <w:lvlText w:val="%2)"/>
      <w:lvlJc w:val="left"/>
      <w:pPr>
        <w:ind w:left="1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4EFC5E26"/>
    <w:multiLevelType w:val="hybridMultilevel"/>
    <w:tmpl w:val="22DCDA94"/>
    <w:lvl w:ilvl="0" w:tplc="352C33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D13BD8"/>
    <w:multiLevelType w:val="hybridMultilevel"/>
    <w:tmpl w:val="722C5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71" w15:restartNumberingAfterBreak="0">
    <w:nsid w:val="58603677"/>
    <w:multiLevelType w:val="hybridMultilevel"/>
    <w:tmpl w:val="2390A264"/>
    <w:lvl w:ilvl="0" w:tplc="D6D2EFC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9514700"/>
    <w:multiLevelType w:val="hybridMultilevel"/>
    <w:tmpl w:val="16307636"/>
    <w:lvl w:ilvl="0" w:tplc="ED3CD9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F464A8"/>
    <w:multiLevelType w:val="hybridMultilevel"/>
    <w:tmpl w:val="80720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6675504A"/>
    <w:multiLevelType w:val="hybridMultilevel"/>
    <w:tmpl w:val="1346E2D8"/>
    <w:lvl w:ilvl="0" w:tplc="1B58635A">
      <w:start w:val="1"/>
      <w:numFmt w:val="decimal"/>
      <w:lvlText w:val="%1."/>
      <w:lvlJc w:val="left"/>
      <w:pPr>
        <w:ind w:left="1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E5098A8">
      <w:start w:val="1"/>
      <w:numFmt w:val="lowerLetter"/>
      <w:lvlText w:val="%2"/>
      <w:lvlJc w:val="left"/>
      <w:pPr>
        <w:ind w:left="1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36887A2">
      <w:start w:val="1"/>
      <w:numFmt w:val="lowerRoman"/>
      <w:lvlText w:val="%3"/>
      <w:lvlJc w:val="left"/>
      <w:pPr>
        <w:ind w:left="24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800750">
      <w:start w:val="1"/>
      <w:numFmt w:val="decimal"/>
      <w:lvlText w:val="%4"/>
      <w:lvlJc w:val="left"/>
      <w:pPr>
        <w:ind w:left="3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58EEEBE">
      <w:start w:val="1"/>
      <w:numFmt w:val="lowerLetter"/>
      <w:lvlText w:val="%5"/>
      <w:lvlJc w:val="left"/>
      <w:pPr>
        <w:ind w:left="3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7BA4C5C">
      <w:start w:val="1"/>
      <w:numFmt w:val="lowerRoman"/>
      <w:lvlText w:val="%6"/>
      <w:lvlJc w:val="left"/>
      <w:pPr>
        <w:ind w:left="4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C3A1790">
      <w:start w:val="1"/>
      <w:numFmt w:val="decimal"/>
      <w:lvlText w:val="%7"/>
      <w:lvlJc w:val="left"/>
      <w:pPr>
        <w:ind w:left="5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C3E4CB2">
      <w:start w:val="1"/>
      <w:numFmt w:val="lowerLetter"/>
      <w:lvlText w:val="%8"/>
      <w:lvlJc w:val="left"/>
      <w:pPr>
        <w:ind w:left="6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1FAEBC0">
      <w:start w:val="1"/>
      <w:numFmt w:val="lowerRoman"/>
      <w:lvlText w:val="%9"/>
      <w:lvlJc w:val="left"/>
      <w:pPr>
        <w:ind w:left="6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67D6552D"/>
    <w:multiLevelType w:val="hybridMultilevel"/>
    <w:tmpl w:val="049E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68D80482"/>
    <w:multiLevelType w:val="hybridMultilevel"/>
    <w:tmpl w:val="E9A0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E315ED"/>
    <w:multiLevelType w:val="hybridMultilevel"/>
    <w:tmpl w:val="D86A17AE"/>
    <w:lvl w:ilvl="0" w:tplc="48C06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FA5C5B"/>
    <w:multiLevelType w:val="hybridMultilevel"/>
    <w:tmpl w:val="95149928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84" w15:restartNumberingAfterBreak="0">
    <w:nsid w:val="6E79759B"/>
    <w:multiLevelType w:val="hybridMultilevel"/>
    <w:tmpl w:val="88B2BCCE"/>
    <w:lvl w:ilvl="0" w:tplc="13B433E2">
      <w:start w:val="1"/>
      <w:numFmt w:val="decimal"/>
      <w:lvlText w:val="%1."/>
      <w:lvlJc w:val="left"/>
      <w:pPr>
        <w:ind w:left="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000013">
      <w:start w:val="1"/>
      <w:numFmt w:val="lowerLetter"/>
      <w:lvlText w:val="%2)"/>
      <w:lvlJc w:val="left"/>
      <w:pPr>
        <w:ind w:left="763" w:firstLine="0"/>
      </w:pPr>
      <w:rPr>
        <w:rFonts w:ascii="Arial Narrow" w:hAnsi="Arial Narrow" w:cs="Arial Narro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26CBA6">
      <w:start w:val="1"/>
      <w:numFmt w:val="lowerRoman"/>
      <w:lvlText w:val="%3"/>
      <w:lvlJc w:val="left"/>
      <w:pPr>
        <w:ind w:left="14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187A92">
      <w:start w:val="1"/>
      <w:numFmt w:val="decimal"/>
      <w:lvlText w:val="%4"/>
      <w:lvlJc w:val="left"/>
      <w:pPr>
        <w:ind w:left="2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810AF2A">
      <w:start w:val="1"/>
      <w:numFmt w:val="lowerLetter"/>
      <w:lvlText w:val="%5"/>
      <w:lvlJc w:val="left"/>
      <w:pPr>
        <w:ind w:left="28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2F435BE">
      <w:start w:val="1"/>
      <w:numFmt w:val="lowerRoman"/>
      <w:lvlText w:val="%6"/>
      <w:lvlJc w:val="left"/>
      <w:pPr>
        <w:ind w:left="3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B47E3E">
      <w:start w:val="1"/>
      <w:numFmt w:val="decimal"/>
      <w:lvlText w:val="%7"/>
      <w:lvlJc w:val="left"/>
      <w:pPr>
        <w:ind w:left="4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2142418">
      <w:start w:val="1"/>
      <w:numFmt w:val="lowerLetter"/>
      <w:lvlText w:val="%8"/>
      <w:lvlJc w:val="left"/>
      <w:pPr>
        <w:ind w:left="5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D68AEC">
      <w:start w:val="1"/>
      <w:numFmt w:val="lowerRoman"/>
      <w:lvlText w:val="%9"/>
      <w:lvlJc w:val="left"/>
      <w:pPr>
        <w:ind w:left="5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6FBA09DF"/>
    <w:multiLevelType w:val="hybridMultilevel"/>
    <w:tmpl w:val="B9B4C9E2"/>
    <w:lvl w:ilvl="0" w:tplc="865E425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28A224">
      <w:start w:val="1"/>
      <w:numFmt w:val="lowerLetter"/>
      <w:lvlText w:val="%2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22CA42">
      <w:start w:val="1"/>
      <w:numFmt w:val="lowerRoman"/>
      <w:lvlText w:val="%3"/>
      <w:lvlJc w:val="left"/>
      <w:pPr>
        <w:ind w:left="1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EC539C">
      <w:start w:val="1"/>
      <w:numFmt w:val="decimal"/>
      <w:lvlText w:val="%4"/>
      <w:lvlJc w:val="left"/>
      <w:pPr>
        <w:ind w:left="2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D46416">
      <w:start w:val="1"/>
      <w:numFmt w:val="lowerLetter"/>
      <w:lvlText w:val="%5"/>
      <w:lvlJc w:val="left"/>
      <w:pPr>
        <w:ind w:left="3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A15EE">
      <w:start w:val="1"/>
      <w:numFmt w:val="lowerRoman"/>
      <w:lvlText w:val="%6"/>
      <w:lvlJc w:val="left"/>
      <w:pPr>
        <w:ind w:left="4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5E17E4">
      <w:start w:val="1"/>
      <w:numFmt w:val="decimal"/>
      <w:lvlText w:val="%7"/>
      <w:lvlJc w:val="left"/>
      <w:pPr>
        <w:ind w:left="4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1844C8">
      <w:start w:val="1"/>
      <w:numFmt w:val="lowerLetter"/>
      <w:lvlText w:val="%8"/>
      <w:lvlJc w:val="left"/>
      <w:pPr>
        <w:ind w:left="5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86630A">
      <w:start w:val="1"/>
      <w:numFmt w:val="lowerRoman"/>
      <w:lvlText w:val="%9"/>
      <w:lvlJc w:val="left"/>
      <w:pPr>
        <w:ind w:left="6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6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74374203"/>
    <w:multiLevelType w:val="hybridMultilevel"/>
    <w:tmpl w:val="406E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9D5C43"/>
    <w:multiLevelType w:val="hybridMultilevel"/>
    <w:tmpl w:val="6A48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C1D8A"/>
    <w:multiLevelType w:val="hybridMultilevel"/>
    <w:tmpl w:val="40FA15B4"/>
    <w:lvl w:ilvl="0" w:tplc="EEB42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3D2B25"/>
    <w:multiLevelType w:val="hybridMultilevel"/>
    <w:tmpl w:val="DDC08D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73"/>
  </w:num>
  <w:num w:numId="9">
    <w:abstractNumId w:val="82"/>
  </w:num>
  <w:num w:numId="10">
    <w:abstractNumId w:val="69"/>
  </w:num>
  <w:num w:numId="11">
    <w:abstractNumId w:val="27"/>
  </w:num>
  <w:num w:numId="12">
    <w:abstractNumId w:val="65"/>
  </w:num>
  <w:num w:numId="13">
    <w:abstractNumId w:val="43"/>
  </w:num>
  <w:num w:numId="14">
    <w:abstractNumId w:val="90"/>
  </w:num>
  <w:num w:numId="15">
    <w:abstractNumId w:val="61"/>
  </w:num>
  <w:num w:numId="16">
    <w:abstractNumId w:val="54"/>
  </w:num>
  <w:num w:numId="17">
    <w:abstractNumId w:val="36"/>
  </w:num>
  <w:num w:numId="18">
    <w:abstractNumId w:val="35"/>
  </w:num>
  <w:num w:numId="19">
    <w:abstractNumId w:val="68"/>
  </w:num>
  <w:num w:numId="20">
    <w:abstractNumId w:val="70"/>
  </w:num>
  <w:num w:numId="21">
    <w:abstractNumId w:val="39"/>
  </w:num>
  <w:num w:numId="22">
    <w:abstractNumId w:val="74"/>
  </w:num>
  <w:num w:numId="23">
    <w:abstractNumId w:val="29"/>
  </w:num>
  <w:num w:numId="24">
    <w:abstractNumId w:val="15"/>
  </w:num>
  <w:num w:numId="25">
    <w:abstractNumId w:val="2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7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84"/>
  </w:num>
  <w:num w:numId="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</w:num>
  <w:num w:numId="64">
    <w:abstractNumId w:val="31"/>
  </w:num>
  <w:num w:numId="65">
    <w:abstractNumId w:val="84"/>
  </w:num>
  <w:num w:numId="66">
    <w:abstractNumId w:val="30"/>
  </w:num>
  <w:num w:numId="67">
    <w:abstractNumId w:val="60"/>
  </w:num>
  <w:num w:numId="68">
    <w:abstractNumId w:val="81"/>
  </w:num>
  <w:num w:numId="69">
    <w:abstractNumId w:val="41"/>
  </w:num>
  <w:num w:numId="70">
    <w:abstractNumId w:val="86"/>
  </w:num>
  <w:num w:numId="71">
    <w:abstractNumId w:val="78"/>
  </w:num>
  <w:num w:numId="7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B7241"/>
    <w:rsid w:val="000C08E4"/>
    <w:rsid w:val="000D34FB"/>
    <w:rsid w:val="000E1EC1"/>
    <w:rsid w:val="000E623C"/>
    <w:rsid w:val="000F5B87"/>
    <w:rsid w:val="000F619C"/>
    <w:rsid w:val="001134CF"/>
    <w:rsid w:val="00113640"/>
    <w:rsid w:val="001206F2"/>
    <w:rsid w:val="001211C0"/>
    <w:rsid w:val="001221DE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520E"/>
    <w:rsid w:val="001A567F"/>
    <w:rsid w:val="001B0101"/>
    <w:rsid w:val="001B17D4"/>
    <w:rsid w:val="001C26D7"/>
    <w:rsid w:val="001C72F1"/>
    <w:rsid w:val="001C7C8E"/>
    <w:rsid w:val="001E02A7"/>
    <w:rsid w:val="001E155B"/>
    <w:rsid w:val="001E3ACD"/>
    <w:rsid w:val="001F20F2"/>
    <w:rsid w:val="00201183"/>
    <w:rsid w:val="00222C61"/>
    <w:rsid w:val="002276E0"/>
    <w:rsid w:val="00241D16"/>
    <w:rsid w:val="00247945"/>
    <w:rsid w:val="00247DCE"/>
    <w:rsid w:val="00252CBF"/>
    <w:rsid w:val="00253BAF"/>
    <w:rsid w:val="00253FDE"/>
    <w:rsid w:val="00257E60"/>
    <w:rsid w:val="00261FC9"/>
    <w:rsid w:val="00262CA6"/>
    <w:rsid w:val="00275C42"/>
    <w:rsid w:val="00276F6C"/>
    <w:rsid w:val="00280EFC"/>
    <w:rsid w:val="0028679D"/>
    <w:rsid w:val="0028704F"/>
    <w:rsid w:val="002905FB"/>
    <w:rsid w:val="0029067F"/>
    <w:rsid w:val="0029262A"/>
    <w:rsid w:val="00296559"/>
    <w:rsid w:val="002A3C4C"/>
    <w:rsid w:val="002A4319"/>
    <w:rsid w:val="002A4F3E"/>
    <w:rsid w:val="002A720B"/>
    <w:rsid w:val="002B2491"/>
    <w:rsid w:val="002B2FC6"/>
    <w:rsid w:val="002C2961"/>
    <w:rsid w:val="002C6EBA"/>
    <w:rsid w:val="002E16DC"/>
    <w:rsid w:val="002E3AF9"/>
    <w:rsid w:val="002F21C6"/>
    <w:rsid w:val="002F49F8"/>
    <w:rsid w:val="0030011F"/>
    <w:rsid w:val="0030224F"/>
    <w:rsid w:val="00303C3F"/>
    <w:rsid w:val="00304CEF"/>
    <w:rsid w:val="00315F15"/>
    <w:rsid w:val="00322263"/>
    <w:rsid w:val="0032505E"/>
    <w:rsid w:val="00330236"/>
    <w:rsid w:val="003357F4"/>
    <w:rsid w:val="003370A6"/>
    <w:rsid w:val="00341868"/>
    <w:rsid w:val="003534E4"/>
    <w:rsid w:val="00354BF7"/>
    <w:rsid w:val="00357183"/>
    <w:rsid w:val="0036019C"/>
    <w:rsid w:val="003602D5"/>
    <w:rsid w:val="00362558"/>
    <w:rsid w:val="003637A3"/>
    <w:rsid w:val="00383289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0F5"/>
    <w:rsid w:val="003F25F7"/>
    <w:rsid w:val="003F3288"/>
    <w:rsid w:val="00400014"/>
    <w:rsid w:val="00400761"/>
    <w:rsid w:val="00401699"/>
    <w:rsid w:val="00404D78"/>
    <w:rsid w:val="00405534"/>
    <w:rsid w:val="00413A56"/>
    <w:rsid w:val="00415432"/>
    <w:rsid w:val="0041617C"/>
    <w:rsid w:val="00416ABE"/>
    <w:rsid w:val="00423416"/>
    <w:rsid w:val="004243B0"/>
    <w:rsid w:val="00425A90"/>
    <w:rsid w:val="004341F3"/>
    <w:rsid w:val="004527D2"/>
    <w:rsid w:val="00452903"/>
    <w:rsid w:val="004627C1"/>
    <w:rsid w:val="00462B69"/>
    <w:rsid w:val="004659AF"/>
    <w:rsid w:val="00471CF6"/>
    <w:rsid w:val="0047556C"/>
    <w:rsid w:val="00480743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D1A7B"/>
    <w:rsid w:val="004D3326"/>
    <w:rsid w:val="004D40FB"/>
    <w:rsid w:val="004D4337"/>
    <w:rsid w:val="004D641B"/>
    <w:rsid w:val="004E2A31"/>
    <w:rsid w:val="004E6E98"/>
    <w:rsid w:val="005127A0"/>
    <w:rsid w:val="005315DA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1405"/>
    <w:rsid w:val="00571BA1"/>
    <w:rsid w:val="00582EE7"/>
    <w:rsid w:val="00584991"/>
    <w:rsid w:val="0058654A"/>
    <w:rsid w:val="005A1E8B"/>
    <w:rsid w:val="005B63D2"/>
    <w:rsid w:val="005C1FDC"/>
    <w:rsid w:val="005C589D"/>
    <w:rsid w:val="005C5B92"/>
    <w:rsid w:val="005D06E2"/>
    <w:rsid w:val="005D0E07"/>
    <w:rsid w:val="005D274C"/>
    <w:rsid w:val="005D3C49"/>
    <w:rsid w:val="005D5226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42CF9"/>
    <w:rsid w:val="00643E2E"/>
    <w:rsid w:val="006552FA"/>
    <w:rsid w:val="006572C1"/>
    <w:rsid w:val="00666277"/>
    <w:rsid w:val="00670C77"/>
    <w:rsid w:val="00672C57"/>
    <w:rsid w:val="00675419"/>
    <w:rsid w:val="00675EED"/>
    <w:rsid w:val="00675F5B"/>
    <w:rsid w:val="00676029"/>
    <w:rsid w:val="006856C3"/>
    <w:rsid w:val="00695AA2"/>
    <w:rsid w:val="006A00EC"/>
    <w:rsid w:val="006B3D38"/>
    <w:rsid w:val="006B5275"/>
    <w:rsid w:val="006B5A2C"/>
    <w:rsid w:val="006D5DCF"/>
    <w:rsid w:val="006E0235"/>
    <w:rsid w:val="006E1D6C"/>
    <w:rsid w:val="006E75C1"/>
    <w:rsid w:val="006F7DF5"/>
    <w:rsid w:val="00703C12"/>
    <w:rsid w:val="007054C8"/>
    <w:rsid w:val="00705955"/>
    <w:rsid w:val="00706AA2"/>
    <w:rsid w:val="007104B7"/>
    <w:rsid w:val="00710A06"/>
    <w:rsid w:val="007224E7"/>
    <w:rsid w:val="00727DDA"/>
    <w:rsid w:val="00735134"/>
    <w:rsid w:val="00744DCC"/>
    <w:rsid w:val="00745C4F"/>
    <w:rsid w:val="0075242E"/>
    <w:rsid w:val="007525A9"/>
    <w:rsid w:val="00753C22"/>
    <w:rsid w:val="00754981"/>
    <w:rsid w:val="00756830"/>
    <w:rsid w:val="00763B6D"/>
    <w:rsid w:val="007664E9"/>
    <w:rsid w:val="007734D9"/>
    <w:rsid w:val="00774917"/>
    <w:rsid w:val="0077698E"/>
    <w:rsid w:val="007845E4"/>
    <w:rsid w:val="0078694F"/>
    <w:rsid w:val="007A08F6"/>
    <w:rsid w:val="007A1785"/>
    <w:rsid w:val="007B24D6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621BA"/>
    <w:rsid w:val="00875A8C"/>
    <w:rsid w:val="008800CE"/>
    <w:rsid w:val="00890270"/>
    <w:rsid w:val="008946A1"/>
    <w:rsid w:val="008A54BD"/>
    <w:rsid w:val="008B46AB"/>
    <w:rsid w:val="008B765B"/>
    <w:rsid w:val="008D0970"/>
    <w:rsid w:val="008F3CDF"/>
    <w:rsid w:val="008F79D5"/>
    <w:rsid w:val="009019F9"/>
    <w:rsid w:val="00903DCD"/>
    <w:rsid w:val="00907D5E"/>
    <w:rsid w:val="00914EBD"/>
    <w:rsid w:val="00916CEC"/>
    <w:rsid w:val="0092295F"/>
    <w:rsid w:val="00931D5A"/>
    <w:rsid w:val="00934058"/>
    <w:rsid w:val="00935657"/>
    <w:rsid w:val="0094120A"/>
    <w:rsid w:val="00941D99"/>
    <w:rsid w:val="00941FC7"/>
    <w:rsid w:val="009476AD"/>
    <w:rsid w:val="00947BE2"/>
    <w:rsid w:val="00951E3F"/>
    <w:rsid w:val="0095473E"/>
    <w:rsid w:val="00956FC1"/>
    <w:rsid w:val="00961782"/>
    <w:rsid w:val="00964CC1"/>
    <w:rsid w:val="00967234"/>
    <w:rsid w:val="009672CD"/>
    <w:rsid w:val="00987612"/>
    <w:rsid w:val="0098767A"/>
    <w:rsid w:val="00987C74"/>
    <w:rsid w:val="00996E52"/>
    <w:rsid w:val="00996EE8"/>
    <w:rsid w:val="009A5A46"/>
    <w:rsid w:val="009B0751"/>
    <w:rsid w:val="009B2D35"/>
    <w:rsid w:val="009C723E"/>
    <w:rsid w:val="009D372A"/>
    <w:rsid w:val="009D3DBF"/>
    <w:rsid w:val="009D4177"/>
    <w:rsid w:val="009E00C5"/>
    <w:rsid w:val="009E2969"/>
    <w:rsid w:val="009E68EB"/>
    <w:rsid w:val="009F7D41"/>
    <w:rsid w:val="00A00651"/>
    <w:rsid w:val="00A04BFC"/>
    <w:rsid w:val="00A04E35"/>
    <w:rsid w:val="00A06873"/>
    <w:rsid w:val="00A07E87"/>
    <w:rsid w:val="00A20D3C"/>
    <w:rsid w:val="00A231A5"/>
    <w:rsid w:val="00A27754"/>
    <w:rsid w:val="00A30D1B"/>
    <w:rsid w:val="00A34FD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5C55"/>
    <w:rsid w:val="00A93728"/>
    <w:rsid w:val="00A9640F"/>
    <w:rsid w:val="00A96876"/>
    <w:rsid w:val="00AA7B70"/>
    <w:rsid w:val="00AD18DC"/>
    <w:rsid w:val="00AE3333"/>
    <w:rsid w:val="00AE510E"/>
    <w:rsid w:val="00AF7FB1"/>
    <w:rsid w:val="00B04F88"/>
    <w:rsid w:val="00B063DD"/>
    <w:rsid w:val="00B06506"/>
    <w:rsid w:val="00B143FE"/>
    <w:rsid w:val="00B215AA"/>
    <w:rsid w:val="00B24608"/>
    <w:rsid w:val="00B35AD1"/>
    <w:rsid w:val="00B35DE1"/>
    <w:rsid w:val="00B51172"/>
    <w:rsid w:val="00B6222A"/>
    <w:rsid w:val="00B63823"/>
    <w:rsid w:val="00B859E8"/>
    <w:rsid w:val="00B90705"/>
    <w:rsid w:val="00B94D9F"/>
    <w:rsid w:val="00B96162"/>
    <w:rsid w:val="00B961E8"/>
    <w:rsid w:val="00BA032F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4A79"/>
    <w:rsid w:val="00C453C3"/>
    <w:rsid w:val="00C46255"/>
    <w:rsid w:val="00C535EF"/>
    <w:rsid w:val="00C5450F"/>
    <w:rsid w:val="00C54591"/>
    <w:rsid w:val="00C60F83"/>
    <w:rsid w:val="00C636CD"/>
    <w:rsid w:val="00C6484E"/>
    <w:rsid w:val="00C6784D"/>
    <w:rsid w:val="00C807C6"/>
    <w:rsid w:val="00C83D9C"/>
    <w:rsid w:val="00CA2199"/>
    <w:rsid w:val="00CA65E9"/>
    <w:rsid w:val="00CB3570"/>
    <w:rsid w:val="00CB75CD"/>
    <w:rsid w:val="00CB763D"/>
    <w:rsid w:val="00CF3A79"/>
    <w:rsid w:val="00CF4D46"/>
    <w:rsid w:val="00D02445"/>
    <w:rsid w:val="00D02F28"/>
    <w:rsid w:val="00D04FD3"/>
    <w:rsid w:val="00D114E6"/>
    <w:rsid w:val="00D17BCE"/>
    <w:rsid w:val="00D25059"/>
    <w:rsid w:val="00D30368"/>
    <w:rsid w:val="00D30C18"/>
    <w:rsid w:val="00D43310"/>
    <w:rsid w:val="00D46A7D"/>
    <w:rsid w:val="00D47FFE"/>
    <w:rsid w:val="00D51583"/>
    <w:rsid w:val="00D6240A"/>
    <w:rsid w:val="00D6372C"/>
    <w:rsid w:val="00D63F71"/>
    <w:rsid w:val="00D643E3"/>
    <w:rsid w:val="00D85CA4"/>
    <w:rsid w:val="00D87A39"/>
    <w:rsid w:val="00D907D8"/>
    <w:rsid w:val="00D90DE6"/>
    <w:rsid w:val="00D96363"/>
    <w:rsid w:val="00DB25C5"/>
    <w:rsid w:val="00DB4CAA"/>
    <w:rsid w:val="00DB7CD0"/>
    <w:rsid w:val="00DC046D"/>
    <w:rsid w:val="00DC33B9"/>
    <w:rsid w:val="00DC7910"/>
    <w:rsid w:val="00DE11E2"/>
    <w:rsid w:val="00DE5B85"/>
    <w:rsid w:val="00DE67EF"/>
    <w:rsid w:val="00DF45C5"/>
    <w:rsid w:val="00DF49AA"/>
    <w:rsid w:val="00DF4C63"/>
    <w:rsid w:val="00E05FCC"/>
    <w:rsid w:val="00E13748"/>
    <w:rsid w:val="00E1461A"/>
    <w:rsid w:val="00E21272"/>
    <w:rsid w:val="00E226AB"/>
    <w:rsid w:val="00E25B1C"/>
    <w:rsid w:val="00E37F54"/>
    <w:rsid w:val="00E41222"/>
    <w:rsid w:val="00E41793"/>
    <w:rsid w:val="00E41ED9"/>
    <w:rsid w:val="00E42F06"/>
    <w:rsid w:val="00E454F2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716BE"/>
    <w:rsid w:val="00E71788"/>
    <w:rsid w:val="00E76CC4"/>
    <w:rsid w:val="00E80AE6"/>
    <w:rsid w:val="00E86ECE"/>
    <w:rsid w:val="00E877FC"/>
    <w:rsid w:val="00E90890"/>
    <w:rsid w:val="00E91750"/>
    <w:rsid w:val="00E92506"/>
    <w:rsid w:val="00E960FD"/>
    <w:rsid w:val="00E96FA5"/>
    <w:rsid w:val="00EA5875"/>
    <w:rsid w:val="00EA6452"/>
    <w:rsid w:val="00EB7AB5"/>
    <w:rsid w:val="00ED01E0"/>
    <w:rsid w:val="00ED5853"/>
    <w:rsid w:val="00EE7184"/>
    <w:rsid w:val="00EF0360"/>
    <w:rsid w:val="00EF5A09"/>
    <w:rsid w:val="00F0523D"/>
    <w:rsid w:val="00F16067"/>
    <w:rsid w:val="00F161F8"/>
    <w:rsid w:val="00F20977"/>
    <w:rsid w:val="00F23821"/>
    <w:rsid w:val="00F23FB7"/>
    <w:rsid w:val="00F35B38"/>
    <w:rsid w:val="00F40591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AC5"/>
    <w:rsid w:val="00F87615"/>
    <w:rsid w:val="00F91183"/>
    <w:rsid w:val="00F91C72"/>
    <w:rsid w:val="00FA17CB"/>
    <w:rsid w:val="00FA5235"/>
    <w:rsid w:val="00FB3D73"/>
    <w:rsid w:val="00FC6E71"/>
    <w:rsid w:val="00FD2106"/>
    <w:rsid w:val="00FD5BDF"/>
    <w:rsid w:val="00FD6A04"/>
    <w:rsid w:val="00FE1836"/>
    <w:rsid w:val="00FE34AE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2399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2018-02-21T11:30:00Z</cp:lastPrinted>
  <dcterms:created xsi:type="dcterms:W3CDTF">2020-12-21T08:06:00Z</dcterms:created>
  <dcterms:modified xsi:type="dcterms:W3CDTF">2020-12-21T08:06:00Z</dcterms:modified>
</cp:coreProperties>
</file>