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A6AE" w14:textId="52A882FE" w:rsidR="00390AF8" w:rsidRDefault="00390AF8" w:rsidP="00390AF8">
      <w:pPr>
        <w:pStyle w:val="Formularzeizaczniki"/>
        <w:rPr>
          <w:rFonts w:ascii="Calibri" w:hAnsi="Calibri" w:cs="Calibri"/>
          <w:b/>
          <w:bCs w:val="0"/>
          <w:sz w:val="24"/>
          <w:szCs w:val="24"/>
        </w:rPr>
      </w:pPr>
      <w:bookmarkStart w:id="0" w:name="_Toc488671608"/>
      <w:r w:rsidRPr="00400761">
        <w:rPr>
          <w:rFonts w:ascii="Calibri" w:hAnsi="Calibri" w:cs="Calibri"/>
          <w:b/>
          <w:bCs w:val="0"/>
          <w:sz w:val="24"/>
          <w:szCs w:val="24"/>
        </w:rPr>
        <w:t xml:space="preserve">Formularz nr </w:t>
      </w:r>
      <w:bookmarkEnd w:id="0"/>
      <w:r w:rsidRPr="00400761">
        <w:rPr>
          <w:rFonts w:ascii="Calibri" w:hAnsi="Calibri" w:cs="Calibri"/>
          <w:b/>
          <w:bCs w:val="0"/>
          <w:sz w:val="24"/>
          <w:szCs w:val="24"/>
        </w:rPr>
        <w:t>1</w:t>
      </w:r>
    </w:p>
    <w:p w14:paraId="15BED6A5" w14:textId="77777777" w:rsidR="00400761" w:rsidRPr="00400761" w:rsidRDefault="00400761" w:rsidP="00390AF8">
      <w:pPr>
        <w:pStyle w:val="Formularzeizaczniki"/>
        <w:rPr>
          <w:rFonts w:ascii="Calibri" w:hAnsi="Calibri" w:cs="Calibri"/>
          <w:b/>
          <w:bCs w:val="0"/>
          <w:sz w:val="24"/>
          <w:szCs w:val="24"/>
        </w:rPr>
      </w:pPr>
    </w:p>
    <w:p w14:paraId="5A71465D" w14:textId="77777777" w:rsidR="00390AF8" w:rsidRPr="007C65BA" w:rsidRDefault="00390AF8" w:rsidP="00390AF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46A53FDE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4C8FF892" w14:textId="77777777" w:rsidR="00390AF8" w:rsidRPr="007C65BA" w:rsidRDefault="00390AF8" w:rsidP="00D165B5">
      <w:pPr>
        <w:numPr>
          <w:ilvl w:val="0"/>
          <w:numId w:val="16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4A3FD979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0E86C808" w14:textId="77777777" w:rsidR="00390AF8" w:rsidRPr="007C65BA" w:rsidRDefault="00390AF8" w:rsidP="00390AF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63B4A2E9" w14:textId="77777777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23DAB3D7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183207DD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52646B12" w14:textId="77777777" w:rsidR="00390AF8" w:rsidRPr="007C65BA" w:rsidRDefault="00390AF8" w:rsidP="00390AF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716C7DCF" w14:textId="77777777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6A235A18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69443A23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79772E5F" w14:textId="77777777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6C3AF4A9" w14:textId="77777777" w:rsidR="00390AF8" w:rsidRPr="007C65BA" w:rsidRDefault="00390AF8" w:rsidP="00390AF8">
      <w:pPr>
        <w:jc w:val="left"/>
        <w:rPr>
          <w:rFonts w:ascii="Calibri" w:hAnsi="Calibri" w:cs="Calibri"/>
          <w:b/>
          <w:sz w:val="24"/>
        </w:rPr>
        <w:sectPr w:rsidR="00390AF8" w:rsidRPr="007C65BA" w:rsidSect="00BD5028">
          <w:footerReference w:type="default" r:id="rId8"/>
          <w:footerReference w:type="first" r:id="rId9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2CC8E4DE" w14:textId="77777777" w:rsidR="00390AF8" w:rsidRPr="007C65BA" w:rsidRDefault="00390AF8" w:rsidP="00390AF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3200DAA9" w14:textId="77777777" w:rsidR="00390AF8" w:rsidRPr="007C65BA" w:rsidRDefault="00390AF8" w:rsidP="00390AF8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65D16035" w14:textId="77777777" w:rsidR="00390AF8" w:rsidRPr="007C65BA" w:rsidRDefault="00390AF8" w:rsidP="00390AF8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2C64B0CA" w14:textId="77777777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  <w:sectPr w:rsidR="00390AF8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(fax)</w:t>
      </w:r>
    </w:p>
    <w:p w14:paraId="2DDEFF90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5EFF0A68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793F227A" w14:textId="77777777" w:rsidR="00390AF8" w:rsidRPr="007C65BA" w:rsidRDefault="00390AF8" w:rsidP="00390AF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061A9557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44DFD730" w14:textId="77777777" w:rsidR="00390AF8" w:rsidRPr="007C65BA" w:rsidRDefault="00390AF8" w:rsidP="00390AF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5A4F2933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29EC5E6C" w14:textId="77777777" w:rsidR="00390AF8" w:rsidRPr="007C65BA" w:rsidRDefault="00390AF8" w:rsidP="00390AF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6BEF275A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0C5AAE5" w14:textId="77777777" w:rsidR="00390AF8" w:rsidRPr="007C65BA" w:rsidRDefault="00390AF8" w:rsidP="00390AF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4A39EF21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2B9799F5" w14:textId="77777777" w:rsidR="00390AF8" w:rsidRPr="007C65BA" w:rsidRDefault="00390AF8" w:rsidP="00390AF8">
      <w:pPr>
        <w:rPr>
          <w:rFonts w:ascii="Calibri" w:hAnsi="Calibri" w:cs="Calibri"/>
          <w:sz w:val="20"/>
          <w:szCs w:val="20"/>
        </w:rPr>
      </w:pPr>
    </w:p>
    <w:p w14:paraId="71FA2517" w14:textId="77777777" w:rsidR="00390AF8" w:rsidRPr="007C65BA" w:rsidRDefault="00390AF8" w:rsidP="00390AF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246DE270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26949890" w14:textId="77777777" w:rsidR="00390AF8" w:rsidRPr="007C65BA" w:rsidRDefault="00390AF8" w:rsidP="00390AF8">
      <w:pPr>
        <w:pageBreakBefore/>
        <w:rPr>
          <w:rFonts w:ascii="Calibri" w:hAnsi="Calibri" w:cs="Calibri"/>
          <w:sz w:val="24"/>
        </w:rPr>
      </w:pPr>
    </w:p>
    <w:p w14:paraId="2DAD96CB" w14:textId="77777777" w:rsidR="00390AF8" w:rsidRPr="007C65BA" w:rsidRDefault="00390AF8" w:rsidP="00D165B5">
      <w:pPr>
        <w:numPr>
          <w:ilvl w:val="0"/>
          <w:numId w:val="16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777EB259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390AF8" w:rsidRPr="007C65BA" w14:paraId="7A862EE4" w14:textId="77777777" w:rsidTr="00252C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00E8" w14:textId="77777777" w:rsidR="00390AF8" w:rsidRPr="007C65BA" w:rsidRDefault="00390AF8" w:rsidP="00252CB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8CC" w14:textId="77777777" w:rsidR="00390AF8" w:rsidRPr="007C65BA" w:rsidRDefault="00390AF8" w:rsidP="00252CBF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390AF8" w:rsidRPr="007C65BA" w14:paraId="666A3E3D" w14:textId="77777777" w:rsidTr="00252CBF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D74B" w14:textId="77777777" w:rsidR="00390AF8" w:rsidRPr="007C65BA" w:rsidRDefault="00390AF8" w:rsidP="00252CBF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1278" w14:textId="77777777" w:rsidR="00390AF8" w:rsidRPr="007C65BA" w:rsidRDefault="00390AF8" w:rsidP="00252CB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14E2904A" w14:textId="77777777" w:rsidR="00390AF8" w:rsidRPr="007C65BA" w:rsidRDefault="00390AF8" w:rsidP="00390AF8">
      <w:pPr>
        <w:rPr>
          <w:rFonts w:ascii="Calibri" w:hAnsi="Calibri"/>
          <w:sz w:val="24"/>
        </w:rPr>
        <w:sectPr w:rsidR="00390AF8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52C63076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183E06F2" w14:textId="77777777" w:rsidR="00390AF8" w:rsidRPr="007C65BA" w:rsidRDefault="00390AF8" w:rsidP="00390AF8">
      <w:pPr>
        <w:jc w:val="center"/>
        <w:rPr>
          <w:rFonts w:ascii="Calibri" w:hAnsi="Calibri" w:cs="Calibri"/>
          <w:sz w:val="24"/>
        </w:rPr>
      </w:pPr>
    </w:p>
    <w:p w14:paraId="1E9D30DB" w14:textId="77777777" w:rsidR="00390AF8" w:rsidRPr="007C65BA" w:rsidRDefault="00390AF8" w:rsidP="00390AF8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………………………………………….……………………………</w:t>
      </w:r>
    </w:p>
    <w:p w14:paraId="0F680B37" w14:textId="53DC9443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  <w:sectPr w:rsidR="00390AF8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Oferenta)</w:t>
      </w:r>
    </w:p>
    <w:p w14:paraId="21972890" w14:textId="77777777" w:rsidR="00B04F88" w:rsidRPr="00B04F88" w:rsidRDefault="00B04F88" w:rsidP="00E36AB3">
      <w:pPr>
        <w:pStyle w:val="Formularzeizaczniki"/>
        <w:jc w:val="both"/>
      </w:pPr>
      <w:bookmarkStart w:id="1" w:name="__RefHeading___Toc454787731"/>
      <w:bookmarkEnd w:id="1"/>
    </w:p>
    <w:sectPr w:rsidR="00B04F88" w:rsidRPr="00B04F88" w:rsidSect="00E36AB3">
      <w:footerReference w:type="default" r:id="rId10"/>
      <w:pgSz w:w="16838" w:h="11906" w:orient="landscape"/>
      <w:pgMar w:top="1418" w:right="1418" w:bottom="1418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9BC" w14:textId="77777777" w:rsidR="00335DF8" w:rsidRDefault="00335DF8">
      <w:pPr>
        <w:spacing w:line="240" w:lineRule="auto"/>
      </w:pPr>
      <w:r>
        <w:separator/>
      </w:r>
    </w:p>
  </w:endnote>
  <w:endnote w:type="continuationSeparator" w:id="0">
    <w:p w14:paraId="209BA373" w14:textId="77777777" w:rsidR="00335DF8" w:rsidRDefault="00335DF8">
      <w:pPr>
        <w:spacing w:line="240" w:lineRule="auto"/>
      </w:pPr>
      <w:r>
        <w:continuationSeparator/>
      </w:r>
    </w:p>
  </w:endnote>
  <w:endnote w:type="continuationNotice" w:id="1">
    <w:p w14:paraId="09A6277D" w14:textId="77777777" w:rsidR="00335DF8" w:rsidRDefault="00335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1740" w14:textId="5598F1DB" w:rsidR="00634D9E" w:rsidRDefault="00634D9E" w:rsidP="00FD5BDF">
    <w:pPr>
      <w:pStyle w:val="Stopka"/>
    </w:pPr>
  </w:p>
  <w:p w14:paraId="1276EE8F" w14:textId="77777777" w:rsidR="00634D9E" w:rsidRDefault="00634D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32B4" w14:textId="0489A9DF" w:rsidR="00634D9E" w:rsidRDefault="00634D9E" w:rsidP="00FD5BDF">
    <w:pPr>
      <w:pStyle w:val="Stopka"/>
      <w:jc w:val="both"/>
    </w:pPr>
  </w:p>
  <w:p w14:paraId="360F7E04" w14:textId="77777777" w:rsidR="00634D9E" w:rsidRDefault="00634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2484" w14:textId="77777777" w:rsidR="00335DF8" w:rsidRDefault="00335DF8">
      <w:pPr>
        <w:spacing w:line="240" w:lineRule="auto"/>
      </w:pPr>
      <w:r>
        <w:separator/>
      </w:r>
    </w:p>
  </w:footnote>
  <w:footnote w:type="continuationSeparator" w:id="0">
    <w:p w14:paraId="14E8E27D" w14:textId="77777777" w:rsidR="00335DF8" w:rsidRDefault="00335DF8">
      <w:pPr>
        <w:spacing w:line="240" w:lineRule="auto"/>
      </w:pPr>
      <w:r>
        <w:continuationSeparator/>
      </w:r>
    </w:p>
  </w:footnote>
  <w:footnote w:type="continuationNotice" w:id="1">
    <w:p w14:paraId="16650C5E" w14:textId="77777777" w:rsidR="00335DF8" w:rsidRDefault="00335DF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6AB3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635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2</cp:revision>
  <cp:lastPrinted>2021-04-15T07:21:00Z</cp:lastPrinted>
  <dcterms:created xsi:type="dcterms:W3CDTF">2021-04-22T12:56:00Z</dcterms:created>
  <dcterms:modified xsi:type="dcterms:W3CDTF">2021-04-22T12:56:00Z</dcterms:modified>
</cp:coreProperties>
</file>