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18F1D" w14:textId="106ADAE3" w:rsidR="00A51477" w:rsidRPr="007C65BA" w:rsidRDefault="00A51477" w:rsidP="000917D6">
      <w:pPr>
        <w:pStyle w:val="Nagwek1"/>
        <w:numPr>
          <w:ilvl w:val="0"/>
          <w:numId w:val="0"/>
        </w:numPr>
        <w:jc w:val="center"/>
      </w:pPr>
      <w:r w:rsidRPr="007C65BA">
        <w:t>AKTUALNE INFORMACJE O PRZEDSIĘBIORSTWIE</w:t>
      </w:r>
    </w:p>
    <w:p w14:paraId="27CC1EDB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5CC890CC" w14:textId="77777777" w:rsidR="00A51477" w:rsidRPr="007C65BA" w:rsidRDefault="00A51477">
      <w:pPr>
        <w:numPr>
          <w:ilvl w:val="0"/>
          <w:numId w:val="28"/>
        </w:numPr>
        <w:jc w:val="left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Pełna nazwa Przedsiębiorcy:</w:t>
      </w:r>
    </w:p>
    <w:p w14:paraId="1567C8C4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498DB4D6" w14:textId="77777777" w:rsidR="00A51477" w:rsidRPr="007C65BA" w:rsidRDefault="00A51477">
      <w:pPr>
        <w:jc w:val="center"/>
        <w:rPr>
          <w:rFonts w:ascii="Calibri" w:hAnsi="Calibri" w:cs="Calibri"/>
          <w:sz w:val="20"/>
          <w:szCs w:val="20"/>
        </w:rPr>
      </w:pPr>
      <w:r w:rsidRPr="007C65BA">
        <w:rPr>
          <w:rFonts w:ascii="Calibri" w:eastAsia="Batang" w:hAnsi="Calibri" w:cs="Calibri"/>
          <w:sz w:val="20"/>
          <w:szCs w:val="20"/>
        </w:rPr>
        <w:t>………………………………..</w:t>
      </w:r>
    </w:p>
    <w:p w14:paraId="5C5F40F8" w14:textId="77777777" w:rsidR="00A51477" w:rsidRPr="007C65BA" w:rsidRDefault="00A51477">
      <w:pPr>
        <w:pStyle w:val="Podpispola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 xml:space="preserve"> (pełna nazwa)</w:t>
      </w:r>
    </w:p>
    <w:p w14:paraId="4D4C5205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03F36130" w14:textId="77777777" w:rsidR="00A51477" w:rsidRPr="007C65BA" w:rsidRDefault="00A51477" w:rsidP="00D30C18">
      <w:pPr>
        <w:numPr>
          <w:ilvl w:val="0"/>
          <w:numId w:val="28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Siedziba i adres Przedsiębiorcy:</w:t>
      </w:r>
    </w:p>
    <w:p w14:paraId="2AE419F9" w14:textId="77777777" w:rsidR="00A51477" w:rsidRPr="007C65BA" w:rsidRDefault="00A51477">
      <w:pPr>
        <w:jc w:val="center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………………………………………</w:t>
      </w:r>
    </w:p>
    <w:p w14:paraId="0BC52D64" w14:textId="77777777" w:rsidR="00A51477" w:rsidRPr="007C65BA" w:rsidRDefault="00A51477">
      <w:pPr>
        <w:pStyle w:val="Podpispola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(ulica, nr, kod, miasto)</w:t>
      </w:r>
    </w:p>
    <w:p w14:paraId="266B1731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75657FAD" w14:textId="77777777" w:rsidR="00D30C18" w:rsidRPr="007C65BA" w:rsidRDefault="00A51477" w:rsidP="00D30C18">
      <w:pPr>
        <w:numPr>
          <w:ilvl w:val="0"/>
          <w:numId w:val="28"/>
        </w:num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4"/>
        </w:rPr>
        <w:t xml:space="preserve">Adres  do korespondencji: </w:t>
      </w:r>
      <w:r w:rsidR="00D30C18" w:rsidRPr="007C65BA">
        <w:rPr>
          <w:rFonts w:ascii="Calibri" w:hAnsi="Calibri" w:cs="Calibri"/>
          <w:sz w:val="24"/>
        </w:rPr>
        <w:tab/>
      </w:r>
      <w:r w:rsidR="00D30C18" w:rsidRPr="007C65BA">
        <w:rPr>
          <w:rFonts w:ascii="Calibri" w:hAnsi="Calibri" w:cs="Calibri"/>
          <w:sz w:val="24"/>
        </w:rPr>
        <w:tab/>
      </w:r>
      <w:r w:rsidR="00D30C18" w:rsidRPr="007C65BA">
        <w:rPr>
          <w:rFonts w:ascii="Calibri" w:hAnsi="Calibri" w:cs="Calibri"/>
          <w:sz w:val="20"/>
          <w:szCs w:val="20"/>
        </w:rPr>
        <w:t>………………………………………</w:t>
      </w:r>
    </w:p>
    <w:p w14:paraId="51DFF79F" w14:textId="77777777" w:rsidR="00D30C18" w:rsidRPr="007C65BA" w:rsidRDefault="00D30C18" w:rsidP="00D30C18">
      <w:pPr>
        <w:pStyle w:val="Podpispola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(ulica, nr, kod, miasto)</w:t>
      </w:r>
    </w:p>
    <w:p w14:paraId="182B7EA2" w14:textId="77777777" w:rsidR="00A51477" w:rsidRPr="007C65BA" w:rsidRDefault="00A51477">
      <w:pPr>
        <w:jc w:val="left"/>
        <w:rPr>
          <w:rFonts w:ascii="Calibri" w:hAnsi="Calibri" w:cs="Calibri"/>
          <w:b/>
          <w:sz w:val="24"/>
        </w:rPr>
        <w:sectPr w:rsidR="00A51477" w:rsidRPr="007C65BA" w:rsidSect="0018307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1418" w:bottom="1134" w:left="1418" w:header="709" w:footer="709" w:gutter="0"/>
          <w:pgNumType w:start="1"/>
          <w:cols w:space="708"/>
          <w:titlePg/>
          <w:docGrid w:linePitch="600" w:charSpace="36864"/>
        </w:sectPr>
      </w:pPr>
      <w:r w:rsidRPr="007C65BA">
        <w:rPr>
          <w:rFonts w:ascii="Calibri" w:hAnsi="Calibri" w:cs="Calibri"/>
          <w:sz w:val="24"/>
        </w:rPr>
        <w:t xml:space="preserve"> </w:t>
      </w:r>
    </w:p>
    <w:p w14:paraId="57A5C798" w14:textId="2026EE41" w:rsidR="00A51477" w:rsidRPr="007C65BA" w:rsidRDefault="00A51477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………………….</w:t>
      </w:r>
      <w:r w:rsidRPr="007C65BA">
        <w:rPr>
          <w:rFonts w:ascii="Calibri" w:hAnsi="Calibri" w:cs="Calibri"/>
          <w:sz w:val="20"/>
          <w:szCs w:val="20"/>
        </w:rPr>
        <w:tab/>
      </w:r>
      <w:r w:rsidR="006E7E5E">
        <w:rPr>
          <w:rFonts w:ascii="Calibri" w:hAnsi="Calibri" w:cs="Calibri"/>
          <w:sz w:val="20"/>
          <w:szCs w:val="20"/>
        </w:rPr>
        <w:t xml:space="preserve">            </w:t>
      </w:r>
      <w:r w:rsidR="006E7E5E">
        <w:rPr>
          <w:rFonts w:ascii="Calibri" w:hAnsi="Calibri" w:cs="Calibri"/>
          <w:sz w:val="20"/>
          <w:szCs w:val="20"/>
        </w:rPr>
        <w:tab/>
      </w:r>
      <w:r w:rsidRPr="007C65BA">
        <w:rPr>
          <w:rFonts w:ascii="Calibri" w:hAnsi="Calibri" w:cs="Calibri"/>
          <w:sz w:val="20"/>
          <w:szCs w:val="20"/>
        </w:rPr>
        <w:tab/>
        <w:t>……………………</w:t>
      </w:r>
    </w:p>
    <w:p w14:paraId="0DE6FBA5" w14:textId="108F0836" w:rsidR="00A51477" w:rsidRPr="007C65BA" w:rsidRDefault="00A51477">
      <w:pPr>
        <w:pStyle w:val="Podpispola"/>
        <w:jc w:val="both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(telefon)</w:t>
      </w:r>
      <w:r w:rsidRPr="007C65BA">
        <w:rPr>
          <w:rFonts w:ascii="Calibri" w:hAnsi="Calibri" w:cs="Calibri"/>
          <w:sz w:val="20"/>
          <w:szCs w:val="20"/>
        </w:rPr>
        <w:tab/>
      </w:r>
      <w:r w:rsidRPr="007C65BA">
        <w:rPr>
          <w:rFonts w:ascii="Calibri" w:hAnsi="Calibri" w:cs="Calibri"/>
          <w:sz w:val="20"/>
          <w:szCs w:val="20"/>
        </w:rPr>
        <w:tab/>
      </w:r>
      <w:r w:rsidRPr="007C65BA">
        <w:rPr>
          <w:rFonts w:ascii="Calibri" w:hAnsi="Calibri" w:cs="Calibri"/>
          <w:sz w:val="20"/>
          <w:szCs w:val="20"/>
        </w:rPr>
        <w:tab/>
      </w:r>
      <w:r w:rsidR="006E7E5E">
        <w:rPr>
          <w:rFonts w:ascii="Calibri" w:hAnsi="Calibri" w:cs="Calibri"/>
          <w:sz w:val="20"/>
          <w:szCs w:val="20"/>
        </w:rPr>
        <w:tab/>
      </w:r>
      <w:r w:rsidRPr="007C65BA">
        <w:rPr>
          <w:rFonts w:ascii="Calibri" w:hAnsi="Calibri" w:cs="Calibri"/>
          <w:sz w:val="20"/>
          <w:szCs w:val="20"/>
        </w:rPr>
        <w:t>(e-mail)</w:t>
      </w:r>
    </w:p>
    <w:p w14:paraId="7150B238" w14:textId="77777777" w:rsidR="00A51477" w:rsidRPr="007C65BA" w:rsidRDefault="00A51477">
      <w:pPr>
        <w:jc w:val="center"/>
        <w:rPr>
          <w:rFonts w:ascii="Calibri" w:hAnsi="Calibri" w:cs="Calibri"/>
          <w:sz w:val="20"/>
          <w:szCs w:val="20"/>
        </w:rPr>
      </w:pPr>
      <w:r w:rsidRPr="007C65BA">
        <w:br w:type="column"/>
      </w:r>
      <w:r w:rsidR="00D30C18" w:rsidRPr="007C65BA">
        <w:rPr>
          <w:rFonts w:ascii="Calibri" w:hAnsi="Calibri" w:cs="Calibri"/>
          <w:sz w:val="20"/>
          <w:szCs w:val="20"/>
        </w:rPr>
        <w:t>…………………………….</w:t>
      </w:r>
    </w:p>
    <w:p w14:paraId="7679BA24" w14:textId="77777777" w:rsidR="00A51477" w:rsidRPr="007C65BA" w:rsidRDefault="00D30C18">
      <w:pPr>
        <w:pStyle w:val="Podpispola"/>
        <w:rPr>
          <w:rFonts w:ascii="Calibri" w:hAnsi="Calibri" w:cs="Calibri"/>
          <w:sz w:val="20"/>
          <w:szCs w:val="20"/>
        </w:rPr>
        <w:sectPr w:rsidR="00A51477" w:rsidRPr="007C65BA">
          <w:type w:val="continuous"/>
          <w:pgSz w:w="11906" w:h="16838"/>
          <w:pgMar w:top="1418" w:right="1417" w:bottom="1418" w:left="1417" w:header="708" w:footer="709" w:gutter="0"/>
          <w:cols w:num="2" w:space="708"/>
          <w:docGrid w:linePitch="600" w:charSpace="36864"/>
        </w:sectPr>
      </w:pPr>
      <w:r w:rsidRPr="007C65BA">
        <w:rPr>
          <w:rFonts w:ascii="Calibri" w:hAnsi="Calibri" w:cs="Calibri"/>
          <w:sz w:val="20"/>
          <w:szCs w:val="20"/>
        </w:rPr>
        <w:t xml:space="preserve"> </w:t>
      </w:r>
      <w:r w:rsidR="00A51477" w:rsidRPr="007C65BA">
        <w:rPr>
          <w:rFonts w:ascii="Calibri" w:hAnsi="Calibri" w:cs="Calibri"/>
          <w:sz w:val="20"/>
          <w:szCs w:val="20"/>
        </w:rPr>
        <w:t>(fax)</w:t>
      </w:r>
    </w:p>
    <w:p w14:paraId="36E6EC91" w14:textId="77777777" w:rsidR="00A51477" w:rsidRPr="007C65BA" w:rsidRDefault="00A51477">
      <w:pPr>
        <w:rPr>
          <w:rFonts w:ascii="Calibri" w:hAnsi="Calibri" w:cs="Calibri"/>
          <w:sz w:val="24"/>
        </w:rPr>
      </w:pPr>
    </w:p>
    <w:p w14:paraId="540E4952" w14:textId="77777777" w:rsidR="00A51477" w:rsidRPr="007C65BA" w:rsidRDefault="00A51477">
      <w:pPr>
        <w:numPr>
          <w:ilvl w:val="0"/>
          <w:numId w:val="28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Rok założenia:</w:t>
      </w:r>
    </w:p>
    <w:p w14:paraId="431FB60A" w14:textId="77777777" w:rsidR="00A51477" w:rsidRPr="007C65BA" w:rsidRDefault="00A51477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</w:t>
      </w:r>
      <w:r w:rsidR="00D30C18" w:rsidRPr="007C65BA">
        <w:rPr>
          <w:rFonts w:ascii="Calibri" w:hAnsi="Calibri" w:cs="Calibri"/>
          <w:sz w:val="20"/>
          <w:szCs w:val="20"/>
        </w:rPr>
        <w:t>……………</w:t>
      </w:r>
      <w:r w:rsidRPr="007C65BA">
        <w:rPr>
          <w:rFonts w:ascii="Calibri" w:hAnsi="Calibri" w:cs="Calibri"/>
          <w:sz w:val="20"/>
          <w:szCs w:val="20"/>
        </w:rPr>
        <w:t>…..</w:t>
      </w:r>
    </w:p>
    <w:p w14:paraId="32978303" w14:textId="77777777" w:rsidR="00A51477" w:rsidRPr="007C65BA" w:rsidRDefault="00A51477">
      <w:pPr>
        <w:numPr>
          <w:ilvl w:val="0"/>
          <w:numId w:val="28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NIP:</w:t>
      </w:r>
    </w:p>
    <w:p w14:paraId="7989DAB6" w14:textId="77777777" w:rsidR="00A51477" w:rsidRPr="007C65BA" w:rsidRDefault="00A51477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</w:t>
      </w:r>
      <w:r w:rsidR="00D30C18" w:rsidRPr="007C65BA">
        <w:rPr>
          <w:rFonts w:ascii="Calibri" w:hAnsi="Calibri" w:cs="Calibri"/>
          <w:sz w:val="20"/>
          <w:szCs w:val="20"/>
        </w:rPr>
        <w:t>……………</w:t>
      </w:r>
      <w:r w:rsidRPr="007C65BA">
        <w:rPr>
          <w:rFonts w:ascii="Calibri" w:hAnsi="Calibri" w:cs="Calibri"/>
          <w:sz w:val="20"/>
          <w:szCs w:val="20"/>
        </w:rPr>
        <w:t>…..</w:t>
      </w:r>
    </w:p>
    <w:p w14:paraId="3898630A" w14:textId="77777777" w:rsidR="00A51477" w:rsidRPr="007C65BA" w:rsidRDefault="00A51477">
      <w:pPr>
        <w:numPr>
          <w:ilvl w:val="0"/>
          <w:numId w:val="28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REGON:</w:t>
      </w:r>
    </w:p>
    <w:p w14:paraId="491C5844" w14:textId="77777777" w:rsidR="00A51477" w:rsidRPr="007C65BA" w:rsidRDefault="00A51477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</w:t>
      </w:r>
      <w:r w:rsidR="00D30C18" w:rsidRPr="007C65BA">
        <w:rPr>
          <w:rFonts w:ascii="Calibri" w:hAnsi="Calibri" w:cs="Calibri"/>
          <w:sz w:val="20"/>
          <w:szCs w:val="20"/>
        </w:rPr>
        <w:t>…………….</w:t>
      </w:r>
      <w:r w:rsidRPr="007C65BA">
        <w:rPr>
          <w:rFonts w:ascii="Calibri" w:hAnsi="Calibri" w:cs="Calibri"/>
          <w:sz w:val="20"/>
          <w:szCs w:val="20"/>
        </w:rPr>
        <w:t>…..</w:t>
      </w:r>
    </w:p>
    <w:p w14:paraId="5F72F62D" w14:textId="77777777" w:rsidR="00A51477" w:rsidRPr="007C65BA" w:rsidRDefault="00A51477">
      <w:pPr>
        <w:numPr>
          <w:ilvl w:val="0"/>
          <w:numId w:val="28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Nr KRS:</w:t>
      </w:r>
    </w:p>
    <w:p w14:paraId="585B1581" w14:textId="77777777" w:rsidR="00A51477" w:rsidRPr="007C65BA" w:rsidRDefault="00A51477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</w:t>
      </w:r>
      <w:r w:rsidR="00D30C18" w:rsidRPr="007C65BA">
        <w:rPr>
          <w:rFonts w:ascii="Calibri" w:hAnsi="Calibri" w:cs="Calibri"/>
          <w:sz w:val="20"/>
          <w:szCs w:val="20"/>
        </w:rPr>
        <w:t>…………….</w:t>
      </w:r>
      <w:r w:rsidRPr="007C65BA">
        <w:rPr>
          <w:rFonts w:ascii="Calibri" w:hAnsi="Calibri" w:cs="Calibri"/>
          <w:sz w:val="20"/>
          <w:szCs w:val="20"/>
        </w:rPr>
        <w:t>…..</w:t>
      </w:r>
    </w:p>
    <w:p w14:paraId="3954EB0D" w14:textId="77777777" w:rsidR="00A51477" w:rsidRPr="007C65BA" w:rsidRDefault="00A51477">
      <w:pPr>
        <w:numPr>
          <w:ilvl w:val="0"/>
          <w:numId w:val="28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 xml:space="preserve">Profil działalności Przedsiębiorstwa: </w:t>
      </w:r>
    </w:p>
    <w:p w14:paraId="09CA2EDD" w14:textId="77777777" w:rsidR="00D30C18" w:rsidRPr="007C65BA" w:rsidRDefault="00D30C18" w:rsidP="00D30C18">
      <w:pPr>
        <w:rPr>
          <w:rFonts w:ascii="Calibri" w:hAnsi="Calibri" w:cs="Calibri"/>
          <w:sz w:val="20"/>
          <w:szCs w:val="20"/>
        </w:rPr>
      </w:pPr>
    </w:p>
    <w:p w14:paraId="2C747F4C" w14:textId="152899E7" w:rsidR="00D30C18" w:rsidRDefault="00D30C18" w:rsidP="00D30C18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……………………………………………………………..…….…..</w:t>
      </w:r>
    </w:p>
    <w:p w14:paraId="60B23CB7" w14:textId="30AE30A8" w:rsidR="00B908E2" w:rsidRDefault="00B908E2" w:rsidP="00D30C18">
      <w:pPr>
        <w:rPr>
          <w:rFonts w:ascii="Calibri" w:hAnsi="Calibri" w:cs="Calibri"/>
          <w:sz w:val="20"/>
          <w:szCs w:val="20"/>
        </w:rPr>
      </w:pPr>
    </w:p>
    <w:p w14:paraId="258D7C1E" w14:textId="3FDF51A2" w:rsidR="001B38B7" w:rsidRDefault="001B38B7" w:rsidP="00D30C18">
      <w:pPr>
        <w:rPr>
          <w:rFonts w:ascii="Calibri" w:hAnsi="Calibri" w:cs="Calibri"/>
          <w:sz w:val="20"/>
          <w:szCs w:val="20"/>
        </w:rPr>
      </w:pPr>
    </w:p>
    <w:p w14:paraId="754B794F" w14:textId="6B79B426" w:rsidR="001B38B7" w:rsidRDefault="001B38B7" w:rsidP="00D30C18">
      <w:pPr>
        <w:rPr>
          <w:rFonts w:ascii="Calibri" w:hAnsi="Calibri" w:cs="Calibri"/>
          <w:sz w:val="20"/>
          <w:szCs w:val="20"/>
        </w:rPr>
      </w:pPr>
    </w:p>
    <w:p w14:paraId="3700F7BD" w14:textId="3B2CD0B9" w:rsidR="001B38B7" w:rsidRDefault="001B38B7" w:rsidP="00D30C18">
      <w:pPr>
        <w:rPr>
          <w:rFonts w:ascii="Calibri" w:hAnsi="Calibri" w:cs="Calibri"/>
          <w:sz w:val="20"/>
          <w:szCs w:val="20"/>
        </w:rPr>
      </w:pPr>
    </w:p>
    <w:p w14:paraId="4150127D" w14:textId="37E2119D" w:rsidR="001B38B7" w:rsidRDefault="001B38B7" w:rsidP="00D30C18">
      <w:pPr>
        <w:rPr>
          <w:rFonts w:ascii="Calibri" w:hAnsi="Calibri" w:cs="Calibri"/>
          <w:sz w:val="20"/>
          <w:szCs w:val="20"/>
        </w:rPr>
      </w:pPr>
    </w:p>
    <w:p w14:paraId="76CA8375" w14:textId="52220E06" w:rsidR="001B38B7" w:rsidRDefault="001B38B7" w:rsidP="00D30C18">
      <w:pPr>
        <w:rPr>
          <w:rFonts w:ascii="Calibri" w:hAnsi="Calibri" w:cs="Calibri"/>
          <w:sz w:val="20"/>
          <w:szCs w:val="20"/>
        </w:rPr>
      </w:pPr>
    </w:p>
    <w:p w14:paraId="7F80D305" w14:textId="77777777" w:rsidR="001B38B7" w:rsidRPr="007C65BA" w:rsidRDefault="001B38B7" w:rsidP="00D30C18">
      <w:pPr>
        <w:rPr>
          <w:rFonts w:ascii="Calibri" w:hAnsi="Calibri" w:cs="Calibri"/>
          <w:sz w:val="20"/>
          <w:szCs w:val="20"/>
        </w:rPr>
      </w:pPr>
    </w:p>
    <w:p w14:paraId="538DD37F" w14:textId="77777777" w:rsidR="00A51477" w:rsidRPr="007C65BA" w:rsidRDefault="00A51477" w:rsidP="00344D6D">
      <w:pPr>
        <w:numPr>
          <w:ilvl w:val="0"/>
          <w:numId w:val="28"/>
        </w:numPr>
        <w:spacing w:line="240" w:lineRule="auto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lastRenderedPageBreak/>
        <w:t>Specyfikacja specjalizacji:</w:t>
      </w:r>
    </w:p>
    <w:p w14:paraId="6F238D98" w14:textId="77777777" w:rsidR="008E2C38" w:rsidRPr="007C65BA" w:rsidRDefault="008E2C38" w:rsidP="00344D6D">
      <w:pPr>
        <w:pStyle w:val="Nagwek7"/>
        <w:numPr>
          <w:ilvl w:val="0"/>
          <w:numId w:val="0"/>
        </w:numPr>
        <w:spacing w:before="0" w:after="0" w:line="240" w:lineRule="auto"/>
      </w:pPr>
    </w:p>
    <w:tbl>
      <w:tblPr>
        <w:tblW w:w="0" w:type="auto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7379"/>
        <w:gridCol w:w="1953"/>
      </w:tblGrid>
      <w:tr w:rsidR="00A51477" w:rsidRPr="007C65BA" w14:paraId="6FF9402B" w14:textId="77777777"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7501A" w14:textId="77777777" w:rsidR="00A51477" w:rsidRPr="007C65BA" w:rsidRDefault="00A51477">
            <w:pPr>
              <w:pStyle w:val="Dotabel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Specyfikacja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8E8D6" w14:textId="601879AC" w:rsidR="00A51477" w:rsidRPr="007C65BA" w:rsidRDefault="00A51477">
            <w:pPr>
              <w:pStyle w:val="Dotabel"/>
              <w:rPr>
                <w:rFonts w:ascii="Calibri" w:hAnsi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Okres (</w:t>
            </w:r>
            <w:r w:rsidR="00160160">
              <w:rPr>
                <w:rFonts w:ascii="Calibri" w:hAnsi="Calibri" w:cs="Calibri"/>
                <w:sz w:val="24"/>
              </w:rPr>
              <w:t xml:space="preserve">w </w:t>
            </w:r>
            <w:r w:rsidRPr="007C65BA">
              <w:rPr>
                <w:rFonts w:ascii="Calibri" w:hAnsi="Calibri" w:cs="Calibri"/>
                <w:sz w:val="24"/>
              </w:rPr>
              <w:t>lat</w:t>
            </w:r>
            <w:r w:rsidR="00160160">
              <w:rPr>
                <w:rFonts w:ascii="Calibri" w:hAnsi="Calibri" w:cs="Calibri"/>
                <w:sz w:val="24"/>
              </w:rPr>
              <w:t>ach)</w:t>
            </w:r>
          </w:p>
        </w:tc>
      </w:tr>
      <w:tr w:rsidR="00A51477" w:rsidRPr="000918B7" w14:paraId="60410751" w14:textId="77777777">
        <w:trPr>
          <w:trHeight w:val="4629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F9713" w14:textId="77777777" w:rsidR="00A51477" w:rsidRPr="000918B7" w:rsidRDefault="00A51477" w:rsidP="000918B7"/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38BA4" w14:textId="77777777" w:rsidR="00A51477" w:rsidRPr="000918B7" w:rsidRDefault="00A51477" w:rsidP="000918B7"/>
        </w:tc>
      </w:tr>
    </w:tbl>
    <w:p w14:paraId="37A6DB4C" w14:textId="0B1E7D68" w:rsidR="00A51477" w:rsidRDefault="00A51477">
      <w:pPr>
        <w:rPr>
          <w:rFonts w:ascii="Calibri" w:hAnsi="Calibri"/>
          <w:sz w:val="24"/>
        </w:rPr>
      </w:pPr>
    </w:p>
    <w:p w14:paraId="26F71E9C" w14:textId="350DC682" w:rsidR="002245F6" w:rsidRDefault="002245F6" w:rsidP="002245F6">
      <w:pPr>
        <w:rPr>
          <w:rFonts w:ascii="Calibri" w:hAnsi="Calibri"/>
          <w:sz w:val="24"/>
        </w:rPr>
      </w:pPr>
    </w:p>
    <w:p w14:paraId="6C854BE8" w14:textId="295CCADC" w:rsidR="002245F6" w:rsidRDefault="002245F6" w:rsidP="002245F6">
      <w:pPr>
        <w:rPr>
          <w:rFonts w:ascii="Calibri" w:hAnsi="Calibri"/>
          <w:sz w:val="24"/>
        </w:rPr>
      </w:pPr>
    </w:p>
    <w:p w14:paraId="67DF2C1E" w14:textId="77777777" w:rsidR="002245F6" w:rsidRDefault="002245F6" w:rsidP="002245F6">
      <w:pPr>
        <w:rPr>
          <w:rFonts w:ascii="Calibri" w:hAnsi="Calibri"/>
          <w:sz w:val="24"/>
        </w:rPr>
      </w:pPr>
    </w:p>
    <w:p w14:paraId="715E06BC" w14:textId="77777777" w:rsidR="002245F6" w:rsidRPr="007C65BA" w:rsidRDefault="002245F6" w:rsidP="002245F6">
      <w:pPr>
        <w:ind w:left="411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……………………….</w:t>
      </w:r>
      <w:r w:rsidRPr="007C65BA">
        <w:rPr>
          <w:rFonts w:ascii="Calibri" w:hAnsi="Calibri" w:cs="Calibri"/>
          <w:sz w:val="20"/>
          <w:szCs w:val="20"/>
        </w:rPr>
        <w:t>………………….………………….……………………………</w:t>
      </w:r>
    </w:p>
    <w:p w14:paraId="76880757" w14:textId="2CF66326" w:rsidR="00A51477" w:rsidRPr="00253446" w:rsidRDefault="002245F6" w:rsidP="002245F6">
      <w:pPr>
        <w:pStyle w:val="Podpispola"/>
        <w:ind w:left="4111"/>
        <w:jc w:val="both"/>
        <w:rPr>
          <w:rFonts w:ascii="Calibri" w:hAnsi="Calibri" w:cs="Calibri"/>
          <w:i w:val="0"/>
          <w:iCs/>
          <w:sz w:val="20"/>
          <w:szCs w:val="20"/>
        </w:rPr>
      </w:pPr>
      <w:r w:rsidRPr="00253446">
        <w:rPr>
          <w:rFonts w:ascii="Calibri" w:hAnsi="Calibri" w:cs="Calibri"/>
          <w:i w:val="0"/>
          <w:iCs/>
          <w:sz w:val="20"/>
          <w:szCs w:val="20"/>
        </w:rPr>
        <w:t xml:space="preserve">podpisy </w:t>
      </w:r>
      <w:r w:rsidR="0016097A">
        <w:rPr>
          <w:rFonts w:ascii="Calibri" w:hAnsi="Calibri" w:cs="Calibri"/>
          <w:i w:val="0"/>
          <w:iCs/>
          <w:sz w:val="20"/>
          <w:szCs w:val="20"/>
        </w:rPr>
        <w:t xml:space="preserve">oferenta lub </w:t>
      </w:r>
      <w:r w:rsidRPr="00253446">
        <w:rPr>
          <w:rFonts w:ascii="Calibri" w:hAnsi="Calibri" w:cs="Calibri"/>
          <w:i w:val="0"/>
          <w:iCs/>
          <w:sz w:val="20"/>
          <w:szCs w:val="20"/>
        </w:rPr>
        <w:t>osób uprawnionych do reprezentowania  oferenta</w:t>
      </w:r>
    </w:p>
    <w:p w14:paraId="42A66416" w14:textId="46E5BCC7" w:rsidR="00D136AA" w:rsidRPr="007C65BA" w:rsidRDefault="00D136AA" w:rsidP="002245F6">
      <w:pPr>
        <w:pStyle w:val="Podpispola"/>
        <w:ind w:left="4111"/>
        <w:jc w:val="both"/>
        <w:rPr>
          <w:rFonts w:ascii="Calibri" w:hAnsi="Calibri" w:cs="Calibri"/>
          <w:sz w:val="20"/>
          <w:szCs w:val="20"/>
        </w:rPr>
        <w:sectPr w:rsidR="00D136AA" w:rsidRPr="007C65BA" w:rsidSect="002245F6">
          <w:type w:val="continuous"/>
          <w:pgSz w:w="11906" w:h="16838"/>
          <w:pgMar w:top="1418" w:right="1417" w:bottom="1418" w:left="1417" w:header="708" w:footer="709" w:gutter="0"/>
          <w:cols w:space="708"/>
          <w:docGrid w:linePitch="600" w:charSpace="36864"/>
        </w:sectPr>
      </w:pPr>
    </w:p>
    <w:p w14:paraId="0EDF6790" w14:textId="545044D6" w:rsidR="00A51477" w:rsidRPr="007C65BA" w:rsidRDefault="00A51477" w:rsidP="0002612D">
      <w:pPr>
        <w:ind w:left="3969"/>
        <w:rPr>
          <w:rFonts w:ascii="Calibri" w:hAnsi="Calibri" w:cs="Calibri"/>
          <w:sz w:val="24"/>
        </w:rPr>
      </w:pPr>
      <w:bookmarkStart w:id="0" w:name="__RefHeading___Toc454787731"/>
      <w:bookmarkEnd w:id="0"/>
    </w:p>
    <w:sectPr w:rsidR="00A51477" w:rsidRPr="007C65BA" w:rsidSect="000261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7" w:bottom="1417" w:left="1417" w:header="720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4DB0F" w14:textId="77777777" w:rsidR="00B17704" w:rsidRDefault="00B17704">
      <w:pPr>
        <w:spacing w:line="240" w:lineRule="auto"/>
      </w:pPr>
      <w:r>
        <w:separator/>
      </w:r>
    </w:p>
  </w:endnote>
  <w:endnote w:type="continuationSeparator" w:id="0">
    <w:p w14:paraId="76624CDC" w14:textId="77777777" w:rsidR="00B17704" w:rsidRDefault="00B17704">
      <w:pPr>
        <w:spacing w:line="240" w:lineRule="auto"/>
      </w:pPr>
      <w:r>
        <w:continuationSeparator/>
      </w:r>
    </w:p>
  </w:endnote>
  <w:endnote w:type="continuationNotice" w:id="1">
    <w:p w14:paraId="0312CD17" w14:textId="77777777" w:rsidR="00B17704" w:rsidRDefault="00B1770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D21D2" w14:textId="2BAB748C" w:rsidR="00B24A27" w:rsidRPr="00B24A27" w:rsidRDefault="00751621" w:rsidP="00751621">
    <w:pPr>
      <w:pStyle w:val="Stopka"/>
      <w:spacing w:line="240" w:lineRule="auto"/>
      <w:jc w:val="both"/>
      <w:rPr>
        <w:i w:val="0"/>
        <w:iCs/>
        <w:sz w:val="16"/>
        <w:szCs w:val="16"/>
      </w:rPr>
    </w:pPr>
    <w:r>
      <w:rPr>
        <w:i w:val="0"/>
        <w:iCs/>
        <w:sz w:val="16"/>
        <w:szCs w:val="16"/>
      </w:rPr>
      <w:softHyphen/>
    </w:r>
    <w:r>
      <w:rPr>
        <w:i w:val="0"/>
        <w:iCs/>
        <w:sz w:val="16"/>
        <w:szCs w:val="16"/>
      </w:rPr>
      <w:softHyphen/>
    </w:r>
    <w:r>
      <w:rPr>
        <w:i w:val="0"/>
        <w:iCs/>
        <w:sz w:val="16"/>
        <w:szCs w:val="16"/>
      </w:rPr>
      <w:softHyphen/>
    </w:r>
    <w:r>
      <w:rPr>
        <w:i w:val="0"/>
        <w:iCs/>
        <w:sz w:val="16"/>
        <w:szCs w:val="16"/>
      </w:rPr>
      <w:softHyphen/>
    </w:r>
    <w:r>
      <w:rPr>
        <w:i w:val="0"/>
        <w:iCs/>
        <w:sz w:val="16"/>
        <w:szCs w:val="16"/>
      </w:rPr>
      <w:softHyphen/>
    </w:r>
    <w:r>
      <w:rPr>
        <w:i w:val="0"/>
        <w:iCs/>
        <w:sz w:val="16"/>
        <w:szCs w:val="16"/>
      </w:rPr>
      <w:softHyphen/>
    </w:r>
    <w:r>
      <w:rPr>
        <w:i w:val="0"/>
        <w:iCs/>
        <w:sz w:val="16"/>
        <w:szCs w:val="16"/>
      </w:rPr>
      <w:softHyphen/>
    </w:r>
    <w:r>
      <w:rPr>
        <w:i w:val="0"/>
        <w:iCs/>
        <w:sz w:val="16"/>
        <w:szCs w:val="16"/>
      </w:rPr>
      <w:softHyphen/>
    </w:r>
    <w:r>
      <w:rPr>
        <w:i w:val="0"/>
        <w:iCs/>
        <w:sz w:val="16"/>
        <w:szCs w:val="16"/>
      </w:rPr>
      <w:softHyphen/>
    </w:r>
    <w:r>
      <w:rPr>
        <w:i w:val="0"/>
        <w:iCs/>
        <w:sz w:val="16"/>
        <w:szCs w:val="16"/>
      </w:rPr>
      <w:softHyphen/>
    </w:r>
    <w:r>
      <w:rPr>
        <w:i w:val="0"/>
        <w:iCs/>
        <w:sz w:val="16"/>
        <w:szCs w:val="16"/>
      </w:rPr>
      <w:softHyphen/>
    </w:r>
    <w:r>
      <w:rPr>
        <w:i w:val="0"/>
        <w:iCs/>
        <w:sz w:val="16"/>
        <w:szCs w:val="16"/>
      </w:rPr>
      <w:softHyphen/>
      <w:t>____________________________________________________________________________________________________</w:t>
    </w:r>
  </w:p>
  <w:p w14:paraId="2D9B19D1" w14:textId="2E47780A" w:rsidR="00FD1E9C" w:rsidRPr="00B24A27" w:rsidRDefault="00B24A27" w:rsidP="00B24A27">
    <w:pPr>
      <w:pStyle w:val="Stopka"/>
      <w:rPr>
        <w:i w:val="0"/>
        <w:iCs/>
        <w:sz w:val="16"/>
        <w:szCs w:val="16"/>
      </w:rPr>
    </w:pPr>
    <w:r w:rsidRPr="00B24A27">
      <w:rPr>
        <w:i w:val="0"/>
        <w:iCs/>
        <w:sz w:val="16"/>
        <w:szCs w:val="16"/>
      </w:rPr>
      <w:t xml:space="preserve">Strona </w:t>
    </w:r>
    <w:r w:rsidRPr="00B24A27">
      <w:rPr>
        <w:i w:val="0"/>
        <w:iCs/>
        <w:sz w:val="16"/>
        <w:szCs w:val="16"/>
      </w:rPr>
      <w:fldChar w:fldCharType="begin"/>
    </w:r>
    <w:r w:rsidRPr="00B24A27">
      <w:rPr>
        <w:i w:val="0"/>
        <w:iCs/>
        <w:sz w:val="16"/>
        <w:szCs w:val="16"/>
      </w:rPr>
      <w:instrText>PAGE  \* Arabic  \* MERGEFORMAT</w:instrText>
    </w:r>
    <w:r w:rsidRPr="00B24A27">
      <w:rPr>
        <w:i w:val="0"/>
        <w:iCs/>
        <w:sz w:val="16"/>
        <w:szCs w:val="16"/>
      </w:rPr>
      <w:fldChar w:fldCharType="separate"/>
    </w:r>
    <w:r w:rsidRPr="00B24A27">
      <w:rPr>
        <w:i w:val="0"/>
        <w:iCs/>
        <w:sz w:val="16"/>
        <w:szCs w:val="16"/>
      </w:rPr>
      <w:t>2</w:t>
    </w:r>
    <w:r w:rsidRPr="00B24A27">
      <w:rPr>
        <w:i w:val="0"/>
        <w:iCs/>
        <w:sz w:val="16"/>
        <w:szCs w:val="16"/>
      </w:rPr>
      <w:fldChar w:fldCharType="end"/>
    </w:r>
    <w:r w:rsidRPr="00B24A27">
      <w:rPr>
        <w:i w:val="0"/>
        <w:iCs/>
        <w:sz w:val="16"/>
        <w:szCs w:val="16"/>
      </w:rPr>
      <w:t xml:space="preserve"> z </w:t>
    </w:r>
    <w:r w:rsidRPr="00B24A27">
      <w:rPr>
        <w:i w:val="0"/>
        <w:iCs/>
        <w:sz w:val="16"/>
        <w:szCs w:val="16"/>
      </w:rPr>
      <w:fldChar w:fldCharType="begin"/>
    </w:r>
    <w:r w:rsidRPr="00B24A27">
      <w:rPr>
        <w:i w:val="0"/>
        <w:iCs/>
        <w:sz w:val="16"/>
        <w:szCs w:val="16"/>
      </w:rPr>
      <w:instrText>NUMPAGES \ * arabskie \ * MERGEFORMAT</w:instrText>
    </w:r>
    <w:r w:rsidRPr="00B24A27">
      <w:rPr>
        <w:i w:val="0"/>
        <w:iCs/>
        <w:sz w:val="16"/>
        <w:szCs w:val="16"/>
      </w:rPr>
      <w:fldChar w:fldCharType="separate"/>
    </w:r>
    <w:r w:rsidRPr="00B24A27">
      <w:rPr>
        <w:i w:val="0"/>
        <w:iCs/>
        <w:sz w:val="16"/>
        <w:szCs w:val="16"/>
      </w:rPr>
      <w:t>2</w:t>
    </w:r>
    <w:r w:rsidRPr="00B24A27">
      <w:rPr>
        <w:i w:val="0"/>
        <w:i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C7D5D" w14:textId="091D61E7" w:rsidR="008D4B23" w:rsidRDefault="008D4B23" w:rsidP="008D4B23">
    <w:pPr>
      <w:pStyle w:val="Stopka"/>
      <w:spacing w:line="240" w:lineRule="auto"/>
      <w:rPr>
        <w:i w:val="0"/>
        <w:iCs/>
        <w:sz w:val="16"/>
        <w:szCs w:val="16"/>
      </w:rPr>
    </w:pPr>
    <w:r>
      <w:rPr>
        <w:i w:val="0"/>
        <w:iCs/>
        <w:sz w:val="16"/>
        <w:szCs w:val="16"/>
      </w:rPr>
      <w:t>____________________________________________________________________________________________________</w:t>
    </w:r>
  </w:p>
  <w:p w14:paraId="1B84BAF9" w14:textId="31AB6D4A" w:rsidR="008E2C38" w:rsidRPr="008D4B23" w:rsidRDefault="008E2C38" w:rsidP="008D4B23">
    <w:pPr>
      <w:pStyle w:val="Stopka"/>
      <w:rPr>
        <w:i w:val="0"/>
        <w:iCs/>
        <w:sz w:val="16"/>
        <w:szCs w:val="16"/>
      </w:rPr>
    </w:pPr>
    <w:r w:rsidRPr="008D4B23">
      <w:rPr>
        <w:i w:val="0"/>
        <w:iCs/>
        <w:sz w:val="16"/>
        <w:szCs w:val="16"/>
      </w:rPr>
      <w:t xml:space="preserve">Strona </w:t>
    </w:r>
    <w:r w:rsidRPr="008D4B23">
      <w:rPr>
        <w:i w:val="0"/>
        <w:iCs/>
        <w:sz w:val="16"/>
        <w:szCs w:val="16"/>
      </w:rPr>
      <w:fldChar w:fldCharType="begin"/>
    </w:r>
    <w:r w:rsidRPr="008D4B23">
      <w:rPr>
        <w:i w:val="0"/>
        <w:iCs/>
        <w:sz w:val="16"/>
        <w:szCs w:val="16"/>
      </w:rPr>
      <w:instrText>PAGE  \* Arabic  \* MERGEFORMAT</w:instrText>
    </w:r>
    <w:r w:rsidRPr="008D4B23">
      <w:rPr>
        <w:i w:val="0"/>
        <w:iCs/>
        <w:sz w:val="16"/>
        <w:szCs w:val="16"/>
      </w:rPr>
      <w:fldChar w:fldCharType="separate"/>
    </w:r>
    <w:r w:rsidRPr="008D4B23">
      <w:rPr>
        <w:i w:val="0"/>
        <w:iCs/>
        <w:sz w:val="16"/>
        <w:szCs w:val="16"/>
      </w:rPr>
      <w:t>2</w:t>
    </w:r>
    <w:r w:rsidRPr="008D4B23">
      <w:rPr>
        <w:i w:val="0"/>
        <w:iCs/>
        <w:sz w:val="16"/>
        <w:szCs w:val="16"/>
      </w:rPr>
      <w:fldChar w:fldCharType="end"/>
    </w:r>
    <w:r w:rsidRPr="008D4B23">
      <w:rPr>
        <w:i w:val="0"/>
        <w:iCs/>
        <w:sz w:val="16"/>
        <w:szCs w:val="16"/>
      </w:rPr>
      <w:t xml:space="preserve"> z </w:t>
    </w:r>
    <w:r w:rsidRPr="008D4B23">
      <w:rPr>
        <w:i w:val="0"/>
        <w:iCs/>
        <w:sz w:val="16"/>
        <w:szCs w:val="16"/>
      </w:rPr>
      <w:fldChar w:fldCharType="begin"/>
    </w:r>
    <w:r w:rsidRPr="008D4B23">
      <w:rPr>
        <w:i w:val="0"/>
        <w:iCs/>
        <w:sz w:val="16"/>
        <w:szCs w:val="16"/>
      </w:rPr>
      <w:instrText>NUMPAGES \ * arabskie \ * MERGEFORMAT</w:instrText>
    </w:r>
    <w:r w:rsidRPr="008D4B23">
      <w:rPr>
        <w:i w:val="0"/>
        <w:iCs/>
        <w:sz w:val="16"/>
        <w:szCs w:val="16"/>
      </w:rPr>
      <w:fldChar w:fldCharType="separate"/>
    </w:r>
    <w:r w:rsidRPr="008D4B23">
      <w:rPr>
        <w:i w:val="0"/>
        <w:iCs/>
        <w:sz w:val="16"/>
        <w:szCs w:val="16"/>
      </w:rPr>
      <w:t>2</w:t>
    </w:r>
    <w:r w:rsidRPr="008D4B23">
      <w:rPr>
        <w:i w:val="0"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2171D" w14:textId="77777777" w:rsidR="00F75C47" w:rsidRDefault="00F75C4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C9815" w14:textId="77777777" w:rsidR="000D4991" w:rsidRDefault="000D4991">
    <w:pPr>
      <w:pStyle w:val="Stopka"/>
      <w:rPr>
        <w:color w:val="4F81BD" w:themeColor="accent1"/>
      </w:rPr>
    </w:pPr>
    <w:r>
      <w:rPr>
        <w:color w:val="4F81BD" w:themeColor="accent1"/>
      </w:rPr>
      <w:t xml:space="preserve">Strona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z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\ * arabskie \ 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</w:p>
  <w:p w14:paraId="0778F990" w14:textId="77777777" w:rsidR="00F75C47" w:rsidRDefault="00F75C47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F6745" w14:textId="77777777" w:rsidR="00F75C47" w:rsidRDefault="00F75C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D5526" w14:textId="77777777" w:rsidR="00B17704" w:rsidRDefault="00B17704">
      <w:pPr>
        <w:spacing w:line="240" w:lineRule="auto"/>
      </w:pPr>
      <w:r>
        <w:separator/>
      </w:r>
    </w:p>
  </w:footnote>
  <w:footnote w:type="continuationSeparator" w:id="0">
    <w:p w14:paraId="7587039E" w14:textId="77777777" w:rsidR="00B17704" w:rsidRDefault="00B17704">
      <w:pPr>
        <w:spacing w:line="240" w:lineRule="auto"/>
      </w:pPr>
      <w:r>
        <w:continuationSeparator/>
      </w:r>
    </w:p>
  </w:footnote>
  <w:footnote w:type="continuationNotice" w:id="1">
    <w:p w14:paraId="1965E4D1" w14:textId="77777777" w:rsidR="00B17704" w:rsidRDefault="00B1770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FB4C3" w14:textId="77777777" w:rsidR="00F75C47" w:rsidRDefault="00F75C47">
    <w:pPr>
      <w:pStyle w:val="Nagwek"/>
    </w:pPr>
  </w:p>
  <w:p w14:paraId="472DDC47" w14:textId="77777777" w:rsidR="00FD1E9C" w:rsidRDefault="00FD1E9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48CA9" w14:textId="14186EE2" w:rsidR="00971B35" w:rsidRPr="000D4991" w:rsidRDefault="0016097A" w:rsidP="00971B35">
    <w:pPr>
      <w:shd w:val="clear" w:color="auto" w:fill="FFFFFF"/>
      <w:spacing w:line="240" w:lineRule="auto"/>
      <w:jc w:val="center"/>
      <w:outlineLvl w:val="0"/>
      <w:rPr>
        <w:color w:val="333333"/>
        <w:spacing w:val="-8"/>
        <w:kern w:val="36"/>
        <w:sz w:val="16"/>
        <w:szCs w:val="16"/>
        <w:lang w:eastAsia="pl-PL"/>
      </w:rPr>
    </w:pPr>
    <w:r>
      <w:rPr>
        <w:sz w:val="16"/>
        <w:szCs w:val="16"/>
      </w:rPr>
      <w:t>Zaproszenie do składania ofert</w:t>
    </w:r>
    <w:r w:rsidRPr="00171ECD">
      <w:rPr>
        <w:sz w:val="16"/>
        <w:szCs w:val="16"/>
      </w:rPr>
      <w:t xml:space="preserve"> na o</w:t>
    </w:r>
    <w:r w:rsidRPr="00171ECD">
      <w:rPr>
        <w:color w:val="333333"/>
        <w:spacing w:val="-8"/>
        <w:kern w:val="36"/>
        <w:sz w:val="16"/>
        <w:szCs w:val="16"/>
        <w:lang w:eastAsia="pl-PL"/>
      </w:rPr>
      <w:t>bsług</w:t>
    </w:r>
    <w:r>
      <w:rPr>
        <w:color w:val="333333"/>
        <w:spacing w:val="-8"/>
        <w:kern w:val="36"/>
        <w:sz w:val="16"/>
        <w:szCs w:val="16"/>
        <w:lang w:eastAsia="pl-PL"/>
      </w:rPr>
      <w:t>ę</w:t>
    </w:r>
    <w:r w:rsidR="00971B35" w:rsidRPr="000D4991">
      <w:rPr>
        <w:color w:val="333333"/>
        <w:spacing w:val="-8"/>
        <w:kern w:val="36"/>
        <w:sz w:val="16"/>
        <w:szCs w:val="16"/>
        <w:lang w:eastAsia="pl-PL"/>
      </w:rPr>
      <w:t xml:space="preserve"> stacji  transformatorowych, </w:t>
    </w:r>
  </w:p>
  <w:p w14:paraId="1945C487" w14:textId="38EF6AE5" w:rsidR="00971B35" w:rsidRPr="000D4991" w:rsidRDefault="00971B35" w:rsidP="00971B35">
    <w:pPr>
      <w:pStyle w:val="Nagwek"/>
      <w:jc w:val="center"/>
      <w:rPr>
        <w:color w:val="333333"/>
        <w:spacing w:val="-8"/>
        <w:kern w:val="36"/>
        <w:sz w:val="16"/>
        <w:szCs w:val="16"/>
        <w:lang w:eastAsia="pl-PL"/>
      </w:rPr>
    </w:pPr>
    <w:r w:rsidRPr="000D4991">
      <w:rPr>
        <w:color w:val="333333"/>
        <w:spacing w:val="-8"/>
        <w:kern w:val="36"/>
        <w:sz w:val="16"/>
        <w:szCs w:val="16"/>
        <w:lang w:eastAsia="pl-PL"/>
      </w:rPr>
      <w:t>Będących własnością WSSE „INVEST-PARK” sp. z o.o.</w:t>
    </w:r>
  </w:p>
  <w:p w14:paraId="0DB3BC79" w14:textId="1B5D391B" w:rsidR="00971B35" w:rsidRPr="0016097A" w:rsidRDefault="00971B35" w:rsidP="00971B35">
    <w:pPr>
      <w:pStyle w:val="Nagwek"/>
      <w:jc w:val="right"/>
      <w:rPr>
        <w:i/>
        <w:iCs/>
      </w:rPr>
    </w:pPr>
    <w:r w:rsidRPr="0016097A">
      <w:rPr>
        <w:rFonts w:asciiTheme="minorHAnsi" w:hAnsiTheme="minorHAnsi" w:cstheme="minorHAnsi"/>
        <w:i/>
        <w:iCs/>
        <w:color w:val="333333"/>
        <w:spacing w:val="-8"/>
        <w:kern w:val="36"/>
        <w:lang w:eastAsia="pl-PL"/>
      </w:rPr>
      <w:t>Formularz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92C56" w14:textId="77777777" w:rsidR="00F75C47" w:rsidRDefault="00F75C4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35D17" w14:textId="77777777" w:rsidR="00F75C47" w:rsidRDefault="00F75C4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9EFFE" w14:textId="77777777" w:rsidR="00F75C47" w:rsidRDefault="00F75C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21A823C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kern w:val="0"/>
        <w:sz w:val="24"/>
        <w:szCs w:val="24"/>
      </w:rPr>
    </w:lvl>
    <w:lvl w:ilvl="1">
      <w:start w:val="1"/>
      <w:numFmt w:val="decimal"/>
      <w:pStyle w:val="Nagwek2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kern w:val="0"/>
        <w:sz w:val="20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/>
        <w:sz w:val="20"/>
        <w:szCs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ascii="Calibri" w:hAnsi="Calibri" w:cs="Times New Roman"/>
        <w:sz w:val="20"/>
        <w:szCs w:val="20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ascii="Calibri" w:hAnsi="Calibri" w:cs="Times New Roman"/>
        <w:sz w:val="20"/>
        <w:szCs w:val="20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Calibri" w:hAnsi="Calibri" w:cs="Times New Roman"/>
        <w:sz w:val="20"/>
        <w:szCs w:val="20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Calibri" w:hAnsi="Calibri" w:cs="Times New Roman"/>
        <w:sz w:val="20"/>
        <w:szCs w:val="20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Times New Roman"/>
        <w:sz w:val="20"/>
        <w:szCs w:val="20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Calibri" w:hAnsi="Calibri" w:cs="Times New Roman"/>
        <w:sz w:val="20"/>
        <w:szCs w:val="20"/>
      </w:rPr>
    </w:lvl>
  </w:abstractNum>
  <w:abstractNum w:abstractNumId="1" w15:restartNumberingAfterBreak="0">
    <w:nsid w:val="00000002"/>
    <w:multiLevelType w:val="singleLevel"/>
    <w:tmpl w:val="FADC4DB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</w:rPr>
    </w:lvl>
  </w:abstractNum>
  <w:abstractNum w:abstractNumId="6" w15:restartNumberingAfterBreak="0">
    <w:nsid w:val="0000000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5CA6D194"/>
    <w:name w:val="WW8Num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" w:hint="default"/>
      </w:rPr>
    </w:lvl>
  </w:abstractNum>
  <w:abstractNum w:abstractNumId="8" w15:restartNumberingAfterBreak="0">
    <w:nsid w:val="0000000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615801A6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</w:abstractNum>
  <w:abstractNum w:abstractNumId="13" w15:restartNumberingAfterBreak="0">
    <w:nsid w:val="0000000E"/>
    <w:multiLevelType w:val="singleLevel"/>
    <w:tmpl w:val="3788A66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4" w15:restartNumberingAfterBreak="0">
    <w:nsid w:val="0000000F"/>
    <w:multiLevelType w:val="singleLevel"/>
    <w:tmpl w:val="68FE4E4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5" w15:restartNumberingAfterBreak="0">
    <w:nsid w:val="00000010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17" w15:restartNumberingAfterBreak="0">
    <w:nsid w:val="0000001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</w:abstractNum>
  <w:abstractNum w:abstractNumId="19" w15:restartNumberingAfterBreak="0">
    <w:nsid w:val="00000014"/>
    <w:multiLevelType w:val="singleLevel"/>
    <w:tmpl w:val="90CC7B0E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0" w15:restartNumberingAfterBreak="0">
    <w:nsid w:val="00000015"/>
    <w:multiLevelType w:val="singleLevel"/>
    <w:tmpl w:val="8D0A5D4A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1" w15:restartNumberingAfterBreak="0">
    <w:nsid w:val="00000016"/>
    <w:multiLevelType w:val="singleLevel"/>
    <w:tmpl w:val="0ABE7662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Cs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23" w15:restartNumberingAfterBreak="0">
    <w:nsid w:val="0000001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 w15:restartNumberingAfterBreak="0">
    <w:nsid w:val="00000019"/>
    <w:multiLevelType w:val="singleLevel"/>
    <w:tmpl w:val="09A2F50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</w:rPr>
    </w:lvl>
  </w:abstractNum>
  <w:abstractNum w:abstractNumId="25" w15:restartNumberingAfterBreak="0">
    <w:nsid w:val="0000001A"/>
    <w:multiLevelType w:val="singleLevel"/>
    <w:tmpl w:val="997A73A0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lowerRoman"/>
      <w:lvlText w:val="%1."/>
      <w:lvlJc w:val="right"/>
      <w:pPr>
        <w:tabs>
          <w:tab w:val="num" w:pos="0"/>
        </w:tabs>
        <w:ind w:left="1440" w:hanging="360"/>
      </w:pPr>
      <w:rPr>
        <w:rFonts w:ascii="Arial Narrow" w:hAnsi="Arial Narrow" w:cs="Arial"/>
      </w:rPr>
    </w:lvl>
  </w:abstractNum>
  <w:abstractNum w:abstractNumId="27" w15:restartNumberingAfterBreak="0">
    <w:nsid w:val="0000001C"/>
    <w:multiLevelType w:val="multilevel"/>
    <w:tmpl w:val="3B7ECF9C"/>
    <w:name w:val="WW8Num2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0000001D"/>
    <w:multiLevelType w:val="singleLevel"/>
    <w:tmpl w:val="1EAC2E2C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9" w15:restartNumberingAfterBreak="0">
    <w:nsid w:val="0000001E"/>
    <w:multiLevelType w:val="singleLevel"/>
    <w:tmpl w:val="5D6A0956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30" w15:restartNumberingAfterBreak="0">
    <w:nsid w:val="0000001F"/>
    <w:multiLevelType w:val="singleLevel"/>
    <w:tmpl w:val="DC0C45A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31" w15:restartNumberingAfterBreak="0">
    <w:nsid w:val="00000020"/>
    <w:multiLevelType w:val="singleLevel"/>
    <w:tmpl w:val="1E1ECD3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32" w15:restartNumberingAfterBreak="0">
    <w:nsid w:val="00000021"/>
    <w:multiLevelType w:val="singleLevel"/>
    <w:tmpl w:val="D99E415A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33" w15:restartNumberingAfterBreak="0">
    <w:nsid w:val="0747658D"/>
    <w:multiLevelType w:val="hybridMultilevel"/>
    <w:tmpl w:val="4FFAA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9BB749B"/>
    <w:multiLevelType w:val="hybridMultilevel"/>
    <w:tmpl w:val="DCD44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9E66B8"/>
    <w:multiLevelType w:val="multilevel"/>
    <w:tmpl w:val="F2E84F98"/>
    <w:lvl w:ilvl="0">
      <w:start w:val="1"/>
      <w:numFmt w:val="decimal"/>
      <w:lvlText w:val="%1."/>
      <w:lvlJc w:val="left"/>
      <w:pPr>
        <w:tabs>
          <w:tab w:val="num" w:pos="1065"/>
        </w:tabs>
        <w:ind w:left="0" w:firstLine="0"/>
      </w:pPr>
      <w:rPr>
        <w:rFonts w:ascii="Calibri" w:hAnsi="Calibri" w:cs="Times New Roman"/>
        <w:b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2">
      <w:start w:val="1"/>
      <w:numFmt w:val="lowerRoman"/>
      <w:lvlText w:val="%3."/>
      <w:lvlJc w:val="left"/>
      <w:pPr>
        <w:tabs>
          <w:tab w:val="num" w:pos="250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0" w:firstLine="0"/>
      </w:pPr>
      <w:rPr>
        <w:rFonts w:ascii="Calibri" w:hAnsi="Calibri" w:cs="Times New Roman"/>
        <w:b w:val="0"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0" w:firstLine="0"/>
      </w:pPr>
      <w:rPr>
        <w:rFonts w:ascii="Calibri" w:hAnsi="Calibri" w:cs="Times New Roman"/>
        <w:sz w:val="22"/>
        <w:szCs w:val="22"/>
        <w:lang w:val="pl-PL"/>
      </w:rPr>
    </w:lvl>
  </w:abstractNum>
  <w:abstractNum w:abstractNumId="36" w15:restartNumberingAfterBreak="0">
    <w:nsid w:val="163816C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7" w15:restartNumberingAfterBreak="0">
    <w:nsid w:val="173344A1"/>
    <w:multiLevelType w:val="singleLevel"/>
    <w:tmpl w:val="00000011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Arial" w:hint="default"/>
      </w:rPr>
    </w:lvl>
  </w:abstractNum>
  <w:abstractNum w:abstractNumId="38" w15:restartNumberingAfterBreak="0">
    <w:nsid w:val="18ED7AFD"/>
    <w:multiLevelType w:val="singleLevel"/>
    <w:tmpl w:val="0ABE76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Cs/>
      </w:rPr>
    </w:lvl>
  </w:abstractNum>
  <w:abstractNum w:abstractNumId="39" w15:restartNumberingAfterBreak="0">
    <w:nsid w:val="19080371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0" w15:restartNumberingAfterBreak="0">
    <w:nsid w:val="1B222C13"/>
    <w:multiLevelType w:val="hybridMultilevel"/>
    <w:tmpl w:val="1DE4F7C4"/>
    <w:lvl w:ilvl="0" w:tplc="AD2ABD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E5E3A78"/>
    <w:multiLevelType w:val="hybridMultilevel"/>
    <w:tmpl w:val="8C9241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A309AB"/>
    <w:multiLevelType w:val="hybridMultilevel"/>
    <w:tmpl w:val="BA18B8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20CF651B"/>
    <w:multiLevelType w:val="hybridMultilevel"/>
    <w:tmpl w:val="2052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E65277"/>
    <w:multiLevelType w:val="multilevel"/>
    <w:tmpl w:val="B638386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5" w15:restartNumberingAfterBreak="0">
    <w:nsid w:val="244117B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6" w15:restartNumberingAfterBreak="0">
    <w:nsid w:val="25A44161"/>
    <w:multiLevelType w:val="hybridMultilevel"/>
    <w:tmpl w:val="3D30CC24"/>
    <w:lvl w:ilvl="0" w:tplc="053AE7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E745FB"/>
    <w:multiLevelType w:val="hybridMultilevel"/>
    <w:tmpl w:val="1E3A006E"/>
    <w:lvl w:ilvl="0" w:tplc="B40A83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274820BF"/>
    <w:multiLevelType w:val="hybridMultilevel"/>
    <w:tmpl w:val="DF2C1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66D2DD5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7BC0B9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50" w15:restartNumberingAfterBreak="0">
    <w:nsid w:val="28DA5DE7"/>
    <w:multiLevelType w:val="hybridMultilevel"/>
    <w:tmpl w:val="82E61DBA"/>
    <w:lvl w:ilvl="0" w:tplc="06961C4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2B3B291D"/>
    <w:multiLevelType w:val="hybridMultilevel"/>
    <w:tmpl w:val="5A40B560"/>
    <w:lvl w:ilvl="0" w:tplc="A4D88BF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A51D72"/>
    <w:multiLevelType w:val="hybridMultilevel"/>
    <w:tmpl w:val="A1C6D0F4"/>
    <w:lvl w:ilvl="0" w:tplc="C0EE25E2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366F03FC"/>
    <w:multiLevelType w:val="singleLevel"/>
    <w:tmpl w:val="6EE6C8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54" w15:restartNumberingAfterBreak="0">
    <w:nsid w:val="36D36E62"/>
    <w:multiLevelType w:val="hybridMultilevel"/>
    <w:tmpl w:val="0C567CCE"/>
    <w:lvl w:ilvl="0" w:tplc="601C8AB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630AE2"/>
    <w:multiLevelType w:val="multilevel"/>
    <w:tmpl w:val="0000000B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3A395A42"/>
    <w:multiLevelType w:val="hybridMultilevel"/>
    <w:tmpl w:val="E4007B9E"/>
    <w:lvl w:ilvl="0" w:tplc="49A84948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3C4E4D89"/>
    <w:multiLevelType w:val="hybridMultilevel"/>
    <w:tmpl w:val="A30445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CC76D32"/>
    <w:multiLevelType w:val="singleLevel"/>
    <w:tmpl w:val="37E843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sz w:val="22"/>
      </w:rPr>
    </w:lvl>
  </w:abstractNum>
  <w:abstractNum w:abstractNumId="59" w15:restartNumberingAfterBreak="0">
    <w:nsid w:val="4C5D4F66"/>
    <w:multiLevelType w:val="hybridMultilevel"/>
    <w:tmpl w:val="00D2C090"/>
    <w:lvl w:ilvl="0" w:tplc="DA7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F7755A"/>
    <w:multiLevelType w:val="hybridMultilevel"/>
    <w:tmpl w:val="8F44A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0C3E6E"/>
    <w:multiLevelType w:val="singleLevel"/>
    <w:tmpl w:val="8D0A5D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62" w15:restartNumberingAfterBreak="0">
    <w:nsid w:val="52F01ABC"/>
    <w:multiLevelType w:val="hybridMultilevel"/>
    <w:tmpl w:val="847283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5CEC21F0"/>
    <w:multiLevelType w:val="singleLevel"/>
    <w:tmpl w:val="71E4C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</w:rPr>
    </w:lvl>
  </w:abstractNum>
  <w:abstractNum w:abstractNumId="64" w15:restartNumberingAfterBreak="0">
    <w:nsid w:val="65390564"/>
    <w:multiLevelType w:val="hybridMultilevel"/>
    <w:tmpl w:val="D7FA315E"/>
    <w:lvl w:ilvl="0" w:tplc="CCA8F6F0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65" w15:restartNumberingAfterBreak="0">
    <w:nsid w:val="6EED41B0"/>
    <w:multiLevelType w:val="singleLevel"/>
    <w:tmpl w:val="4B5C8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66" w15:restartNumberingAfterBreak="0">
    <w:nsid w:val="6FC644ED"/>
    <w:multiLevelType w:val="hybridMultilevel"/>
    <w:tmpl w:val="0F385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D5120C"/>
    <w:multiLevelType w:val="singleLevel"/>
    <w:tmpl w:val="1E1ECD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68" w15:restartNumberingAfterBreak="0">
    <w:nsid w:val="77500CC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9" w15:restartNumberingAfterBreak="0">
    <w:nsid w:val="78A93CAF"/>
    <w:multiLevelType w:val="hybridMultilevel"/>
    <w:tmpl w:val="32B601F2"/>
    <w:lvl w:ilvl="0" w:tplc="04101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40171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1" w15:restartNumberingAfterBreak="0">
    <w:nsid w:val="7EA54CB0"/>
    <w:multiLevelType w:val="hybridMultilevel"/>
    <w:tmpl w:val="7990F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6B085B"/>
    <w:multiLevelType w:val="hybridMultilevel"/>
    <w:tmpl w:val="06CE69B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4"/>
  </w:num>
  <w:num w:numId="35">
    <w:abstractNumId w:val="35"/>
  </w:num>
  <w:num w:numId="36">
    <w:abstractNumId w:val="51"/>
  </w:num>
  <w:num w:numId="37">
    <w:abstractNumId w:val="38"/>
  </w:num>
  <w:num w:numId="38">
    <w:abstractNumId w:val="37"/>
  </w:num>
  <w:num w:numId="39">
    <w:abstractNumId w:val="49"/>
  </w:num>
  <w:num w:numId="40">
    <w:abstractNumId w:val="45"/>
  </w:num>
  <w:num w:numId="41">
    <w:abstractNumId w:val="72"/>
  </w:num>
  <w:num w:numId="42">
    <w:abstractNumId w:val="62"/>
  </w:num>
  <w:num w:numId="43">
    <w:abstractNumId w:val="69"/>
  </w:num>
  <w:num w:numId="44">
    <w:abstractNumId w:val="36"/>
  </w:num>
  <w:num w:numId="45">
    <w:abstractNumId w:val="47"/>
  </w:num>
  <w:num w:numId="46">
    <w:abstractNumId w:val="46"/>
  </w:num>
  <w:num w:numId="47">
    <w:abstractNumId w:val="59"/>
  </w:num>
  <w:num w:numId="48">
    <w:abstractNumId w:val="58"/>
  </w:num>
  <w:num w:numId="49">
    <w:abstractNumId w:val="41"/>
  </w:num>
  <w:num w:numId="50">
    <w:abstractNumId w:val="40"/>
  </w:num>
  <w:num w:numId="51">
    <w:abstractNumId w:val="68"/>
  </w:num>
  <w:num w:numId="52">
    <w:abstractNumId w:val="65"/>
  </w:num>
  <w:num w:numId="53">
    <w:abstractNumId w:val="53"/>
  </w:num>
  <w:num w:numId="54">
    <w:abstractNumId w:val="63"/>
  </w:num>
  <w:num w:numId="55">
    <w:abstractNumId w:val="39"/>
  </w:num>
  <w:num w:numId="56">
    <w:abstractNumId w:val="70"/>
  </w:num>
  <w:num w:numId="57">
    <w:abstractNumId w:val="61"/>
  </w:num>
  <w:num w:numId="58">
    <w:abstractNumId w:val="71"/>
  </w:num>
  <w:num w:numId="59">
    <w:abstractNumId w:val="48"/>
  </w:num>
  <w:num w:numId="60">
    <w:abstractNumId w:val="60"/>
  </w:num>
  <w:num w:numId="61">
    <w:abstractNumId w:val="66"/>
  </w:num>
  <w:num w:numId="62">
    <w:abstractNumId w:val="43"/>
  </w:num>
  <w:num w:numId="63">
    <w:abstractNumId w:val="33"/>
  </w:num>
  <w:num w:numId="64">
    <w:abstractNumId w:val="42"/>
  </w:num>
  <w:num w:numId="65">
    <w:abstractNumId w:val="57"/>
  </w:num>
  <w:num w:numId="66">
    <w:abstractNumId w:val="55"/>
  </w:num>
  <w:num w:numId="67">
    <w:abstractNumId w:val="54"/>
  </w:num>
  <w:num w:numId="68">
    <w:abstractNumId w:val="67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4"/>
  </w:num>
  <w:num w:numId="7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E3"/>
    <w:rsid w:val="0000014B"/>
    <w:rsid w:val="0001144F"/>
    <w:rsid w:val="00012CC4"/>
    <w:rsid w:val="0002612D"/>
    <w:rsid w:val="00046F6B"/>
    <w:rsid w:val="00050C27"/>
    <w:rsid w:val="00060CBD"/>
    <w:rsid w:val="00062D43"/>
    <w:rsid w:val="00063909"/>
    <w:rsid w:val="000648F5"/>
    <w:rsid w:val="00087F0D"/>
    <w:rsid w:val="000917D6"/>
    <w:rsid w:val="000918B7"/>
    <w:rsid w:val="0009484C"/>
    <w:rsid w:val="000A2308"/>
    <w:rsid w:val="000B7241"/>
    <w:rsid w:val="000C08E4"/>
    <w:rsid w:val="000D2A5F"/>
    <w:rsid w:val="000D4991"/>
    <w:rsid w:val="000E623C"/>
    <w:rsid w:val="000F5B87"/>
    <w:rsid w:val="00113640"/>
    <w:rsid w:val="001211C0"/>
    <w:rsid w:val="001214AD"/>
    <w:rsid w:val="00145BF6"/>
    <w:rsid w:val="0015192B"/>
    <w:rsid w:val="00160160"/>
    <w:rsid w:val="0016097A"/>
    <w:rsid w:val="00170734"/>
    <w:rsid w:val="00182D52"/>
    <w:rsid w:val="00183070"/>
    <w:rsid w:val="00197D5F"/>
    <w:rsid w:val="001A2F3E"/>
    <w:rsid w:val="001B17D4"/>
    <w:rsid w:val="001B38B7"/>
    <w:rsid w:val="001C26D7"/>
    <w:rsid w:val="001C72F1"/>
    <w:rsid w:val="001C7C8E"/>
    <w:rsid w:val="001E155B"/>
    <w:rsid w:val="001F20F2"/>
    <w:rsid w:val="00201183"/>
    <w:rsid w:val="002245F6"/>
    <w:rsid w:val="00247DCE"/>
    <w:rsid w:val="00253446"/>
    <w:rsid w:val="00255E1E"/>
    <w:rsid w:val="00257E60"/>
    <w:rsid w:val="00262CA6"/>
    <w:rsid w:val="00276586"/>
    <w:rsid w:val="00276F6C"/>
    <w:rsid w:val="0029262A"/>
    <w:rsid w:val="00296559"/>
    <w:rsid w:val="002A3C4C"/>
    <w:rsid w:val="002A4319"/>
    <w:rsid w:val="002A720B"/>
    <w:rsid w:val="002B2491"/>
    <w:rsid w:val="002C2961"/>
    <w:rsid w:val="002C5932"/>
    <w:rsid w:val="002D5FC6"/>
    <w:rsid w:val="002E16DC"/>
    <w:rsid w:val="002F49F8"/>
    <w:rsid w:val="002F4F0E"/>
    <w:rsid w:val="0030224F"/>
    <w:rsid w:val="00315F15"/>
    <w:rsid w:val="0032505E"/>
    <w:rsid w:val="00330236"/>
    <w:rsid w:val="003357F4"/>
    <w:rsid w:val="003370A6"/>
    <w:rsid w:val="00341868"/>
    <w:rsid w:val="00344D6D"/>
    <w:rsid w:val="00354BF7"/>
    <w:rsid w:val="0036019C"/>
    <w:rsid w:val="003602D5"/>
    <w:rsid w:val="003B3870"/>
    <w:rsid w:val="003B553B"/>
    <w:rsid w:val="003B7616"/>
    <w:rsid w:val="003B7F15"/>
    <w:rsid w:val="003C1B27"/>
    <w:rsid w:val="003E2868"/>
    <w:rsid w:val="003E72E6"/>
    <w:rsid w:val="003F0A04"/>
    <w:rsid w:val="003F17EF"/>
    <w:rsid w:val="00416ABE"/>
    <w:rsid w:val="00423416"/>
    <w:rsid w:val="004243B0"/>
    <w:rsid w:val="00432542"/>
    <w:rsid w:val="004341F3"/>
    <w:rsid w:val="004627C1"/>
    <w:rsid w:val="004705A0"/>
    <w:rsid w:val="00471CF6"/>
    <w:rsid w:val="00480743"/>
    <w:rsid w:val="00495812"/>
    <w:rsid w:val="00496445"/>
    <w:rsid w:val="004B191D"/>
    <w:rsid w:val="004B3779"/>
    <w:rsid w:val="004C0384"/>
    <w:rsid w:val="004D3326"/>
    <w:rsid w:val="004D4337"/>
    <w:rsid w:val="004D641B"/>
    <w:rsid w:val="004E2A31"/>
    <w:rsid w:val="004E6E98"/>
    <w:rsid w:val="004F552D"/>
    <w:rsid w:val="005315DA"/>
    <w:rsid w:val="00540B15"/>
    <w:rsid w:val="00542634"/>
    <w:rsid w:val="00542AE7"/>
    <w:rsid w:val="005430C5"/>
    <w:rsid w:val="005625C6"/>
    <w:rsid w:val="00571405"/>
    <w:rsid w:val="005B63D2"/>
    <w:rsid w:val="005C1FDC"/>
    <w:rsid w:val="005C589D"/>
    <w:rsid w:val="005C5B92"/>
    <w:rsid w:val="005D06E2"/>
    <w:rsid w:val="005D0E07"/>
    <w:rsid w:val="005D3C49"/>
    <w:rsid w:val="005D5226"/>
    <w:rsid w:val="00603438"/>
    <w:rsid w:val="006066A0"/>
    <w:rsid w:val="00617D38"/>
    <w:rsid w:val="00624A27"/>
    <w:rsid w:val="00624EC4"/>
    <w:rsid w:val="00632CB3"/>
    <w:rsid w:val="00642CF9"/>
    <w:rsid w:val="00643E2E"/>
    <w:rsid w:val="006552FA"/>
    <w:rsid w:val="006572C1"/>
    <w:rsid w:val="00666277"/>
    <w:rsid w:val="00672C57"/>
    <w:rsid w:val="00675EED"/>
    <w:rsid w:val="00675F5B"/>
    <w:rsid w:val="006856C3"/>
    <w:rsid w:val="006A00EC"/>
    <w:rsid w:val="006B3D38"/>
    <w:rsid w:val="006B5275"/>
    <w:rsid w:val="006E75C1"/>
    <w:rsid w:val="006E7E5E"/>
    <w:rsid w:val="007054C8"/>
    <w:rsid w:val="00705955"/>
    <w:rsid w:val="00706AA2"/>
    <w:rsid w:val="00727DDA"/>
    <w:rsid w:val="00744DCC"/>
    <w:rsid w:val="00751621"/>
    <w:rsid w:val="0075242E"/>
    <w:rsid w:val="007525A9"/>
    <w:rsid w:val="00753C22"/>
    <w:rsid w:val="00754981"/>
    <w:rsid w:val="00756962"/>
    <w:rsid w:val="00763B6D"/>
    <w:rsid w:val="007C3F09"/>
    <w:rsid w:val="007C65BA"/>
    <w:rsid w:val="007D5CC7"/>
    <w:rsid w:val="007E0C78"/>
    <w:rsid w:val="007E3711"/>
    <w:rsid w:val="007E5125"/>
    <w:rsid w:val="007F2BAC"/>
    <w:rsid w:val="007F77D6"/>
    <w:rsid w:val="0080685D"/>
    <w:rsid w:val="008118CE"/>
    <w:rsid w:val="00812642"/>
    <w:rsid w:val="00813B8F"/>
    <w:rsid w:val="0081434B"/>
    <w:rsid w:val="008312A9"/>
    <w:rsid w:val="00831BEA"/>
    <w:rsid w:val="008621BA"/>
    <w:rsid w:val="008800CE"/>
    <w:rsid w:val="00890270"/>
    <w:rsid w:val="008946A1"/>
    <w:rsid w:val="008B46AB"/>
    <w:rsid w:val="008C3688"/>
    <w:rsid w:val="008D0970"/>
    <w:rsid w:val="008D4B23"/>
    <w:rsid w:val="008E2C38"/>
    <w:rsid w:val="009019F9"/>
    <w:rsid w:val="00903DCD"/>
    <w:rsid w:val="00907EA2"/>
    <w:rsid w:val="00912FD4"/>
    <w:rsid w:val="00914EBD"/>
    <w:rsid w:val="00916287"/>
    <w:rsid w:val="0094120A"/>
    <w:rsid w:val="00941FC7"/>
    <w:rsid w:val="0095430C"/>
    <w:rsid w:val="0095473E"/>
    <w:rsid w:val="00967234"/>
    <w:rsid w:val="00971B35"/>
    <w:rsid w:val="0098767A"/>
    <w:rsid w:val="00996EE8"/>
    <w:rsid w:val="009B0751"/>
    <w:rsid w:val="009F7D41"/>
    <w:rsid w:val="00A00651"/>
    <w:rsid w:val="00A04BFC"/>
    <w:rsid w:val="00A223A0"/>
    <w:rsid w:val="00A231A5"/>
    <w:rsid w:val="00A27754"/>
    <w:rsid w:val="00A37767"/>
    <w:rsid w:val="00A436B9"/>
    <w:rsid w:val="00A51477"/>
    <w:rsid w:val="00A54608"/>
    <w:rsid w:val="00A5672F"/>
    <w:rsid w:val="00A60DC2"/>
    <w:rsid w:val="00A63227"/>
    <w:rsid w:val="00A71DC9"/>
    <w:rsid w:val="00A75C55"/>
    <w:rsid w:val="00A8426B"/>
    <w:rsid w:val="00A93728"/>
    <w:rsid w:val="00A9640F"/>
    <w:rsid w:val="00A96876"/>
    <w:rsid w:val="00AB090C"/>
    <w:rsid w:val="00AE3333"/>
    <w:rsid w:val="00AF7FB1"/>
    <w:rsid w:val="00B17704"/>
    <w:rsid w:val="00B215AA"/>
    <w:rsid w:val="00B24608"/>
    <w:rsid w:val="00B24A27"/>
    <w:rsid w:val="00B35AD1"/>
    <w:rsid w:val="00B51172"/>
    <w:rsid w:val="00B6222A"/>
    <w:rsid w:val="00B72D29"/>
    <w:rsid w:val="00B86326"/>
    <w:rsid w:val="00B908E2"/>
    <w:rsid w:val="00B94D9F"/>
    <w:rsid w:val="00BA032F"/>
    <w:rsid w:val="00BB225E"/>
    <w:rsid w:val="00BC4DD0"/>
    <w:rsid w:val="00BC571D"/>
    <w:rsid w:val="00BD5028"/>
    <w:rsid w:val="00BD796A"/>
    <w:rsid w:val="00BE2897"/>
    <w:rsid w:val="00BE2DD1"/>
    <w:rsid w:val="00BE5390"/>
    <w:rsid w:val="00BF773F"/>
    <w:rsid w:val="00C2665F"/>
    <w:rsid w:val="00C34FD5"/>
    <w:rsid w:val="00C37A7A"/>
    <w:rsid w:val="00C44A79"/>
    <w:rsid w:val="00C453C3"/>
    <w:rsid w:val="00C535EF"/>
    <w:rsid w:val="00C65620"/>
    <w:rsid w:val="00C6784D"/>
    <w:rsid w:val="00CB3570"/>
    <w:rsid w:val="00CB75CD"/>
    <w:rsid w:val="00CE4DE3"/>
    <w:rsid w:val="00CF4D46"/>
    <w:rsid w:val="00D02445"/>
    <w:rsid w:val="00D114E6"/>
    <w:rsid w:val="00D136AA"/>
    <w:rsid w:val="00D27453"/>
    <w:rsid w:val="00D30C18"/>
    <w:rsid w:val="00D43310"/>
    <w:rsid w:val="00D47FFE"/>
    <w:rsid w:val="00D6372C"/>
    <w:rsid w:val="00D63F71"/>
    <w:rsid w:val="00D643E3"/>
    <w:rsid w:val="00D85CA4"/>
    <w:rsid w:val="00D90DE6"/>
    <w:rsid w:val="00DE67EF"/>
    <w:rsid w:val="00DF45C5"/>
    <w:rsid w:val="00DF6AD0"/>
    <w:rsid w:val="00E13748"/>
    <w:rsid w:val="00E21272"/>
    <w:rsid w:val="00E25B1C"/>
    <w:rsid w:val="00E30D35"/>
    <w:rsid w:val="00E37F54"/>
    <w:rsid w:val="00E41793"/>
    <w:rsid w:val="00E41ED9"/>
    <w:rsid w:val="00E42F06"/>
    <w:rsid w:val="00E46E85"/>
    <w:rsid w:val="00E54224"/>
    <w:rsid w:val="00E543E5"/>
    <w:rsid w:val="00E54EA4"/>
    <w:rsid w:val="00E55AD1"/>
    <w:rsid w:val="00E56F8E"/>
    <w:rsid w:val="00E6044F"/>
    <w:rsid w:val="00E61B6E"/>
    <w:rsid w:val="00E716BE"/>
    <w:rsid w:val="00E80AE6"/>
    <w:rsid w:val="00E86ECE"/>
    <w:rsid w:val="00E90890"/>
    <w:rsid w:val="00E92506"/>
    <w:rsid w:val="00EB7AB5"/>
    <w:rsid w:val="00ED01E0"/>
    <w:rsid w:val="00ED5853"/>
    <w:rsid w:val="00EF0360"/>
    <w:rsid w:val="00EF5A09"/>
    <w:rsid w:val="00F16067"/>
    <w:rsid w:val="00F161F8"/>
    <w:rsid w:val="00F20977"/>
    <w:rsid w:val="00F32B51"/>
    <w:rsid w:val="00F35B38"/>
    <w:rsid w:val="00F37995"/>
    <w:rsid w:val="00F40591"/>
    <w:rsid w:val="00F64A77"/>
    <w:rsid w:val="00F64E64"/>
    <w:rsid w:val="00F70469"/>
    <w:rsid w:val="00F74E83"/>
    <w:rsid w:val="00F75B94"/>
    <w:rsid w:val="00F75C47"/>
    <w:rsid w:val="00FD1E9C"/>
    <w:rsid w:val="00FD2527"/>
    <w:rsid w:val="00FE1470"/>
    <w:rsid w:val="00FE1836"/>
    <w:rsid w:val="00FE68C5"/>
    <w:rsid w:val="00FF3341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35A3D4"/>
  <w15:docId w15:val="{903E8559-9FA8-48D5-9287-36E63CD8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rFonts w:ascii="Arial" w:hAnsi="Arial" w:cs="Arial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rsid w:val="00D643E3"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caps/>
      <w:kern w:val="1"/>
      <w:sz w:val="24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imes New Roman"/>
      <w:sz w:val="20"/>
      <w:szCs w:val="20"/>
    </w:rPr>
  </w:style>
  <w:style w:type="character" w:customStyle="1" w:styleId="WW8Num2z0">
    <w:name w:val="WW8Num2z0"/>
    <w:rPr>
      <w:rFonts w:ascii="Arial Narrow" w:hAnsi="Arial Narrow" w:cs="Arial"/>
    </w:rPr>
  </w:style>
  <w:style w:type="character" w:customStyle="1" w:styleId="WW8Num3z0">
    <w:name w:val="WW8Num3z0"/>
    <w:rPr>
      <w:rFonts w:ascii="Arial Narrow" w:hAnsi="Arial Narrow" w:cs="Aria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 Narrow" w:hAnsi="Arial Narrow" w:cs="Arial Narrow"/>
      <w:sz w:val="20"/>
    </w:rPr>
  </w:style>
  <w:style w:type="character" w:customStyle="1" w:styleId="WW8Num6z0">
    <w:name w:val="WW8Num6z0"/>
    <w:rPr>
      <w:rFonts w:ascii="Arial Narrow" w:hAnsi="Arial Narrow" w:cs="Arial Narrow"/>
    </w:rPr>
  </w:style>
  <w:style w:type="character" w:customStyle="1" w:styleId="WW8Num7z0">
    <w:name w:val="WW8Num7z0"/>
    <w:rPr>
      <w:rFonts w:ascii="Arial Narrow" w:hAnsi="Arial Narrow" w:cs="Arial"/>
    </w:rPr>
  </w:style>
  <w:style w:type="character" w:customStyle="1" w:styleId="WW8Num8z0">
    <w:name w:val="WW8Num8z0"/>
    <w:rPr>
      <w:rFonts w:ascii="Arial Narrow" w:hAnsi="Arial Narrow" w:cs="Arial"/>
    </w:rPr>
  </w:style>
  <w:style w:type="character" w:customStyle="1" w:styleId="WW8Num9z0">
    <w:name w:val="WW8Num9z0"/>
    <w:rPr>
      <w:rFonts w:cs="Arial Narrow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  <w:sz w:val="22"/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rFonts w:ascii="Arial Narrow" w:hAnsi="Arial Narrow" w:cs="Arial Narrow"/>
    </w:rPr>
  </w:style>
  <w:style w:type="character" w:customStyle="1" w:styleId="WW8Num13z0">
    <w:name w:val="WW8Num13z0"/>
    <w:rPr>
      <w:rFonts w:cs="Arial" w:hint="default"/>
      <w:sz w:val="22"/>
    </w:rPr>
  </w:style>
  <w:style w:type="character" w:customStyle="1" w:styleId="WW8Num14z0">
    <w:name w:val="WW8Num14z0"/>
    <w:rPr>
      <w:rFonts w:ascii="Arial Narrow" w:hAnsi="Arial Narrow" w:cs="Arial"/>
    </w:rPr>
  </w:style>
  <w:style w:type="character" w:customStyle="1" w:styleId="WW8Num15z0">
    <w:name w:val="WW8Num15z0"/>
    <w:rPr>
      <w:rFonts w:ascii="Arial Narrow" w:hAnsi="Arial Narrow" w:cs="Arial"/>
    </w:rPr>
  </w:style>
  <w:style w:type="character" w:customStyle="1" w:styleId="WW8Num16z0">
    <w:name w:val="WW8Num16z0"/>
    <w:rPr>
      <w:rFonts w:ascii="Arial Narrow" w:hAnsi="Arial Narrow" w:cs="Arial"/>
    </w:rPr>
  </w:style>
  <w:style w:type="character" w:customStyle="1" w:styleId="WW8Num17z0">
    <w:name w:val="WW8Num17z0"/>
    <w:rPr>
      <w:rFonts w:cs="Arial" w:hint="default"/>
    </w:rPr>
  </w:style>
  <w:style w:type="character" w:customStyle="1" w:styleId="WW8Num18z0">
    <w:name w:val="WW8Num18z0"/>
    <w:rPr>
      <w:rFonts w:cs="Arial"/>
    </w:rPr>
  </w:style>
  <w:style w:type="character" w:customStyle="1" w:styleId="WW8Num19z0">
    <w:name w:val="WW8Num19z0"/>
    <w:rPr>
      <w:rFonts w:ascii="Arial Narrow" w:hAnsi="Arial Narrow" w:cs="Arial Narrow"/>
    </w:rPr>
  </w:style>
  <w:style w:type="character" w:customStyle="1" w:styleId="WW8Num20z0">
    <w:name w:val="WW8Num20z0"/>
    <w:rPr>
      <w:rFonts w:ascii="Arial Narrow" w:hAnsi="Arial Narrow" w:cs="Arial"/>
    </w:rPr>
  </w:style>
  <w:style w:type="character" w:customStyle="1" w:styleId="WW8Num21z0">
    <w:name w:val="WW8Num21z0"/>
    <w:rPr>
      <w:rFonts w:ascii="Arial Narrow" w:hAnsi="Arial Narrow" w:cs="Arial"/>
    </w:rPr>
  </w:style>
  <w:style w:type="character" w:customStyle="1" w:styleId="WW8Num22z0">
    <w:name w:val="WW8Num22z0"/>
    <w:rPr>
      <w:rFonts w:ascii="Arial Narrow" w:hAnsi="Arial Narrow" w:cs="Arial Narrow"/>
      <w:bCs/>
    </w:rPr>
  </w:style>
  <w:style w:type="character" w:customStyle="1" w:styleId="WW8Num23z0">
    <w:name w:val="WW8Num23z0"/>
    <w:rPr>
      <w:rFonts w:ascii="Arial Narrow" w:hAnsi="Arial Narrow" w:cs="Arial Narrow"/>
    </w:rPr>
  </w:style>
  <w:style w:type="character" w:customStyle="1" w:styleId="WW8Num24z0">
    <w:name w:val="WW8Num24z0"/>
    <w:rPr>
      <w:rFonts w:ascii="Arial Narrow" w:hAnsi="Arial Narrow" w:cs="Arial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ascii="Arial Narrow" w:hAnsi="Arial Narrow" w:cs="Arial"/>
    </w:rPr>
  </w:style>
  <w:style w:type="character" w:customStyle="1" w:styleId="WW8Num27z0">
    <w:name w:val="WW8Num27z0"/>
    <w:rPr>
      <w:rFonts w:ascii="Arial Narrow" w:hAnsi="Arial Narrow" w:cs="Arial"/>
    </w:rPr>
  </w:style>
  <w:style w:type="character" w:customStyle="1" w:styleId="WW8Num28z0">
    <w:name w:val="WW8Num28z0"/>
    <w:rPr>
      <w:rFonts w:ascii="Arial Narrow" w:hAnsi="Arial Narrow" w:cs="Aria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hAnsi="Arial Narrow" w:cs="Arial"/>
    </w:rPr>
  </w:style>
  <w:style w:type="character" w:customStyle="1" w:styleId="WW8Num30z0">
    <w:name w:val="WW8Num30z0"/>
    <w:rPr>
      <w:rFonts w:ascii="Arial Narrow" w:hAnsi="Arial Narrow" w:cs="Arial" w:hint="default"/>
      <w:sz w:val="22"/>
      <w:szCs w:val="22"/>
    </w:rPr>
  </w:style>
  <w:style w:type="character" w:customStyle="1" w:styleId="WW8Num31z0">
    <w:name w:val="WW8Num31z0"/>
    <w:rPr>
      <w:rFonts w:ascii="Arial Narrow" w:hAnsi="Arial Narrow" w:cs="Arial"/>
    </w:rPr>
  </w:style>
  <w:style w:type="character" w:customStyle="1" w:styleId="WW8Num32z0">
    <w:name w:val="WW8Num32z0"/>
    <w:rPr>
      <w:rFonts w:ascii="Arial Narrow" w:hAnsi="Arial Narrow" w:cs="Arial"/>
    </w:rPr>
  </w:style>
  <w:style w:type="character" w:customStyle="1" w:styleId="WW8Num33z0">
    <w:name w:val="WW8Num33z0"/>
    <w:rPr>
      <w:rFonts w:ascii="Arial Narrow" w:hAnsi="Arial Narrow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 Narrow" w:hAnsi="Arial Narrow" w:cs="Aria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hAnsi="Arial Narrow" w:cs="Aria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ascii="Arial" w:hAnsi="Arial" w:cs="Arial" w:hint="default"/>
      <w:sz w:val="22"/>
    </w:rPr>
  </w:style>
  <w:style w:type="character" w:customStyle="1" w:styleId="WW8NumSt19z0">
    <w:name w:val="WW8NumSt19z0"/>
    <w:rPr>
      <w:rFonts w:hint="default"/>
      <w:sz w:val="22"/>
    </w:rPr>
  </w:style>
  <w:style w:type="character" w:customStyle="1" w:styleId="WW8NumSt19z1">
    <w:name w:val="WW8NumSt19z1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rFonts w:ascii="Arial" w:hAnsi="Arial" w:cs="Arial"/>
      <w:b/>
      <w:bCs/>
      <w:iCs/>
      <w:sz w:val="22"/>
      <w:szCs w:val="28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rPr>
      <w:rFonts w:ascii="Arial" w:hAnsi="Arial" w:cs="Arial"/>
    </w:rPr>
  </w:style>
  <w:style w:type="character" w:customStyle="1" w:styleId="ZnakZnak1">
    <w:name w:val="Znak Znak1"/>
    <w:rPr>
      <w:rFonts w:ascii="Arial" w:hAnsi="Arial" w:cs="Arial"/>
      <w:b/>
      <w:bCs/>
    </w:rPr>
  </w:style>
  <w:style w:type="character" w:customStyle="1" w:styleId="object">
    <w:name w:val="object"/>
  </w:style>
  <w:style w:type="character" w:customStyle="1" w:styleId="ZnakZnak">
    <w:name w:val="Znak Znak"/>
    <w:rPr>
      <w:rFonts w:ascii="Arial" w:hAnsi="Arial" w:cs="Arial"/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pistreci1">
    <w:name w:val="toc 1"/>
    <w:basedOn w:val="Normalny"/>
    <w:next w:val="Normalny"/>
    <w:uiPriority w:val="39"/>
    <w:rPr>
      <w:szCs w:val="22"/>
    </w:rPr>
  </w:style>
  <w:style w:type="paragraph" w:styleId="Spistreci2">
    <w:name w:val="toc 2"/>
    <w:basedOn w:val="Normalny"/>
    <w:next w:val="Normalny"/>
    <w:pPr>
      <w:ind w:left="220"/>
    </w:pPr>
  </w:style>
  <w:style w:type="paragraph" w:customStyle="1" w:styleId="Spis-nagwek">
    <w:name w:val="Spis - nagłówek"/>
    <w:basedOn w:val="Normalny"/>
    <w:pPr>
      <w:spacing w:before="240" w:after="60"/>
    </w:pPr>
    <w:rPr>
      <w:b/>
      <w:caps/>
      <w:sz w:val="28"/>
      <w:szCs w:val="3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jc w:val="center"/>
    </w:pPr>
    <w:rPr>
      <w:i/>
      <w:sz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Podpispola">
    <w:name w:val="Podpis pola"/>
    <w:pPr>
      <w:suppressAutoHyphens/>
      <w:jc w:val="center"/>
    </w:pPr>
    <w:rPr>
      <w:rFonts w:ascii="Arial" w:hAnsi="Arial" w:cs="Arial"/>
      <w:i/>
      <w:sz w:val="18"/>
      <w:szCs w:val="24"/>
      <w:lang w:eastAsia="ar-SA"/>
    </w:rPr>
  </w:style>
  <w:style w:type="paragraph" w:customStyle="1" w:styleId="Dotabel">
    <w:name w:val="Do tabel"/>
    <w:pPr>
      <w:suppressAutoHyphens/>
      <w:jc w:val="center"/>
    </w:pPr>
    <w:rPr>
      <w:rFonts w:ascii="Arial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pPr>
      <w:suppressAutoHyphens/>
      <w:jc w:val="right"/>
    </w:pPr>
    <w:rPr>
      <w:rFonts w:ascii="Arial" w:hAnsi="Arial" w:cs="Arial"/>
      <w:bCs/>
      <w:i/>
      <w:kern w:val="1"/>
      <w:sz w:val="22"/>
      <w:szCs w:val="22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akapitzlist2">
    <w:name w:val="akapitzlist2"/>
    <w:basedOn w:val="Normalny"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64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3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643E3"/>
    <w:rPr>
      <w:rFonts w:ascii="Arial" w:hAnsi="Arial" w:cs="Arial"/>
      <w:lang w:eastAsia="ar-SA"/>
    </w:rPr>
  </w:style>
  <w:style w:type="character" w:customStyle="1" w:styleId="StopkaZnak">
    <w:name w:val="Stopka Znak"/>
    <w:link w:val="Stopka"/>
    <w:uiPriority w:val="99"/>
    <w:rsid w:val="00BD5028"/>
    <w:rPr>
      <w:rFonts w:ascii="Arial" w:hAnsi="Arial" w:cs="Arial"/>
      <w:i/>
      <w:sz w:val="18"/>
      <w:szCs w:val="24"/>
      <w:lang w:eastAsia="ar-SA"/>
    </w:rPr>
  </w:style>
  <w:style w:type="paragraph" w:customStyle="1" w:styleId="Tekstpodstawowy31">
    <w:name w:val="Tekst podstawowy 31"/>
    <w:basedOn w:val="Normalny"/>
    <w:rsid w:val="006066A0"/>
    <w:pPr>
      <w:spacing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6066A0"/>
    <w:pPr>
      <w:spacing w:line="240" w:lineRule="auto"/>
      <w:ind w:left="720"/>
      <w:jc w:val="left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6066A0"/>
    <w:pPr>
      <w:suppressAutoHyphens w:val="0"/>
      <w:spacing w:before="280" w:after="119" w:line="240" w:lineRule="auto"/>
      <w:jc w:val="left"/>
    </w:pPr>
    <w:rPr>
      <w:rFonts w:ascii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6066A0"/>
    <w:rPr>
      <w:rFonts w:ascii="Arial" w:hAnsi="Arial" w:cs="Arial"/>
      <w:sz w:val="22"/>
      <w:szCs w:val="24"/>
      <w:lang w:eastAsia="ar-SA"/>
    </w:rPr>
  </w:style>
  <w:style w:type="paragraph" w:customStyle="1" w:styleId="TekstAkapit">
    <w:name w:val="Tekst Akapit"/>
    <w:rsid w:val="000B7241"/>
    <w:pPr>
      <w:suppressAutoHyphens/>
      <w:ind w:firstLine="567"/>
      <w:jc w:val="both"/>
    </w:pPr>
    <w:rPr>
      <w:rFonts w:ascii="Arial" w:hAnsi="Arial" w:cs="Arial"/>
      <w:sz w:val="24"/>
      <w:lang w:eastAsia="zh-CN"/>
    </w:rPr>
  </w:style>
  <w:style w:type="paragraph" w:customStyle="1" w:styleId="Default">
    <w:name w:val="Default"/>
    <w:rsid w:val="00BD796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57FCC-8CE4-4DD4-80B8-DBC2DA35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ATC</Company>
  <LinksUpToDate>false</LinksUpToDate>
  <CharactersWithSpaces>661</CharactersWithSpaces>
  <SharedDoc>false</SharedDoc>
  <HLinks>
    <vt:vector size="162" baseType="variant">
      <vt:variant>
        <vt:i4>1966135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_Toc456357088</vt:lpwstr>
      </vt:variant>
      <vt:variant>
        <vt:i4>1966135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_Toc456357087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_Toc456357086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_Toc456357075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_Toc456357074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_Toc456357073</vt:lpwstr>
      </vt:variant>
      <vt:variant>
        <vt:i4>1114167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_Toc456357072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_Toc456357071</vt:lpwstr>
      </vt:variant>
      <vt:variant>
        <vt:i4>1114167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_Toc456357070</vt:lpwstr>
      </vt:variant>
      <vt:variant>
        <vt:i4>1048631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_Toc456357069</vt:lpwstr>
      </vt:variant>
      <vt:variant>
        <vt:i4>1048631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_Toc456357068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_Toc456357067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_Toc456357066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_Toc456357065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_Toc456357064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_Toc456357063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_Toc456357062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_Toc456357061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_Toc456357060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_Toc456357059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_Toc456357058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_Toc456357057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_Toc456357056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_Toc456357055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_Toc456357054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_Toc456357053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_Toc456357052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Wróbelski" &lt;karo@post.pl&gt;</dc:creator>
  <cp:lastModifiedBy>Krzysztof Czarnecki</cp:lastModifiedBy>
  <cp:revision>2</cp:revision>
  <cp:lastPrinted>2021-03-17T13:10:00Z</cp:lastPrinted>
  <dcterms:created xsi:type="dcterms:W3CDTF">2021-03-17T13:10:00Z</dcterms:created>
  <dcterms:modified xsi:type="dcterms:W3CDTF">2021-03-17T13:10:00Z</dcterms:modified>
</cp:coreProperties>
</file>