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A359E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2617B62F" w14:textId="77777777" w:rsidR="00A51477" w:rsidRPr="007C65BA" w:rsidRDefault="00A51477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DOŚWIADCZENIE</w:t>
      </w:r>
    </w:p>
    <w:p w14:paraId="76B4DCFF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138F1E1F" w14:textId="77777777" w:rsidR="00A51477" w:rsidRPr="007C65BA" w:rsidRDefault="00A51477" w:rsidP="00632CB3">
      <w:pPr>
        <w:rPr>
          <w:rFonts w:ascii="Calibri" w:hAnsi="Calibri" w:cs="Calibri"/>
          <w:i/>
          <w:iCs/>
          <w:sz w:val="24"/>
        </w:rPr>
      </w:pPr>
      <w:r w:rsidRPr="007C65BA">
        <w:rPr>
          <w:rFonts w:ascii="Calibri" w:hAnsi="Calibri" w:cs="Calibri"/>
          <w:sz w:val="24"/>
        </w:rPr>
        <w:t>Przedsięwzięcia zrealizowane, porównywalne co do rodzaju z Zamówieniem:</w:t>
      </w:r>
    </w:p>
    <w:p w14:paraId="74834BEC" w14:textId="76E108C5" w:rsidR="00A51477" w:rsidRPr="007C65BA" w:rsidRDefault="00A51477">
      <w:p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i/>
          <w:iCs/>
          <w:sz w:val="24"/>
        </w:rPr>
        <w:t>Poniższy formularz należy wypełnić podając informację o przedsięwzięciach porównywalnych co do rodzaju z Zamówieniem, zrealizowanych i</w:t>
      </w:r>
      <w:r w:rsidR="00AE3333">
        <w:rPr>
          <w:rFonts w:ascii="Calibri" w:hAnsi="Calibri" w:cs="Calibri"/>
          <w:i/>
          <w:iCs/>
          <w:sz w:val="24"/>
        </w:rPr>
        <w:t> </w:t>
      </w:r>
      <w:r w:rsidRPr="007C65BA">
        <w:rPr>
          <w:rFonts w:ascii="Calibri" w:hAnsi="Calibri" w:cs="Calibri"/>
          <w:i/>
          <w:iCs/>
          <w:sz w:val="24"/>
        </w:rPr>
        <w:t>prze</w:t>
      </w:r>
      <w:r w:rsidR="00F75B94">
        <w:rPr>
          <w:rFonts w:ascii="Calibri" w:hAnsi="Calibri" w:cs="Calibri"/>
          <w:i/>
          <w:iCs/>
          <w:sz w:val="24"/>
        </w:rPr>
        <w:t>kazanych do użytku w latach 201</w:t>
      </w:r>
      <w:r w:rsidR="00736AEB">
        <w:rPr>
          <w:rFonts w:ascii="Calibri" w:hAnsi="Calibri" w:cs="Calibri"/>
          <w:i/>
          <w:iCs/>
          <w:sz w:val="24"/>
        </w:rPr>
        <w:t>7</w:t>
      </w:r>
      <w:r w:rsidR="003357F4">
        <w:rPr>
          <w:rFonts w:ascii="Calibri" w:hAnsi="Calibri" w:cs="Calibri"/>
          <w:i/>
          <w:iCs/>
          <w:sz w:val="24"/>
        </w:rPr>
        <w:t xml:space="preserve"> – 20</w:t>
      </w:r>
      <w:r w:rsidR="00736AEB">
        <w:rPr>
          <w:rFonts w:ascii="Calibri" w:hAnsi="Calibri" w:cs="Calibri"/>
          <w:i/>
          <w:iCs/>
          <w:sz w:val="24"/>
        </w:rPr>
        <w:t>20</w:t>
      </w:r>
      <w:r w:rsidRPr="007C65BA">
        <w:rPr>
          <w:rFonts w:ascii="Calibri" w:hAnsi="Calibri" w:cs="Calibri"/>
          <w:i/>
          <w:iCs/>
          <w:sz w:val="24"/>
        </w:rPr>
        <w:t>.</w:t>
      </w: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58"/>
        <w:gridCol w:w="2863"/>
        <w:gridCol w:w="4053"/>
        <w:gridCol w:w="1899"/>
        <w:gridCol w:w="1989"/>
      </w:tblGrid>
      <w:tr w:rsidR="00A51477" w:rsidRPr="007C65BA" w14:paraId="76725F26" w14:textId="77777777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49391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Przedsięwzięcie</w:t>
            </w:r>
          </w:p>
          <w:p w14:paraId="069E252E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(nazwa, lokalizacja)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500CB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Kontrahent</w:t>
            </w:r>
          </w:p>
          <w:p w14:paraId="66FC5698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(nazwa, lokalizacja)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2DFF4" w14:textId="4AF4FD68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 xml:space="preserve">Rodzaj </w:t>
            </w:r>
            <w:r w:rsidR="002712C1">
              <w:rPr>
                <w:rFonts w:ascii="Calibri" w:hAnsi="Calibri" w:cs="Calibri"/>
                <w:sz w:val="24"/>
              </w:rPr>
              <w:t xml:space="preserve">usług </w:t>
            </w:r>
            <w:r w:rsidRPr="007C65BA">
              <w:rPr>
                <w:rFonts w:ascii="Calibri" w:hAnsi="Calibri" w:cs="Calibri"/>
                <w:sz w:val="24"/>
              </w:rPr>
              <w:t xml:space="preserve"> i ich wartość netto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69292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Termin rozpoczęcia i zakończenia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1B97E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Referencje</w:t>
            </w:r>
          </w:p>
          <w:p w14:paraId="2945D112" w14:textId="77777777" w:rsidR="00A51477" w:rsidRPr="007C65BA" w:rsidRDefault="00A51477">
            <w:pPr>
              <w:pStyle w:val="Dotabel"/>
              <w:spacing w:line="360" w:lineRule="auto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</w:t>
            </w:r>
            <w:commentRangeStart w:id="0"/>
            <w:r w:rsidRPr="007C65BA">
              <w:rPr>
                <w:rFonts w:ascii="Calibri" w:hAnsi="Calibri" w:cs="Calibri"/>
                <w:sz w:val="24"/>
              </w:rPr>
              <w:t>tak/nie)</w:t>
            </w:r>
            <w:commentRangeEnd w:id="0"/>
            <w:r w:rsidR="002712C1">
              <w:rPr>
                <w:rStyle w:val="Odwoaniedokomentarza"/>
                <w:b w:val="0"/>
              </w:rPr>
              <w:commentReference w:id="0"/>
            </w:r>
          </w:p>
        </w:tc>
      </w:tr>
      <w:tr w:rsidR="00A51477" w:rsidRPr="007C65BA" w14:paraId="2529C531" w14:textId="77777777">
        <w:trPr>
          <w:trHeight w:val="60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93D2D" w14:textId="77777777" w:rsidR="00A51477" w:rsidRPr="007C65BA" w:rsidRDefault="00A51477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  <w:p w14:paraId="096CB14E" w14:textId="77777777" w:rsidR="00BD5028" w:rsidRPr="007C65BA" w:rsidRDefault="00BD5028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  <w:p w14:paraId="29DABB87" w14:textId="77777777" w:rsidR="00BD5028" w:rsidRPr="007C65BA" w:rsidRDefault="00BD5028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8FABE" w14:textId="77777777" w:rsidR="00A51477" w:rsidRPr="007C65BA" w:rsidRDefault="00A51477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8168D" w14:textId="77777777" w:rsidR="00A51477" w:rsidRPr="007C65BA" w:rsidRDefault="00A51477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5FCA8" w14:textId="77777777" w:rsidR="00A51477" w:rsidRPr="007C65BA" w:rsidRDefault="00A51477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A646" w14:textId="77777777" w:rsidR="00A51477" w:rsidRPr="007C65BA" w:rsidRDefault="00A51477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4C225C0D" w14:textId="6573F702" w:rsidR="00A51477" w:rsidRDefault="00A51477">
      <w:pPr>
        <w:rPr>
          <w:rFonts w:ascii="Calibri" w:hAnsi="Calibri"/>
          <w:sz w:val="24"/>
        </w:rPr>
      </w:pPr>
    </w:p>
    <w:p w14:paraId="2CD806BB" w14:textId="4A5A8E26" w:rsidR="0015192B" w:rsidRDefault="0015192B">
      <w:pPr>
        <w:rPr>
          <w:rFonts w:ascii="Calibri" w:hAnsi="Calibri"/>
          <w:sz w:val="24"/>
        </w:rPr>
      </w:pPr>
    </w:p>
    <w:p w14:paraId="0F0C3641" w14:textId="77777777" w:rsidR="00756962" w:rsidRDefault="00756962">
      <w:pPr>
        <w:rPr>
          <w:rFonts w:ascii="Calibri" w:hAnsi="Calibri"/>
          <w:sz w:val="24"/>
        </w:rPr>
      </w:pPr>
    </w:p>
    <w:p w14:paraId="0298F3F9" w14:textId="77777777" w:rsidR="0015192B" w:rsidRDefault="0015192B">
      <w:pPr>
        <w:rPr>
          <w:rFonts w:ascii="Calibri" w:hAnsi="Calibri"/>
          <w:sz w:val="24"/>
        </w:rPr>
      </w:pPr>
    </w:p>
    <w:p w14:paraId="29161F9D" w14:textId="57C82560" w:rsidR="0015192B" w:rsidRPr="007C65BA" w:rsidRDefault="00756962" w:rsidP="00756962">
      <w:pPr>
        <w:ind w:left="708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……………………….</w:t>
      </w:r>
      <w:r w:rsidR="0015192B" w:rsidRPr="007C65BA">
        <w:rPr>
          <w:rFonts w:ascii="Calibri" w:hAnsi="Calibri" w:cs="Calibri"/>
          <w:sz w:val="20"/>
          <w:szCs w:val="20"/>
        </w:rPr>
        <w:t>………………….………………….……………………………</w:t>
      </w:r>
    </w:p>
    <w:p w14:paraId="04C5889A" w14:textId="7BD86C97" w:rsidR="0015192B" w:rsidRDefault="0015192B" w:rsidP="00756962">
      <w:pPr>
        <w:ind w:left="7088"/>
        <w:jc w:val="center"/>
        <w:rPr>
          <w:rFonts w:ascii="Calibri" w:hAnsi="Calibri"/>
          <w:sz w:val="24"/>
        </w:rPr>
      </w:pPr>
      <w:r w:rsidRPr="007C65BA">
        <w:rPr>
          <w:rFonts w:ascii="Calibri" w:hAnsi="Calibri" w:cs="Calibri"/>
          <w:sz w:val="20"/>
          <w:szCs w:val="20"/>
        </w:rPr>
        <w:t xml:space="preserve">podpisy </w:t>
      </w:r>
      <w:r w:rsidR="00B327DF">
        <w:rPr>
          <w:rFonts w:ascii="Calibri" w:hAnsi="Calibri" w:cs="Calibri"/>
          <w:sz w:val="20"/>
          <w:szCs w:val="20"/>
        </w:rPr>
        <w:t xml:space="preserve">oferenta lub </w:t>
      </w:r>
      <w:r w:rsidRPr="007C65BA">
        <w:rPr>
          <w:rFonts w:ascii="Calibri" w:hAnsi="Calibri" w:cs="Calibri"/>
          <w:sz w:val="20"/>
          <w:szCs w:val="20"/>
        </w:rPr>
        <w:t xml:space="preserve">osób uprawnionych do reprezentowania </w:t>
      </w:r>
      <w:r>
        <w:rPr>
          <w:rFonts w:ascii="Calibri" w:hAnsi="Calibri" w:cs="Calibri"/>
          <w:sz w:val="20"/>
          <w:szCs w:val="20"/>
        </w:rPr>
        <w:t xml:space="preserve"> oferenta</w:t>
      </w:r>
    </w:p>
    <w:p w14:paraId="0EDF6790" w14:textId="0F1FC06A" w:rsidR="00A51477" w:rsidRPr="007C65BA" w:rsidRDefault="00A51477" w:rsidP="00950192">
      <w:pPr>
        <w:suppressAutoHyphens w:val="0"/>
        <w:spacing w:line="240" w:lineRule="auto"/>
        <w:jc w:val="left"/>
        <w:rPr>
          <w:rFonts w:ascii="Calibri" w:hAnsi="Calibri" w:cs="Calibri"/>
          <w:sz w:val="24"/>
        </w:rPr>
      </w:pPr>
      <w:bookmarkStart w:id="1" w:name="__RefHeading___Toc454787732"/>
      <w:bookmarkEnd w:id="1"/>
    </w:p>
    <w:sectPr w:rsidR="00A51477" w:rsidRPr="007C65BA" w:rsidSect="00950192">
      <w:headerReference w:type="default" r:id="rId12"/>
      <w:footerReference w:type="default" r:id="rId13"/>
      <w:pgSz w:w="16838" w:h="11906" w:orient="landscape"/>
      <w:pgMar w:top="851" w:right="1418" w:bottom="1418" w:left="1418" w:header="720" w:footer="709" w:gutter="0"/>
      <w:cols w:space="708"/>
      <w:docGrid w:linePitch="600" w:charSpace="3686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Robert Płaza" w:date="2021-02-16T12:34:00Z" w:initials="RP">
    <w:p w14:paraId="2EECED0C" w14:textId="64BC3544" w:rsidR="002712C1" w:rsidRDefault="002712C1">
      <w:pPr>
        <w:pStyle w:val="Tekstkomentarza"/>
      </w:pPr>
      <w:r>
        <w:rPr>
          <w:rStyle w:val="Odwoaniedokomentarza"/>
        </w:rPr>
        <w:annotationRef/>
      </w:r>
      <w:r>
        <w:t>Może nie być referencji?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EECED0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3A42" w16cex:dateUtc="2021-02-16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ECED0C" w16cid:durableId="23D63A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95C25" w14:textId="77777777" w:rsidR="00422346" w:rsidRDefault="00422346">
      <w:pPr>
        <w:spacing w:line="240" w:lineRule="auto"/>
      </w:pPr>
      <w:r>
        <w:separator/>
      </w:r>
    </w:p>
  </w:endnote>
  <w:endnote w:type="continuationSeparator" w:id="0">
    <w:p w14:paraId="4F0B6BB0" w14:textId="77777777" w:rsidR="00422346" w:rsidRDefault="00422346">
      <w:pPr>
        <w:spacing w:line="240" w:lineRule="auto"/>
      </w:pPr>
      <w:r>
        <w:continuationSeparator/>
      </w:r>
    </w:p>
  </w:endnote>
  <w:endnote w:type="continuationNotice" w:id="1">
    <w:p w14:paraId="20DE790D" w14:textId="77777777" w:rsidR="00422346" w:rsidRDefault="0042234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EED44" w14:textId="2CFC7469" w:rsidR="00CA17CF" w:rsidRDefault="002D74B3" w:rsidP="00CA17CF">
    <w:pPr>
      <w:pStyle w:val="Stopka"/>
      <w:rPr>
        <w:i w:val="0"/>
        <w:iCs/>
        <w:sz w:val="16"/>
        <w:szCs w:val="16"/>
      </w:rPr>
    </w:pPr>
    <w:r>
      <w:rPr>
        <w:i w:val="0"/>
        <w:iCs/>
        <w:sz w:val="16"/>
        <w:szCs w:val="16"/>
      </w:rPr>
      <w:t>_____________________________________________________________________________________________________________________________________________________________</w:t>
    </w:r>
  </w:p>
  <w:p w14:paraId="0778F990" w14:textId="622F61FC" w:rsidR="00F75C47" w:rsidRPr="00CA17CF" w:rsidRDefault="00CA17CF" w:rsidP="00CA17CF">
    <w:pPr>
      <w:pStyle w:val="Stopka"/>
      <w:rPr>
        <w:i w:val="0"/>
        <w:iCs/>
        <w:sz w:val="16"/>
        <w:szCs w:val="16"/>
      </w:rPr>
    </w:pPr>
    <w:r w:rsidRPr="00CA17CF">
      <w:rPr>
        <w:i w:val="0"/>
        <w:iCs/>
        <w:sz w:val="16"/>
        <w:szCs w:val="16"/>
      </w:rPr>
      <w:t xml:space="preserve">Strona </w:t>
    </w:r>
    <w:r w:rsidRPr="00CA17CF">
      <w:rPr>
        <w:i w:val="0"/>
        <w:iCs/>
        <w:sz w:val="16"/>
        <w:szCs w:val="16"/>
      </w:rPr>
      <w:fldChar w:fldCharType="begin"/>
    </w:r>
    <w:r w:rsidRPr="00CA17CF">
      <w:rPr>
        <w:i w:val="0"/>
        <w:iCs/>
        <w:sz w:val="16"/>
        <w:szCs w:val="16"/>
      </w:rPr>
      <w:instrText>PAGE  \* Arabic  \* MERGEFORMAT</w:instrText>
    </w:r>
    <w:r w:rsidRPr="00CA17CF">
      <w:rPr>
        <w:i w:val="0"/>
        <w:iCs/>
        <w:sz w:val="16"/>
        <w:szCs w:val="16"/>
      </w:rPr>
      <w:fldChar w:fldCharType="separate"/>
    </w:r>
    <w:r w:rsidRPr="00CA17CF">
      <w:rPr>
        <w:i w:val="0"/>
        <w:iCs/>
        <w:sz w:val="16"/>
        <w:szCs w:val="16"/>
      </w:rPr>
      <w:t>2</w:t>
    </w:r>
    <w:r w:rsidRPr="00CA17CF">
      <w:rPr>
        <w:i w:val="0"/>
        <w:iCs/>
        <w:sz w:val="16"/>
        <w:szCs w:val="16"/>
      </w:rPr>
      <w:fldChar w:fldCharType="end"/>
    </w:r>
    <w:r w:rsidRPr="00CA17CF">
      <w:rPr>
        <w:i w:val="0"/>
        <w:iCs/>
        <w:sz w:val="16"/>
        <w:szCs w:val="16"/>
      </w:rPr>
      <w:t xml:space="preserve"> z </w:t>
    </w:r>
    <w:r w:rsidRPr="00CA17CF">
      <w:rPr>
        <w:i w:val="0"/>
        <w:iCs/>
        <w:sz w:val="16"/>
        <w:szCs w:val="16"/>
      </w:rPr>
      <w:fldChar w:fldCharType="begin"/>
    </w:r>
    <w:r w:rsidRPr="00CA17CF">
      <w:rPr>
        <w:i w:val="0"/>
        <w:iCs/>
        <w:sz w:val="16"/>
        <w:szCs w:val="16"/>
      </w:rPr>
      <w:instrText>NUMPAGES \ * arabskie \ * MERGEFORMAT</w:instrText>
    </w:r>
    <w:r w:rsidRPr="00CA17CF">
      <w:rPr>
        <w:i w:val="0"/>
        <w:iCs/>
        <w:sz w:val="16"/>
        <w:szCs w:val="16"/>
      </w:rPr>
      <w:fldChar w:fldCharType="separate"/>
    </w:r>
    <w:r w:rsidRPr="00CA17CF">
      <w:rPr>
        <w:i w:val="0"/>
        <w:iCs/>
        <w:sz w:val="16"/>
        <w:szCs w:val="16"/>
      </w:rPr>
      <w:t>2</w:t>
    </w:r>
    <w:r w:rsidRPr="00CA17CF">
      <w:rPr>
        <w:i w:val="0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680DB" w14:textId="77777777" w:rsidR="00422346" w:rsidRDefault="00422346">
      <w:pPr>
        <w:spacing w:line="240" w:lineRule="auto"/>
      </w:pPr>
      <w:r>
        <w:separator/>
      </w:r>
    </w:p>
  </w:footnote>
  <w:footnote w:type="continuationSeparator" w:id="0">
    <w:p w14:paraId="70BC8D3C" w14:textId="77777777" w:rsidR="00422346" w:rsidRDefault="00422346">
      <w:pPr>
        <w:spacing w:line="240" w:lineRule="auto"/>
      </w:pPr>
      <w:r>
        <w:continuationSeparator/>
      </w:r>
    </w:p>
  </w:footnote>
  <w:footnote w:type="continuationNotice" w:id="1">
    <w:p w14:paraId="21158A6C" w14:textId="77777777" w:rsidR="00422346" w:rsidRDefault="0042234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686CF" w14:textId="77777777" w:rsidR="00B327DF" w:rsidRPr="00B327DF" w:rsidRDefault="00B327DF" w:rsidP="00B327DF">
    <w:pPr>
      <w:shd w:val="clear" w:color="auto" w:fill="FFFFFF"/>
      <w:spacing w:line="240" w:lineRule="auto"/>
      <w:jc w:val="center"/>
      <w:outlineLvl w:val="0"/>
      <w:rPr>
        <w:sz w:val="16"/>
        <w:szCs w:val="16"/>
      </w:rPr>
    </w:pPr>
    <w:r w:rsidRPr="00B327DF">
      <w:rPr>
        <w:sz w:val="16"/>
        <w:szCs w:val="16"/>
      </w:rPr>
      <w:t xml:space="preserve">Zaproszenie do składania ofert na obsługę stacji  transformatorowych, </w:t>
    </w:r>
  </w:p>
  <w:p w14:paraId="06B33707" w14:textId="13AE52C4" w:rsidR="00182C90" w:rsidRPr="00CA17CF" w:rsidRDefault="00B327DF" w:rsidP="00B327DF">
    <w:pPr>
      <w:shd w:val="clear" w:color="auto" w:fill="FFFFFF"/>
      <w:spacing w:line="240" w:lineRule="auto"/>
      <w:jc w:val="center"/>
      <w:outlineLvl w:val="0"/>
      <w:rPr>
        <w:color w:val="333333"/>
        <w:spacing w:val="-8"/>
        <w:kern w:val="36"/>
        <w:sz w:val="16"/>
        <w:szCs w:val="16"/>
        <w:lang w:eastAsia="pl-PL"/>
      </w:rPr>
    </w:pPr>
    <w:r>
      <w:rPr>
        <w:sz w:val="16"/>
        <w:szCs w:val="16"/>
      </w:rPr>
      <w:t xml:space="preserve"> </w:t>
    </w:r>
    <w:r>
      <w:rPr>
        <w:color w:val="333333"/>
        <w:spacing w:val="-8"/>
        <w:kern w:val="36"/>
        <w:sz w:val="16"/>
        <w:szCs w:val="16"/>
        <w:lang w:eastAsia="pl-PL"/>
      </w:rPr>
      <w:t>b</w:t>
    </w:r>
    <w:r w:rsidR="00182C90" w:rsidRPr="00CA17CF">
      <w:rPr>
        <w:color w:val="333333"/>
        <w:spacing w:val="-8"/>
        <w:kern w:val="36"/>
        <w:sz w:val="16"/>
        <w:szCs w:val="16"/>
        <w:lang w:eastAsia="pl-PL"/>
      </w:rPr>
      <w:t>ędących własnością WSSE „INVEST-PARK” sp. z o.o.</w:t>
    </w:r>
  </w:p>
  <w:p w14:paraId="3B535D17" w14:textId="3BFD614F" w:rsidR="00F75C47" w:rsidRDefault="00182C90" w:rsidP="00182C90">
    <w:pPr>
      <w:pStyle w:val="Nagwek"/>
      <w:jc w:val="right"/>
    </w:pPr>
    <w:r>
      <w:rPr>
        <w:rFonts w:asciiTheme="minorHAnsi" w:hAnsiTheme="minorHAnsi" w:cstheme="minorHAnsi"/>
        <w:color w:val="333333"/>
        <w:spacing w:val="-8"/>
        <w:kern w:val="36"/>
        <w:lang w:eastAsia="pl-PL"/>
      </w:rPr>
      <w:t>Formularz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21A823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4"/>
        <w:szCs w:val="24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kern w:val="0"/>
        <w:sz w:val="20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6" w15:restartNumberingAfterBreak="0">
    <w:nsid w:val="000000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8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3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4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 w15:restartNumberingAfterBreak="0">
    <w:nsid w:val="0000001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7" w15:restartNumberingAfterBreak="0">
    <w:nsid w:val="0000001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9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0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1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3" w15:restartNumberingAfterBreak="0">
    <w:nsid w:val="000000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00000019"/>
    <w:multiLevelType w:val="singleLevel"/>
    <w:tmpl w:val="09A2F5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7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9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30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1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2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3" w15:restartNumberingAfterBreak="0">
    <w:nsid w:val="0747658D"/>
    <w:multiLevelType w:val="hybridMultilevel"/>
    <w:tmpl w:val="4FFAA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BB749B"/>
    <w:multiLevelType w:val="hybridMultilevel"/>
    <w:tmpl w:val="DCD44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9E66B8"/>
    <w:multiLevelType w:val="multilevel"/>
    <w:tmpl w:val="F2E84F98"/>
    <w:lvl w:ilvl="0">
      <w:start w:val="1"/>
      <w:numFmt w:val="decimal"/>
      <w:lvlText w:val="%1."/>
      <w:lvlJc w:val="left"/>
      <w:pPr>
        <w:tabs>
          <w:tab w:val="num" w:pos="1065"/>
        </w:tabs>
        <w:ind w:left="0" w:firstLine="0"/>
      </w:pPr>
      <w:rPr>
        <w:rFonts w:ascii="Calibri" w:hAnsi="Calibri" w:cs="Times New Roman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0" w:firstLine="0"/>
      </w:pPr>
      <w:rPr>
        <w:rFonts w:ascii="Calibri" w:hAnsi="Calibri" w:cs="Times New Roman"/>
        <w:b w:val="0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</w:abstractNum>
  <w:abstractNum w:abstractNumId="36" w15:restartNumberingAfterBreak="0">
    <w:nsid w:val="163816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173344A1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</w:rPr>
    </w:lvl>
  </w:abstractNum>
  <w:abstractNum w:abstractNumId="38" w15:restartNumberingAfterBreak="0">
    <w:nsid w:val="18ED7AFD"/>
    <w:multiLevelType w:val="singleLevel"/>
    <w:tmpl w:val="0ABE7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39" w15:restartNumberingAfterBreak="0">
    <w:nsid w:val="1908037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0" w15:restartNumberingAfterBreak="0">
    <w:nsid w:val="1B222C13"/>
    <w:multiLevelType w:val="hybridMultilevel"/>
    <w:tmpl w:val="1DE4F7C4"/>
    <w:lvl w:ilvl="0" w:tplc="AD2AB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5E3A78"/>
    <w:multiLevelType w:val="hybridMultilevel"/>
    <w:tmpl w:val="8C924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A309AB"/>
    <w:multiLevelType w:val="hybridMultilevel"/>
    <w:tmpl w:val="BA18B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0CF651B"/>
    <w:multiLevelType w:val="hybridMultilevel"/>
    <w:tmpl w:val="205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E65277"/>
    <w:multiLevelType w:val="multilevel"/>
    <w:tmpl w:val="B638386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5" w15:restartNumberingAfterBreak="0">
    <w:nsid w:val="244117B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25A44161"/>
    <w:multiLevelType w:val="hybridMultilevel"/>
    <w:tmpl w:val="3D30CC24"/>
    <w:lvl w:ilvl="0" w:tplc="053AE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E745FB"/>
    <w:multiLevelType w:val="hybridMultilevel"/>
    <w:tmpl w:val="1E3A006E"/>
    <w:lvl w:ilvl="0" w:tplc="B40A83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274820BF"/>
    <w:multiLevelType w:val="hybridMultilevel"/>
    <w:tmpl w:val="DF2C1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6D2DD5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BC0B9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50" w15:restartNumberingAfterBreak="0">
    <w:nsid w:val="28DA5DE7"/>
    <w:multiLevelType w:val="hybridMultilevel"/>
    <w:tmpl w:val="82E61DBA"/>
    <w:lvl w:ilvl="0" w:tplc="06961C4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B3B291D"/>
    <w:multiLevelType w:val="hybridMultilevel"/>
    <w:tmpl w:val="5A40B560"/>
    <w:lvl w:ilvl="0" w:tplc="A4D88B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A51D72"/>
    <w:multiLevelType w:val="hybridMultilevel"/>
    <w:tmpl w:val="A1C6D0F4"/>
    <w:lvl w:ilvl="0" w:tplc="C0EE25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66F03FC"/>
    <w:multiLevelType w:val="singleLevel"/>
    <w:tmpl w:val="6EE6C8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54" w15:restartNumberingAfterBreak="0">
    <w:nsid w:val="36D36E62"/>
    <w:multiLevelType w:val="hybridMultilevel"/>
    <w:tmpl w:val="0C567CCE"/>
    <w:lvl w:ilvl="0" w:tplc="601C8AB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630AE2"/>
    <w:multiLevelType w:val="multilevel"/>
    <w:tmpl w:val="0000000B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3A395A42"/>
    <w:multiLevelType w:val="hybridMultilevel"/>
    <w:tmpl w:val="E4007B9E"/>
    <w:lvl w:ilvl="0" w:tplc="49A84948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3C4E4D89"/>
    <w:multiLevelType w:val="hybridMultilevel"/>
    <w:tmpl w:val="A30445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CC76D32"/>
    <w:multiLevelType w:val="singleLevel"/>
    <w:tmpl w:val="37E84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sz w:val="22"/>
      </w:rPr>
    </w:lvl>
  </w:abstractNum>
  <w:abstractNum w:abstractNumId="59" w15:restartNumberingAfterBreak="0">
    <w:nsid w:val="4C5D4F66"/>
    <w:multiLevelType w:val="hybridMultilevel"/>
    <w:tmpl w:val="00D2C090"/>
    <w:lvl w:ilvl="0" w:tplc="DA7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F7755A"/>
    <w:multiLevelType w:val="hybridMultilevel"/>
    <w:tmpl w:val="8F44A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0C3E6E"/>
    <w:multiLevelType w:val="singleLevel"/>
    <w:tmpl w:val="8D0A5D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62" w15:restartNumberingAfterBreak="0">
    <w:nsid w:val="52F01ABC"/>
    <w:multiLevelType w:val="hybridMultilevel"/>
    <w:tmpl w:val="847283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CEC21F0"/>
    <w:multiLevelType w:val="singleLevel"/>
    <w:tmpl w:val="71E4C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</w:rPr>
    </w:lvl>
  </w:abstractNum>
  <w:abstractNum w:abstractNumId="64" w15:restartNumberingAfterBreak="0">
    <w:nsid w:val="65390564"/>
    <w:multiLevelType w:val="hybridMultilevel"/>
    <w:tmpl w:val="D7FA315E"/>
    <w:lvl w:ilvl="0" w:tplc="CCA8F6F0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6EED41B0"/>
    <w:multiLevelType w:val="singleLevel"/>
    <w:tmpl w:val="4B5C8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66" w15:restartNumberingAfterBreak="0">
    <w:nsid w:val="6FC644ED"/>
    <w:multiLevelType w:val="hybridMultilevel"/>
    <w:tmpl w:val="0F385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D5120C"/>
    <w:multiLevelType w:val="singleLevel"/>
    <w:tmpl w:val="1E1ECD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68" w15:restartNumberingAfterBreak="0">
    <w:nsid w:val="77500C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9" w15:restartNumberingAfterBreak="0">
    <w:nsid w:val="78A93CAF"/>
    <w:multiLevelType w:val="hybridMultilevel"/>
    <w:tmpl w:val="32B601F2"/>
    <w:lvl w:ilvl="0" w:tplc="04101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4017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1" w15:restartNumberingAfterBreak="0">
    <w:nsid w:val="7EA54CB0"/>
    <w:multiLevelType w:val="hybridMultilevel"/>
    <w:tmpl w:val="7990F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6B085B"/>
    <w:multiLevelType w:val="hybridMultilevel"/>
    <w:tmpl w:val="06CE69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4"/>
  </w:num>
  <w:num w:numId="35">
    <w:abstractNumId w:val="35"/>
  </w:num>
  <w:num w:numId="36">
    <w:abstractNumId w:val="51"/>
  </w:num>
  <w:num w:numId="37">
    <w:abstractNumId w:val="38"/>
  </w:num>
  <w:num w:numId="38">
    <w:abstractNumId w:val="37"/>
  </w:num>
  <w:num w:numId="39">
    <w:abstractNumId w:val="49"/>
  </w:num>
  <w:num w:numId="40">
    <w:abstractNumId w:val="45"/>
  </w:num>
  <w:num w:numId="41">
    <w:abstractNumId w:val="72"/>
  </w:num>
  <w:num w:numId="42">
    <w:abstractNumId w:val="62"/>
  </w:num>
  <w:num w:numId="43">
    <w:abstractNumId w:val="69"/>
  </w:num>
  <w:num w:numId="44">
    <w:abstractNumId w:val="36"/>
  </w:num>
  <w:num w:numId="45">
    <w:abstractNumId w:val="47"/>
  </w:num>
  <w:num w:numId="46">
    <w:abstractNumId w:val="46"/>
  </w:num>
  <w:num w:numId="47">
    <w:abstractNumId w:val="59"/>
  </w:num>
  <w:num w:numId="48">
    <w:abstractNumId w:val="58"/>
  </w:num>
  <w:num w:numId="49">
    <w:abstractNumId w:val="41"/>
  </w:num>
  <w:num w:numId="50">
    <w:abstractNumId w:val="40"/>
  </w:num>
  <w:num w:numId="51">
    <w:abstractNumId w:val="68"/>
  </w:num>
  <w:num w:numId="52">
    <w:abstractNumId w:val="65"/>
  </w:num>
  <w:num w:numId="53">
    <w:abstractNumId w:val="53"/>
  </w:num>
  <w:num w:numId="54">
    <w:abstractNumId w:val="63"/>
  </w:num>
  <w:num w:numId="55">
    <w:abstractNumId w:val="39"/>
  </w:num>
  <w:num w:numId="56">
    <w:abstractNumId w:val="70"/>
  </w:num>
  <w:num w:numId="57">
    <w:abstractNumId w:val="61"/>
  </w:num>
  <w:num w:numId="58">
    <w:abstractNumId w:val="71"/>
  </w:num>
  <w:num w:numId="59">
    <w:abstractNumId w:val="48"/>
  </w:num>
  <w:num w:numId="60">
    <w:abstractNumId w:val="60"/>
  </w:num>
  <w:num w:numId="61">
    <w:abstractNumId w:val="66"/>
  </w:num>
  <w:num w:numId="62">
    <w:abstractNumId w:val="43"/>
  </w:num>
  <w:num w:numId="63">
    <w:abstractNumId w:val="33"/>
  </w:num>
  <w:num w:numId="64">
    <w:abstractNumId w:val="42"/>
  </w:num>
  <w:num w:numId="65">
    <w:abstractNumId w:val="57"/>
  </w:num>
  <w:num w:numId="66">
    <w:abstractNumId w:val="55"/>
  </w:num>
  <w:num w:numId="67">
    <w:abstractNumId w:val="54"/>
  </w:num>
  <w:num w:numId="68">
    <w:abstractNumId w:val="67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4"/>
  </w:num>
  <w:num w:numId="7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bert Płaza">
    <w15:presenceInfo w15:providerId="AD" w15:userId="S-1-5-21-2049322833-2647594462-2990164146-16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1144F"/>
    <w:rsid w:val="00012CC4"/>
    <w:rsid w:val="0002612D"/>
    <w:rsid w:val="00046F6B"/>
    <w:rsid w:val="00050C27"/>
    <w:rsid w:val="00060CBD"/>
    <w:rsid w:val="00062D43"/>
    <w:rsid w:val="00063909"/>
    <w:rsid w:val="000648F5"/>
    <w:rsid w:val="00087F0D"/>
    <w:rsid w:val="000918B7"/>
    <w:rsid w:val="0009484C"/>
    <w:rsid w:val="000A2308"/>
    <w:rsid w:val="000B7241"/>
    <w:rsid w:val="000C08E4"/>
    <w:rsid w:val="000D2A5F"/>
    <w:rsid w:val="000E623C"/>
    <w:rsid w:val="000F5B87"/>
    <w:rsid w:val="00113640"/>
    <w:rsid w:val="001211C0"/>
    <w:rsid w:val="001214AD"/>
    <w:rsid w:val="00145BF6"/>
    <w:rsid w:val="0015192B"/>
    <w:rsid w:val="00160160"/>
    <w:rsid w:val="00170734"/>
    <w:rsid w:val="00182C90"/>
    <w:rsid w:val="00182D52"/>
    <w:rsid w:val="00197D5F"/>
    <w:rsid w:val="001A2F3E"/>
    <w:rsid w:val="001B17D4"/>
    <w:rsid w:val="001C26D7"/>
    <w:rsid w:val="001C72F1"/>
    <w:rsid w:val="001C7C8E"/>
    <w:rsid w:val="001E155B"/>
    <w:rsid w:val="001F20F2"/>
    <w:rsid w:val="00201183"/>
    <w:rsid w:val="00214D28"/>
    <w:rsid w:val="002245F6"/>
    <w:rsid w:val="00247DCE"/>
    <w:rsid w:val="00255E1E"/>
    <w:rsid w:val="00257E60"/>
    <w:rsid w:val="00262CA6"/>
    <w:rsid w:val="002712C1"/>
    <w:rsid w:val="00276586"/>
    <w:rsid w:val="00276F6C"/>
    <w:rsid w:val="0029262A"/>
    <w:rsid w:val="00296559"/>
    <w:rsid w:val="002A3C4C"/>
    <w:rsid w:val="002A4319"/>
    <w:rsid w:val="002A720B"/>
    <w:rsid w:val="002B2491"/>
    <w:rsid w:val="002C2961"/>
    <w:rsid w:val="002D472D"/>
    <w:rsid w:val="002D5FC6"/>
    <w:rsid w:val="002D74B3"/>
    <w:rsid w:val="002E16DC"/>
    <w:rsid w:val="002E3F56"/>
    <w:rsid w:val="002F49F8"/>
    <w:rsid w:val="0030224F"/>
    <w:rsid w:val="00315F15"/>
    <w:rsid w:val="0032505E"/>
    <w:rsid w:val="00330236"/>
    <w:rsid w:val="003357F4"/>
    <w:rsid w:val="003370A6"/>
    <w:rsid w:val="00341868"/>
    <w:rsid w:val="00354BF7"/>
    <w:rsid w:val="0036019C"/>
    <w:rsid w:val="003602D5"/>
    <w:rsid w:val="0036719B"/>
    <w:rsid w:val="003866C4"/>
    <w:rsid w:val="003B3870"/>
    <w:rsid w:val="003B553B"/>
    <w:rsid w:val="003B7616"/>
    <w:rsid w:val="003B7F15"/>
    <w:rsid w:val="003C1B27"/>
    <w:rsid w:val="003E2868"/>
    <w:rsid w:val="003E58A4"/>
    <w:rsid w:val="003E72E6"/>
    <w:rsid w:val="003F0A04"/>
    <w:rsid w:val="003F17EF"/>
    <w:rsid w:val="00416ABE"/>
    <w:rsid w:val="00422346"/>
    <w:rsid w:val="00423416"/>
    <w:rsid w:val="004243B0"/>
    <w:rsid w:val="00432542"/>
    <w:rsid w:val="004341F3"/>
    <w:rsid w:val="004627C1"/>
    <w:rsid w:val="004705A0"/>
    <w:rsid w:val="00471CF6"/>
    <w:rsid w:val="00480743"/>
    <w:rsid w:val="00495812"/>
    <w:rsid w:val="00496445"/>
    <w:rsid w:val="004B191D"/>
    <w:rsid w:val="004B3779"/>
    <w:rsid w:val="004C0384"/>
    <w:rsid w:val="004D3326"/>
    <w:rsid w:val="004D4337"/>
    <w:rsid w:val="004D641B"/>
    <w:rsid w:val="004E2A31"/>
    <w:rsid w:val="004E6E98"/>
    <w:rsid w:val="005315DA"/>
    <w:rsid w:val="00540B15"/>
    <w:rsid w:val="00542634"/>
    <w:rsid w:val="00542AE7"/>
    <w:rsid w:val="005430C5"/>
    <w:rsid w:val="005625C6"/>
    <w:rsid w:val="00571405"/>
    <w:rsid w:val="005B63D2"/>
    <w:rsid w:val="005C1FDC"/>
    <w:rsid w:val="005C589D"/>
    <w:rsid w:val="005C5B92"/>
    <w:rsid w:val="005D06E2"/>
    <w:rsid w:val="005D0E07"/>
    <w:rsid w:val="005D3C49"/>
    <w:rsid w:val="005D5226"/>
    <w:rsid w:val="00603438"/>
    <w:rsid w:val="006066A0"/>
    <w:rsid w:val="00617D38"/>
    <w:rsid w:val="00624A27"/>
    <w:rsid w:val="00624EC4"/>
    <w:rsid w:val="00632CB3"/>
    <w:rsid w:val="00642CF9"/>
    <w:rsid w:val="00643E2E"/>
    <w:rsid w:val="006552FA"/>
    <w:rsid w:val="006572C1"/>
    <w:rsid w:val="00666277"/>
    <w:rsid w:val="00672C57"/>
    <w:rsid w:val="00675EED"/>
    <w:rsid w:val="00675F5B"/>
    <w:rsid w:val="006856C3"/>
    <w:rsid w:val="006A00EC"/>
    <w:rsid w:val="006B3D38"/>
    <w:rsid w:val="006B5275"/>
    <w:rsid w:val="006E75C1"/>
    <w:rsid w:val="006E7E5E"/>
    <w:rsid w:val="007054C8"/>
    <w:rsid w:val="00705955"/>
    <w:rsid w:val="00706AA2"/>
    <w:rsid w:val="00727DDA"/>
    <w:rsid w:val="00736AEB"/>
    <w:rsid w:val="00744DCC"/>
    <w:rsid w:val="0075242E"/>
    <w:rsid w:val="007525A9"/>
    <w:rsid w:val="00753C22"/>
    <w:rsid w:val="00754981"/>
    <w:rsid w:val="00756962"/>
    <w:rsid w:val="00763B6D"/>
    <w:rsid w:val="007C3F09"/>
    <w:rsid w:val="007C65BA"/>
    <w:rsid w:val="007D5CC7"/>
    <w:rsid w:val="007E0C78"/>
    <w:rsid w:val="007E3711"/>
    <w:rsid w:val="007E5125"/>
    <w:rsid w:val="007F2BAC"/>
    <w:rsid w:val="007F77D6"/>
    <w:rsid w:val="0080685D"/>
    <w:rsid w:val="008118CE"/>
    <w:rsid w:val="00812642"/>
    <w:rsid w:val="00813B8F"/>
    <w:rsid w:val="0081434B"/>
    <w:rsid w:val="008312A9"/>
    <w:rsid w:val="00831BEA"/>
    <w:rsid w:val="008621BA"/>
    <w:rsid w:val="008800CE"/>
    <w:rsid w:val="00890270"/>
    <w:rsid w:val="008946A1"/>
    <w:rsid w:val="008B46AB"/>
    <w:rsid w:val="008C3688"/>
    <w:rsid w:val="008D0970"/>
    <w:rsid w:val="009019F9"/>
    <w:rsid w:val="00903DCD"/>
    <w:rsid w:val="00907EA2"/>
    <w:rsid w:val="00912FD4"/>
    <w:rsid w:val="00914EBD"/>
    <w:rsid w:val="00916287"/>
    <w:rsid w:val="0094120A"/>
    <w:rsid w:val="00941FC7"/>
    <w:rsid w:val="00950192"/>
    <w:rsid w:val="0095473E"/>
    <w:rsid w:val="00967234"/>
    <w:rsid w:val="0098767A"/>
    <w:rsid w:val="00996EE8"/>
    <w:rsid w:val="009B0751"/>
    <w:rsid w:val="009F7D41"/>
    <w:rsid w:val="00A00651"/>
    <w:rsid w:val="00A04BFC"/>
    <w:rsid w:val="00A223A0"/>
    <w:rsid w:val="00A231A5"/>
    <w:rsid w:val="00A27754"/>
    <w:rsid w:val="00A37767"/>
    <w:rsid w:val="00A436B9"/>
    <w:rsid w:val="00A51477"/>
    <w:rsid w:val="00A54608"/>
    <w:rsid w:val="00A5672F"/>
    <w:rsid w:val="00A60DC2"/>
    <w:rsid w:val="00A63227"/>
    <w:rsid w:val="00A71DC9"/>
    <w:rsid w:val="00A75C55"/>
    <w:rsid w:val="00A8426B"/>
    <w:rsid w:val="00A93728"/>
    <w:rsid w:val="00A9640F"/>
    <w:rsid w:val="00A96876"/>
    <w:rsid w:val="00AB090C"/>
    <w:rsid w:val="00AE3333"/>
    <w:rsid w:val="00AF7FB1"/>
    <w:rsid w:val="00B215AA"/>
    <w:rsid w:val="00B24608"/>
    <w:rsid w:val="00B327DF"/>
    <w:rsid w:val="00B35AD1"/>
    <w:rsid w:val="00B51172"/>
    <w:rsid w:val="00B6222A"/>
    <w:rsid w:val="00B72D29"/>
    <w:rsid w:val="00B86326"/>
    <w:rsid w:val="00B94D9F"/>
    <w:rsid w:val="00BA032F"/>
    <w:rsid w:val="00BB225E"/>
    <w:rsid w:val="00BC4DD0"/>
    <w:rsid w:val="00BC571D"/>
    <w:rsid w:val="00BD5028"/>
    <w:rsid w:val="00BD796A"/>
    <w:rsid w:val="00BE2897"/>
    <w:rsid w:val="00BE2DD1"/>
    <w:rsid w:val="00BE5390"/>
    <w:rsid w:val="00BF773F"/>
    <w:rsid w:val="00C2665F"/>
    <w:rsid w:val="00C34FD5"/>
    <w:rsid w:val="00C37A7A"/>
    <w:rsid w:val="00C44A79"/>
    <w:rsid w:val="00C453C3"/>
    <w:rsid w:val="00C535EF"/>
    <w:rsid w:val="00C6784D"/>
    <w:rsid w:val="00CA17CF"/>
    <w:rsid w:val="00CB3570"/>
    <w:rsid w:val="00CB75CD"/>
    <w:rsid w:val="00CE4DE3"/>
    <w:rsid w:val="00CF4D46"/>
    <w:rsid w:val="00D02445"/>
    <w:rsid w:val="00D114E6"/>
    <w:rsid w:val="00D136AA"/>
    <w:rsid w:val="00D27453"/>
    <w:rsid w:val="00D30C18"/>
    <w:rsid w:val="00D43310"/>
    <w:rsid w:val="00D47FFE"/>
    <w:rsid w:val="00D6372C"/>
    <w:rsid w:val="00D63F71"/>
    <w:rsid w:val="00D643E3"/>
    <w:rsid w:val="00D85CA4"/>
    <w:rsid w:val="00D90DE6"/>
    <w:rsid w:val="00DE67EF"/>
    <w:rsid w:val="00DF45C5"/>
    <w:rsid w:val="00DF6AD0"/>
    <w:rsid w:val="00E13748"/>
    <w:rsid w:val="00E21272"/>
    <w:rsid w:val="00E25B1C"/>
    <w:rsid w:val="00E30D35"/>
    <w:rsid w:val="00E37F54"/>
    <w:rsid w:val="00E41793"/>
    <w:rsid w:val="00E41ED9"/>
    <w:rsid w:val="00E42F06"/>
    <w:rsid w:val="00E46E85"/>
    <w:rsid w:val="00E54224"/>
    <w:rsid w:val="00E543E5"/>
    <w:rsid w:val="00E54EA4"/>
    <w:rsid w:val="00E55AD1"/>
    <w:rsid w:val="00E56F8E"/>
    <w:rsid w:val="00E6044F"/>
    <w:rsid w:val="00E61B6E"/>
    <w:rsid w:val="00E716BE"/>
    <w:rsid w:val="00E80AE6"/>
    <w:rsid w:val="00E86ECE"/>
    <w:rsid w:val="00E90890"/>
    <w:rsid w:val="00E92506"/>
    <w:rsid w:val="00EB7AB5"/>
    <w:rsid w:val="00ED01E0"/>
    <w:rsid w:val="00ED5853"/>
    <w:rsid w:val="00EF0360"/>
    <w:rsid w:val="00EF5A09"/>
    <w:rsid w:val="00F16067"/>
    <w:rsid w:val="00F161F8"/>
    <w:rsid w:val="00F20977"/>
    <w:rsid w:val="00F32B51"/>
    <w:rsid w:val="00F35B38"/>
    <w:rsid w:val="00F37995"/>
    <w:rsid w:val="00F40591"/>
    <w:rsid w:val="00F64A77"/>
    <w:rsid w:val="00F64E64"/>
    <w:rsid w:val="00F70469"/>
    <w:rsid w:val="00F74E83"/>
    <w:rsid w:val="00F75B94"/>
    <w:rsid w:val="00F75C47"/>
    <w:rsid w:val="00FD2527"/>
    <w:rsid w:val="00FE1470"/>
    <w:rsid w:val="00FE1836"/>
    <w:rsid w:val="00FE68C5"/>
    <w:rsid w:val="00FF3341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35A3D4"/>
  <w15:docId w15:val="{903E8559-9FA8-48D5-9287-36E63CD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50192"/>
    <w:rPr>
      <w:rFonts w:ascii="Arial" w:hAnsi="Arial" w:cs="Arial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FCC-8CE4-4DD4-80B8-DBC2DA3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545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Krzysztof Czarnecki</cp:lastModifiedBy>
  <cp:revision>2</cp:revision>
  <cp:lastPrinted>2021-03-17T13:11:00Z</cp:lastPrinted>
  <dcterms:created xsi:type="dcterms:W3CDTF">2021-03-17T13:12:00Z</dcterms:created>
  <dcterms:modified xsi:type="dcterms:W3CDTF">2021-03-17T13:12:00Z</dcterms:modified>
</cp:coreProperties>
</file>