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2731" w14:textId="77777777" w:rsidR="00A51477" w:rsidRPr="00D72C21" w:rsidRDefault="00A51477">
      <w:pPr>
        <w:rPr>
          <w:rFonts w:ascii="Calibri" w:hAnsi="Calibri" w:cs="Calibri"/>
          <w:sz w:val="24"/>
        </w:rPr>
      </w:pPr>
    </w:p>
    <w:p w14:paraId="515A5F85" w14:textId="77777777" w:rsidR="00BC2D80" w:rsidRPr="00D72C21" w:rsidRDefault="00BC2D80" w:rsidP="00BC2D80">
      <w:pPr>
        <w:pStyle w:val="Formularzeizaczniki"/>
        <w:jc w:val="center"/>
        <w:rPr>
          <w:rFonts w:ascii="Calibri" w:hAnsi="Calibri" w:cs="Calibri"/>
          <w:i w:val="0"/>
          <w:sz w:val="24"/>
        </w:rPr>
      </w:pPr>
      <w:r w:rsidRPr="00D72C21">
        <w:rPr>
          <w:rFonts w:ascii="Calibri" w:hAnsi="Calibri" w:cs="Calibri"/>
          <w:b/>
          <w:i w:val="0"/>
          <w:sz w:val="24"/>
        </w:rPr>
        <w:t xml:space="preserve">Oświadczenie  </w:t>
      </w:r>
    </w:p>
    <w:p w14:paraId="130F5F3D" w14:textId="72540AED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1D341478" w14:textId="77777777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4FC56C8B" w14:textId="77777777" w:rsidR="00BC2D80" w:rsidRPr="00D72C21" w:rsidRDefault="00BC2D80" w:rsidP="00BC2D80">
      <w:pPr>
        <w:pStyle w:val="Formularzeizaczniki"/>
        <w:spacing w:line="360" w:lineRule="auto"/>
        <w:jc w:val="both"/>
        <w:rPr>
          <w:rFonts w:ascii="Calibri" w:hAnsi="Calibri" w:cs="Calibri"/>
          <w:i w:val="0"/>
          <w:sz w:val="24"/>
        </w:rPr>
      </w:pPr>
      <w:r w:rsidRPr="00D72C21">
        <w:rPr>
          <w:rFonts w:ascii="Calibri" w:hAnsi="Calibri" w:cs="Calibri"/>
          <w:i w:val="0"/>
          <w:sz w:val="24"/>
        </w:rPr>
        <w:t xml:space="preserve">Oświadczam/(-y), że wobec: </w:t>
      </w:r>
    </w:p>
    <w:p w14:paraId="63E1F1FA" w14:textId="77777777" w:rsidR="00BC2D80" w:rsidRPr="00D72C21" w:rsidRDefault="00BC2D80" w:rsidP="00BC2D80">
      <w:pPr>
        <w:pStyle w:val="Formularzeizaczniki"/>
        <w:spacing w:line="360" w:lineRule="auto"/>
        <w:jc w:val="both"/>
        <w:rPr>
          <w:rFonts w:ascii="Calibri" w:hAnsi="Calibri" w:cs="Calibri"/>
          <w:i w:val="0"/>
          <w:sz w:val="24"/>
        </w:rPr>
      </w:pPr>
    </w:p>
    <w:p w14:paraId="6E0CE9B8" w14:textId="77777777" w:rsidR="00BC2D80" w:rsidRPr="00D72C21" w:rsidRDefault="00BC2D80" w:rsidP="00BC2D80">
      <w:pPr>
        <w:pStyle w:val="Formularzeizaczniki"/>
        <w:spacing w:line="360" w:lineRule="auto"/>
        <w:jc w:val="both"/>
        <w:rPr>
          <w:rFonts w:ascii="Calibri" w:hAnsi="Calibri" w:cs="Calibri"/>
          <w:i w:val="0"/>
          <w:sz w:val="24"/>
        </w:rPr>
      </w:pPr>
      <w:r w:rsidRPr="00D72C21">
        <w:rPr>
          <w:rFonts w:ascii="Calibri" w:hAnsi="Calibri" w:cs="Calibri"/>
          <w:i w:val="0"/>
          <w:sz w:val="24"/>
        </w:rPr>
        <w:t xml:space="preserve">……………………………………………………………………………………………………………………………………………….    </w:t>
      </w:r>
    </w:p>
    <w:p w14:paraId="64265573" w14:textId="77777777" w:rsidR="001B2C51" w:rsidRDefault="001B2C51" w:rsidP="00BC2D80">
      <w:pPr>
        <w:pStyle w:val="Formularzeizaczniki"/>
        <w:spacing w:line="360" w:lineRule="auto"/>
        <w:jc w:val="both"/>
        <w:rPr>
          <w:rFonts w:ascii="Calibri" w:hAnsi="Calibri" w:cs="Calibri"/>
          <w:i w:val="0"/>
          <w:sz w:val="24"/>
        </w:rPr>
      </w:pPr>
    </w:p>
    <w:p w14:paraId="006F3940" w14:textId="48F46DD5" w:rsidR="00BC2D80" w:rsidRPr="00D72C21" w:rsidRDefault="00BC2D80" w:rsidP="00BC2D80">
      <w:pPr>
        <w:pStyle w:val="Formularzeizaczniki"/>
        <w:spacing w:line="360" w:lineRule="auto"/>
        <w:jc w:val="both"/>
        <w:rPr>
          <w:rFonts w:ascii="Calibri" w:hAnsi="Calibri" w:cs="Calibri"/>
          <w:i w:val="0"/>
          <w:sz w:val="24"/>
        </w:rPr>
      </w:pPr>
      <w:r w:rsidRPr="00D72C21">
        <w:rPr>
          <w:rFonts w:ascii="Calibri" w:hAnsi="Calibri" w:cs="Calibri"/>
          <w:i w:val="0"/>
          <w:sz w:val="24"/>
        </w:rPr>
        <w:t>……………………………………………………………………………………………………………………………………………….</w:t>
      </w:r>
    </w:p>
    <w:p w14:paraId="45F3F409" w14:textId="77777777" w:rsidR="00BC2D80" w:rsidRPr="00D72C21" w:rsidRDefault="00BC2D80" w:rsidP="00BC2D80">
      <w:pPr>
        <w:pStyle w:val="Formularzeizaczniki"/>
        <w:spacing w:line="360" w:lineRule="auto"/>
        <w:jc w:val="both"/>
        <w:rPr>
          <w:rFonts w:ascii="Calibri" w:hAnsi="Calibri" w:cs="Calibri"/>
          <w:i w:val="0"/>
          <w:sz w:val="24"/>
        </w:rPr>
      </w:pPr>
    </w:p>
    <w:p w14:paraId="3AE5E86B" w14:textId="77777777" w:rsidR="00BC2D80" w:rsidRPr="00D72C21" w:rsidRDefault="00BC2D80" w:rsidP="00BC2D80">
      <w:pPr>
        <w:pStyle w:val="Formularzeizaczniki"/>
        <w:spacing w:line="360" w:lineRule="auto"/>
        <w:jc w:val="both"/>
        <w:rPr>
          <w:rFonts w:ascii="Calibri" w:hAnsi="Calibri" w:cs="Calibri"/>
          <w:i w:val="0"/>
          <w:sz w:val="24"/>
        </w:rPr>
      </w:pPr>
      <w:r w:rsidRPr="00D72C21">
        <w:rPr>
          <w:rFonts w:ascii="Calibri" w:hAnsi="Calibri" w:cs="Calibri"/>
          <w:i w:val="0"/>
          <w:sz w:val="24"/>
        </w:rPr>
        <w:t xml:space="preserve">nie toczy się postępowanie sądowe lub inne postępowanie zmierzające do zabezpieczenia, ustalenia, zasądzenia lub wyegzekwowania należności pieniężnych lub świadczenia niepieniężnego o wartości mogącej wpłynąć na możliwość prawidłowego i terminowego wywiązania się ww. podmiotu z zobowiązań wynikających ze złożonej oferty </w:t>
      </w:r>
    </w:p>
    <w:p w14:paraId="21122C70" w14:textId="77777777" w:rsidR="00BC2D80" w:rsidRPr="00D72C21" w:rsidRDefault="00BC2D80" w:rsidP="00BC2D80">
      <w:pPr>
        <w:pStyle w:val="Formularzeizaczniki"/>
        <w:spacing w:line="360" w:lineRule="auto"/>
        <w:jc w:val="both"/>
        <w:rPr>
          <w:rFonts w:ascii="Calibri" w:hAnsi="Calibri" w:cs="Calibri"/>
          <w:i w:val="0"/>
          <w:sz w:val="24"/>
        </w:rPr>
      </w:pPr>
    </w:p>
    <w:p w14:paraId="513F76D0" w14:textId="77777777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0ABDF743" w14:textId="77777777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34C375D2" w14:textId="77777777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498BC0C5" w14:textId="77777777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116F2A59" w14:textId="77777777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70B85792" w14:textId="77777777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6B046191" w14:textId="77777777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</w:p>
    <w:p w14:paraId="221FD650" w14:textId="43E517E3" w:rsidR="00BC2D80" w:rsidRPr="00D72C21" w:rsidRDefault="00475CEB" w:rsidP="00475CEB">
      <w:pPr>
        <w:pStyle w:val="Formularzeizaczniki"/>
        <w:jc w:val="center"/>
        <w:rPr>
          <w:rFonts w:ascii="Calibri" w:hAnsi="Calibri" w:cs="Calibri"/>
          <w:i w:val="0"/>
          <w:sz w:val="24"/>
        </w:rPr>
      </w:pPr>
      <w:r>
        <w:rPr>
          <w:rFonts w:ascii="Calibri" w:hAnsi="Calibri" w:cs="Calibri"/>
          <w:i w:val="0"/>
          <w:sz w:val="24"/>
        </w:rPr>
        <w:t xml:space="preserve">                                   </w:t>
      </w:r>
      <w:r w:rsidR="00BC2D80" w:rsidRPr="00D72C21">
        <w:rPr>
          <w:rFonts w:ascii="Calibri" w:hAnsi="Calibri" w:cs="Calibri"/>
          <w:i w:val="0"/>
          <w:sz w:val="24"/>
        </w:rPr>
        <w:t>…………….…………………………………………………..…………………</w:t>
      </w:r>
    </w:p>
    <w:p w14:paraId="3A6D7E6C" w14:textId="6903825F" w:rsidR="00BC2D80" w:rsidRPr="00D72C21" w:rsidRDefault="00BC2D80" w:rsidP="00BC2D80">
      <w:pPr>
        <w:pStyle w:val="Formularzeizaczniki"/>
        <w:rPr>
          <w:rFonts w:ascii="Calibri" w:hAnsi="Calibri" w:cs="Calibri"/>
          <w:i w:val="0"/>
          <w:sz w:val="24"/>
        </w:rPr>
      </w:pPr>
      <w:r w:rsidRPr="00D72C21">
        <w:rPr>
          <w:rFonts w:ascii="Calibri" w:hAnsi="Calibri" w:cs="Calibri"/>
          <w:i w:val="0"/>
          <w:sz w:val="24"/>
        </w:rPr>
        <w:t xml:space="preserve">podpisy </w:t>
      </w:r>
      <w:r w:rsidR="00475CEB">
        <w:rPr>
          <w:rFonts w:ascii="Calibri" w:hAnsi="Calibri" w:cs="Calibri"/>
          <w:i w:val="0"/>
          <w:sz w:val="24"/>
        </w:rPr>
        <w:t xml:space="preserve">oferenta lub </w:t>
      </w:r>
      <w:r w:rsidRPr="00D72C21">
        <w:rPr>
          <w:rFonts w:ascii="Calibri" w:hAnsi="Calibri" w:cs="Calibri"/>
          <w:i w:val="0"/>
          <w:sz w:val="24"/>
        </w:rPr>
        <w:t>osób uprawnionych do reprezentowania Oferenta</w:t>
      </w:r>
    </w:p>
    <w:p w14:paraId="1597DA64" w14:textId="77777777" w:rsidR="00BC2D80" w:rsidRDefault="00BC2D80" w:rsidP="00BC2D80">
      <w:pPr>
        <w:pStyle w:val="Formularzeizaczniki"/>
        <w:rPr>
          <w:rFonts w:ascii="Calibri" w:hAnsi="Calibri" w:cs="Calibri"/>
          <w:sz w:val="24"/>
          <w:szCs w:val="24"/>
        </w:rPr>
      </w:pPr>
    </w:p>
    <w:sectPr w:rsidR="00BC2D80" w:rsidSect="00BC2D80">
      <w:headerReference w:type="default" r:id="rId8"/>
      <w:footerReference w:type="default" r:id="rId9"/>
      <w:pgSz w:w="11906" w:h="16838"/>
      <w:pgMar w:top="1134" w:right="1418" w:bottom="1418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EF47" w14:textId="77777777" w:rsidR="00F4798D" w:rsidRDefault="00F4798D">
      <w:pPr>
        <w:spacing w:line="240" w:lineRule="auto"/>
      </w:pPr>
      <w:r>
        <w:separator/>
      </w:r>
    </w:p>
  </w:endnote>
  <w:endnote w:type="continuationSeparator" w:id="0">
    <w:p w14:paraId="52BA0B71" w14:textId="77777777" w:rsidR="00F4798D" w:rsidRDefault="00F4798D">
      <w:pPr>
        <w:spacing w:line="240" w:lineRule="auto"/>
      </w:pPr>
      <w:r>
        <w:continuationSeparator/>
      </w:r>
    </w:p>
  </w:endnote>
  <w:endnote w:type="continuationNotice" w:id="1">
    <w:p w14:paraId="63D6C804" w14:textId="77777777" w:rsidR="00F4798D" w:rsidRDefault="00F479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812D" w14:textId="50D22453" w:rsidR="004F1E71" w:rsidRDefault="004F1E71" w:rsidP="004F1E71">
    <w:pPr>
      <w:pStyle w:val="Stopka"/>
      <w:rPr>
        <w:i w:val="0"/>
        <w:iCs/>
        <w:sz w:val="16"/>
        <w:szCs w:val="16"/>
      </w:rPr>
    </w:pPr>
    <w:r>
      <w:rPr>
        <w:i w:val="0"/>
        <w:iCs/>
        <w:sz w:val="16"/>
        <w:szCs w:val="16"/>
      </w:rPr>
      <w:t>_____________________________________________________________________________________________________</w:t>
    </w:r>
  </w:p>
  <w:p w14:paraId="4F2B03BE" w14:textId="7228EC77" w:rsidR="004F1E71" w:rsidRPr="004F1E71" w:rsidRDefault="004F1E71" w:rsidP="004F1E71">
    <w:pPr>
      <w:pStyle w:val="Stopka"/>
      <w:rPr>
        <w:i w:val="0"/>
        <w:iCs/>
        <w:sz w:val="16"/>
        <w:szCs w:val="16"/>
      </w:rPr>
    </w:pPr>
    <w:r w:rsidRPr="004F1E71">
      <w:rPr>
        <w:i w:val="0"/>
        <w:iCs/>
        <w:sz w:val="16"/>
        <w:szCs w:val="16"/>
      </w:rPr>
      <w:t xml:space="preserve">Strona </w:t>
    </w:r>
    <w:r w:rsidRPr="004F1E71">
      <w:rPr>
        <w:i w:val="0"/>
        <w:iCs/>
        <w:sz w:val="16"/>
        <w:szCs w:val="16"/>
      </w:rPr>
      <w:fldChar w:fldCharType="begin"/>
    </w:r>
    <w:r w:rsidRPr="004F1E71">
      <w:rPr>
        <w:i w:val="0"/>
        <w:iCs/>
        <w:sz w:val="16"/>
        <w:szCs w:val="16"/>
      </w:rPr>
      <w:instrText>PAGE  \* Arabic  \* MERGEFORMAT</w:instrText>
    </w:r>
    <w:r w:rsidRPr="004F1E71">
      <w:rPr>
        <w:i w:val="0"/>
        <w:iCs/>
        <w:sz w:val="16"/>
        <w:szCs w:val="16"/>
      </w:rPr>
      <w:fldChar w:fldCharType="separate"/>
    </w:r>
    <w:r w:rsidRPr="004F1E71">
      <w:rPr>
        <w:i w:val="0"/>
        <w:iCs/>
        <w:sz w:val="16"/>
        <w:szCs w:val="16"/>
      </w:rPr>
      <w:t>2</w:t>
    </w:r>
    <w:r w:rsidRPr="004F1E71">
      <w:rPr>
        <w:i w:val="0"/>
        <w:iCs/>
        <w:sz w:val="16"/>
        <w:szCs w:val="16"/>
      </w:rPr>
      <w:fldChar w:fldCharType="end"/>
    </w:r>
    <w:r w:rsidRPr="004F1E71">
      <w:rPr>
        <w:i w:val="0"/>
        <w:iCs/>
        <w:sz w:val="16"/>
        <w:szCs w:val="16"/>
      </w:rPr>
      <w:t xml:space="preserve"> z </w:t>
    </w:r>
    <w:r w:rsidRPr="004F1E71">
      <w:rPr>
        <w:i w:val="0"/>
        <w:iCs/>
        <w:sz w:val="16"/>
        <w:szCs w:val="16"/>
      </w:rPr>
      <w:fldChar w:fldCharType="begin"/>
    </w:r>
    <w:r w:rsidRPr="004F1E71">
      <w:rPr>
        <w:i w:val="0"/>
        <w:iCs/>
        <w:sz w:val="16"/>
        <w:szCs w:val="16"/>
      </w:rPr>
      <w:instrText>NUMPAGES \ * arabskie \ * MERGEFORMAT</w:instrText>
    </w:r>
    <w:r w:rsidRPr="004F1E71">
      <w:rPr>
        <w:i w:val="0"/>
        <w:iCs/>
        <w:sz w:val="16"/>
        <w:szCs w:val="16"/>
      </w:rPr>
      <w:fldChar w:fldCharType="separate"/>
    </w:r>
    <w:r w:rsidRPr="004F1E71">
      <w:rPr>
        <w:i w:val="0"/>
        <w:iCs/>
        <w:sz w:val="16"/>
        <w:szCs w:val="16"/>
      </w:rPr>
      <w:t>2</w:t>
    </w:r>
    <w:r w:rsidRPr="004F1E71">
      <w:rPr>
        <w:i w:val="0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2898" w14:textId="77777777" w:rsidR="00F4798D" w:rsidRDefault="00F4798D">
      <w:pPr>
        <w:spacing w:line="240" w:lineRule="auto"/>
      </w:pPr>
      <w:r>
        <w:separator/>
      </w:r>
    </w:p>
  </w:footnote>
  <w:footnote w:type="continuationSeparator" w:id="0">
    <w:p w14:paraId="238201B1" w14:textId="77777777" w:rsidR="00F4798D" w:rsidRDefault="00F4798D">
      <w:pPr>
        <w:spacing w:line="240" w:lineRule="auto"/>
      </w:pPr>
      <w:r>
        <w:continuationSeparator/>
      </w:r>
    </w:p>
  </w:footnote>
  <w:footnote w:type="continuationNotice" w:id="1">
    <w:p w14:paraId="68E35D1B" w14:textId="77777777" w:rsidR="00F4798D" w:rsidRDefault="00F479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F85D" w14:textId="554310BF" w:rsidR="00966607" w:rsidRDefault="00475CEB" w:rsidP="00966607">
    <w:pPr>
      <w:shd w:val="clear" w:color="auto" w:fill="FFFFFF"/>
      <w:spacing w:line="240" w:lineRule="auto"/>
      <w:jc w:val="center"/>
      <w:outlineLvl w:val="0"/>
      <w:rPr>
        <w:spacing w:val="-8"/>
        <w:kern w:val="36"/>
        <w:sz w:val="16"/>
        <w:szCs w:val="16"/>
        <w:lang w:eastAsia="pl-PL"/>
      </w:rPr>
    </w:pPr>
    <w:r>
      <w:rPr>
        <w:sz w:val="16"/>
        <w:szCs w:val="16"/>
      </w:rPr>
      <w:t xml:space="preserve">Zaproszenie do składania ofert </w:t>
    </w:r>
    <w:r w:rsidR="00966607">
      <w:rPr>
        <w:sz w:val="16"/>
        <w:szCs w:val="16"/>
      </w:rPr>
      <w:t>na o</w:t>
    </w:r>
    <w:r w:rsidR="00966607">
      <w:rPr>
        <w:spacing w:val="-8"/>
        <w:kern w:val="36"/>
        <w:sz w:val="16"/>
        <w:szCs w:val="16"/>
        <w:lang w:eastAsia="pl-PL"/>
      </w:rPr>
      <w:t>bsług</w:t>
    </w:r>
    <w:r>
      <w:rPr>
        <w:spacing w:val="-8"/>
        <w:kern w:val="36"/>
        <w:sz w:val="16"/>
        <w:szCs w:val="16"/>
        <w:lang w:eastAsia="pl-PL"/>
      </w:rPr>
      <w:t>ę</w:t>
    </w:r>
    <w:r w:rsidR="00966607">
      <w:rPr>
        <w:spacing w:val="-8"/>
        <w:kern w:val="36"/>
        <w:sz w:val="16"/>
        <w:szCs w:val="16"/>
        <w:lang w:eastAsia="pl-PL"/>
      </w:rPr>
      <w:t xml:space="preserve"> stacji  transformatorowych, </w:t>
    </w:r>
  </w:p>
  <w:p w14:paraId="6B522CDA" w14:textId="7CF5CEBA" w:rsidR="004F1E71" w:rsidRDefault="00966607" w:rsidP="00966607">
    <w:pPr>
      <w:pStyle w:val="Nagwek"/>
      <w:jc w:val="center"/>
      <w:rPr>
        <w:spacing w:val="-8"/>
        <w:kern w:val="36"/>
        <w:sz w:val="16"/>
        <w:szCs w:val="16"/>
      </w:rPr>
    </w:pPr>
    <w:r>
      <w:rPr>
        <w:spacing w:val="-8"/>
        <w:kern w:val="36"/>
        <w:sz w:val="16"/>
        <w:szCs w:val="16"/>
      </w:rPr>
      <w:t>będących własnością WSSE „INVEST-PARK” sp. z o.o</w:t>
    </w:r>
  </w:p>
  <w:p w14:paraId="7D08B2B2" w14:textId="09743365" w:rsidR="00966607" w:rsidRDefault="00966607" w:rsidP="00966607">
    <w:pPr>
      <w:pStyle w:val="Nagwek"/>
      <w:jc w:val="center"/>
      <w:rPr>
        <w:spacing w:val="-8"/>
        <w:kern w:val="36"/>
        <w:sz w:val="16"/>
        <w:szCs w:val="16"/>
      </w:rPr>
    </w:pPr>
  </w:p>
  <w:p w14:paraId="49E46748" w14:textId="66AEE464" w:rsidR="00D0511D" w:rsidRPr="00475CEB" w:rsidRDefault="00475CEB" w:rsidP="00D0511D">
    <w:pPr>
      <w:pStyle w:val="Nagwek"/>
      <w:jc w:val="righ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pacing w:val="-8"/>
        <w:kern w:val="36"/>
        <w:szCs w:val="22"/>
      </w:rPr>
      <w:t>F</w:t>
    </w:r>
    <w:r w:rsidR="00D0511D" w:rsidRPr="00475CEB">
      <w:rPr>
        <w:rFonts w:asciiTheme="minorHAnsi" w:hAnsiTheme="minorHAnsi" w:cstheme="minorHAnsi"/>
        <w:spacing w:val="-8"/>
        <w:kern w:val="36"/>
        <w:szCs w:val="22"/>
      </w:rPr>
      <w:t>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8B7"/>
    <w:rsid w:val="0009484C"/>
    <w:rsid w:val="000A2308"/>
    <w:rsid w:val="000B7241"/>
    <w:rsid w:val="000C08E4"/>
    <w:rsid w:val="000D2A5F"/>
    <w:rsid w:val="000E623C"/>
    <w:rsid w:val="000F5B87"/>
    <w:rsid w:val="00113640"/>
    <w:rsid w:val="001211C0"/>
    <w:rsid w:val="001214AD"/>
    <w:rsid w:val="00145BF6"/>
    <w:rsid w:val="0015192B"/>
    <w:rsid w:val="00160160"/>
    <w:rsid w:val="00170734"/>
    <w:rsid w:val="00182D52"/>
    <w:rsid w:val="00197D5F"/>
    <w:rsid w:val="001A2F3E"/>
    <w:rsid w:val="001B17D4"/>
    <w:rsid w:val="001B2C51"/>
    <w:rsid w:val="001C26D7"/>
    <w:rsid w:val="001C72F1"/>
    <w:rsid w:val="001C7C8E"/>
    <w:rsid w:val="001E155B"/>
    <w:rsid w:val="001F20F2"/>
    <w:rsid w:val="00201183"/>
    <w:rsid w:val="002245F6"/>
    <w:rsid w:val="00247DCE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D5FC6"/>
    <w:rsid w:val="002E16DC"/>
    <w:rsid w:val="002F49F8"/>
    <w:rsid w:val="0030224F"/>
    <w:rsid w:val="00315F15"/>
    <w:rsid w:val="0032505E"/>
    <w:rsid w:val="00330236"/>
    <w:rsid w:val="003357F4"/>
    <w:rsid w:val="003370A6"/>
    <w:rsid w:val="00341868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75CEB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4F1E71"/>
    <w:rsid w:val="005315DA"/>
    <w:rsid w:val="00540B15"/>
    <w:rsid w:val="00542634"/>
    <w:rsid w:val="00542AE7"/>
    <w:rsid w:val="005430C5"/>
    <w:rsid w:val="005625C6"/>
    <w:rsid w:val="00571405"/>
    <w:rsid w:val="00584297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45410"/>
    <w:rsid w:val="006472BB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3CF8"/>
    <w:rsid w:val="008B46AB"/>
    <w:rsid w:val="008C3688"/>
    <w:rsid w:val="008D0970"/>
    <w:rsid w:val="009019F9"/>
    <w:rsid w:val="00903DCD"/>
    <w:rsid w:val="00907EA2"/>
    <w:rsid w:val="00912FD4"/>
    <w:rsid w:val="00914EBD"/>
    <w:rsid w:val="00916287"/>
    <w:rsid w:val="0094120A"/>
    <w:rsid w:val="00941FC7"/>
    <w:rsid w:val="0095473E"/>
    <w:rsid w:val="00966607"/>
    <w:rsid w:val="00967234"/>
    <w:rsid w:val="0098767A"/>
    <w:rsid w:val="00996EE8"/>
    <w:rsid w:val="009B0751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B7D08"/>
    <w:rsid w:val="00AE3333"/>
    <w:rsid w:val="00AF7FB1"/>
    <w:rsid w:val="00B215AA"/>
    <w:rsid w:val="00B24608"/>
    <w:rsid w:val="00B35AD1"/>
    <w:rsid w:val="00B51172"/>
    <w:rsid w:val="00B51B82"/>
    <w:rsid w:val="00B6222A"/>
    <w:rsid w:val="00B72D29"/>
    <w:rsid w:val="00B86326"/>
    <w:rsid w:val="00B94D9F"/>
    <w:rsid w:val="00BA032F"/>
    <w:rsid w:val="00BB225E"/>
    <w:rsid w:val="00BC2D80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784D"/>
    <w:rsid w:val="00CB3570"/>
    <w:rsid w:val="00CB75CD"/>
    <w:rsid w:val="00CE4DE3"/>
    <w:rsid w:val="00CF4D46"/>
    <w:rsid w:val="00D02445"/>
    <w:rsid w:val="00D0511D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72C21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4798D"/>
    <w:rsid w:val="00F64A77"/>
    <w:rsid w:val="00F64E64"/>
    <w:rsid w:val="00F70469"/>
    <w:rsid w:val="00F74E83"/>
    <w:rsid w:val="00F75B94"/>
    <w:rsid w:val="00F75C47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B3CF8"/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633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2021-03-17T13:10:00Z</cp:lastPrinted>
  <dcterms:created xsi:type="dcterms:W3CDTF">2021-03-17T13:11:00Z</dcterms:created>
  <dcterms:modified xsi:type="dcterms:W3CDTF">2021-03-17T13:11:00Z</dcterms:modified>
</cp:coreProperties>
</file>