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0591" w14:textId="74E03A51" w:rsidR="00253FDE" w:rsidRPr="00253FDE" w:rsidRDefault="00253FDE" w:rsidP="00253FDE">
      <w:pPr>
        <w:pStyle w:val="Formularzeizaczniki"/>
        <w:pageBreakBefore/>
        <w:rPr>
          <w:rFonts w:ascii="Calibri" w:hAnsi="Calibri" w:cs="Calibri"/>
          <w:b/>
          <w:bCs w:val="0"/>
        </w:rPr>
        <w:sectPr w:rsidR="00253FDE" w:rsidRPr="00253F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0" w:name="_Toc488671614"/>
      <w:r w:rsidRPr="00253FDE">
        <w:rPr>
          <w:rFonts w:ascii="Calibri" w:hAnsi="Calibri" w:cs="Calibri"/>
          <w:b/>
          <w:bCs w:val="0"/>
        </w:rPr>
        <w:t xml:space="preserve">Załącznik nr </w:t>
      </w:r>
      <w:r w:rsidR="00E7397C">
        <w:rPr>
          <w:rFonts w:ascii="Calibri" w:hAnsi="Calibri" w:cs="Calibri"/>
          <w:b/>
          <w:bCs w:val="0"/>
        </w:rPr>
        <w:t>1</w:t>
      </w:r>
      <w:r w:rsidRPr="00253FDE">
        <w:rPr>
          <w:rFonts w:ascii="Calibri" w:hAnsi="Calibri" w:cs="Calibri"/>
          <w:b/>
          <w:bCs w:val="0"/>
        </w:rPr>
        <w:t xml:space="preserve"> do SIW</w:t>
      </w:r>
      <w:r w:rsidR="005E3674">
        <w:rPr>
          <w:rFonts w:ascii="Calibri" w:hAnsi="Calibri" w:cs="Calibri"/>
          <w:b/>
          <w:bCs w:val="0"/>
        </w:rPr>
        <w:t>Z</w:t>
      </w:r>
      <w:r w:rsidRPr="00253FDE">
        <w:rPr>
          <w:rFonts w:ascii="Calibri" w:hAnsi="Calibri" w:cs="Calibri"/>
          <w:b/>
          <w:bCs w:val="0"/>
        </w:rPr>
        <w:t xml:space="preserve"> – Oferta</w:t>
      </w:r>
    </w:p>
    <w:p w14:paraId="39D4C71F" w14:textId="77777777" w:rsidR="00253FDE" w:rsidRDefault="00253FDE" w:rsidP="00253FDE">
      <w:pPr>
        <w:rPr>
          <w:rFonts w:ascii="Calibri" w:hAnsi="Calibri" w:cs="Calibri"/>
          <w:sz w:val="20"/>
          <w:szCs w:val="20"/>
        </w:rPr>
      </w:pPr>
    </w:p>
    <w:p w14:paraId="02D0BE26" w14:textId="77777777" w:rsidR="00253FDE" w:rsidRDefault="00253FDE" w:rsidP="00253FDE">
      <w:pPr>
        <w:rPr>
          <w:rFonts w:ascii="Calibri" w:hAnsi="Calibri" w:cs="Calibri"/>
          <w:sz w:val="20"/>
          <w:szCs w:val="20"/>
        </w:rPr>
      </w:pPr>
    </w:p>
    <w:p w14:paraId="23DD70E8" w14:textId="32E7D485" w:rsidR="00253FDE" w:rsidRPr="007C65BA" w:rsidRDefault="00253FDE" w:rsidP="00253FDE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014136F9" w14:textId="77777777" w:rsidR="00253FDE" w:rsidRPr="007C65BA" w:rsidRDefault="00253FDE" w:rsidP="00253FDE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adres firmy Oferenta)</w:t>
      </w:r>
    </w:p>
    <w:p w14:paraId="3DE694E5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51EAF600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3DEC3704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2A076634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</w:p>
    <w:p w14:paraId="78E892E2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Wałbrzyskiej Specjalnej Strefy Ekonomicznej „INVEST-PARK” sp. z o.o.</w:t>
      </w:r>
    </w:p>
    <w:p w14:paraId="0D57D893" w14:textId="2A6EDF9E" w:rsidR="00253FDE" w:rsidRPr="007C65BA" w:rsidRDefault="00253FDE" w:rsidP="00253FDE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(58-306) przy ul. Uczniowskiej 16</w:t>
      </w:r>
    </w:p>
    <w:p w14:paraId="7E1C253D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37DD0520" w14:textId="0C85D107" w:rsidR="00332FF6" w:rsidRPr="00332FF6" w:rsidRDefault="00332FF6" w:rsidP="00332FF6">
      <w:pPr>
        <w:rPr>
          <w:rFonts w:ascii="Calibri" w:hAnsi="Calibri" w:cs="Calibri"/>
          <w:szCs w:val="22"/>
        </w:rPr>
      </w:pPr>
      <w:r w:rsidRPr="00332FF6">
        <w:rPr>
          <w:rFonts w:ascii="Calibri" w:hAnsi="Calibri" w:cs="Calibri"/>
          <w:szCs w:val="22"/>
        </w:rPr>
        <w:t xml:space="preserve">Nawiązując do zaproszenia do składania ofert dotyczącego wyłonienia Projektanta, który </w:t>
      </w:r>
      <w:r w:rsidRPr="00332FF6">
        <w:rPr>
          <w:rFonts w:ascii="Calibri" w:hAnsi="Calibri" w:cs="Calibri"/>
          <w:b/>
          <w:bCs/>
          <w:szCs w:val="22"/>
        </w:rPr>
        <w:t>zaprojektuje zjazd z drogi krajowej nr 5 na działkę nr 326/19 w Dobromierzu,</w:t>
      </w:r>
      <w:r w:rsidRPr="00332FF6">
        <w:rPr>
          <w:rFonts w:ascii="Calibri" w:hAnsi="Calibri" w:cs="Calibri"/>
          <w:szCs w:val="22"/>
        </w:rPr>
        <w:t xml:space="preserve"> opublikowanego na stronie internetowej spółki, oferujemy wykonanie Zamówienia zgodnie z treścią </w:t>
      </w:r>
      <w:r w:rsidR="00B453D7">
        <w:rPr>
          <w:rFonts w:ascii="Calibri" w:hAnsi="Calibri" w:cs="Calibri"/>
          <w:szCs w:val="22"/>
        </w:rPr>
        <w:t>SIWZ</w:t>
      </w:r>
      <w:r w:rsidRPr="00332FF6">
        <w:rPr>
          <w:rFonts w:ascii="Calibri" w:hAnsi="Calibri" w:cs="Calibri"/>
          <w:szCs w:val="22"/>
        </w:rPr>
        <w:t xml:space="preserve"> za cenę: </w:t>
      </w:r>
    </w:p>
    <w:p w14:paraId="0095FAB6" w14:textId="77777777" w:rsidR="00304CEF" w:rsidRDefault="00304CEF" w:rsidP="00304CEF">
      <w:pPr>
        <w:jc w:val="center"/>
        <w:rPr>
          <w:rFonts w:ascii="Calibri" w:hAnsi="Calibri" w:cs="Calibri"/>
          <w:szCs w:val="22"/>
        </w:rPr>
      </w:pPr>
    </w:p>
    <w:p w14:paraId="74F42DB6" w14:textId="4F2FAF67" w:rsidR="00304CEF" w:rsidRPr="00304CEF" w:rsidRDefault="00304CEF" w:rsidP="00304CEF">
      <w:pPr>
        <w:jc w:val="center"/>
        <w:rPr>
          <w:rFonts w:ascii="Calibri" w:hAnsi="Calibri" w:cs="Calibri"/>
          <w:szCs w:val="22"/>
        </w:rPr>
      </w:pPr>
      <w:r w:rsidRPr="00304CEF">
        <w:rPr>
          <w:rFonts w:ascii="Calibri" w:hAnsi="Calibri" w:cs="Calibri"/>
          <w:szCs w:val="22"/>
        </w:rPr>
        <w:t>…………………………………</w:t>
      </w:r>
      <w:r>
        <w:rPr>
          <w:rFonts w:ascii="Calibri" w:hAnsi="Calibri" w:cs="Calibri"/>
          <w:szCs w:val="22"/>
        </w:rPr>
        <w:t>……………………………………</w:t>
      </w:r>
      <w:r w:rsidRPr="00304CEF">
        <w:rPr>
          <w:rFonts w:ascii="Calibri" w:hAnsi="Calibri" w:cs="Calibri"/>
          <w:szCs w:val="22"/>
        </w:rPr>
        <w:t xml:space="preserve">… </w:t>
      </w:r>
      <w:r w:rsidR="004C17AC">
        <w:rPr>
          <w:rFonts w:ascii="Calibri" w:hAnsi="Calibri" w:cs="Calibri"/>
          <w:szCs w:val="22"/>
        </w:rPr>
        <w:t xml:space="preserve">zł </w:t>
      </w:r>
      <w:r w:rsidRPr="00304CEF">
        <w:rPr>
          <w:rFonts w:ascii="Calibri" w:hAnsi="Calibri" w:cs="Calibri"/>
          <w:szCs w:val="22"/>
        </w:rPr>
        <w:t>netto  + podatek VAT</w:t>
      </w:r>
      <w:r>
        <w:rPr>
          <w:rFonts w:ascii="Calibri" w:hAnsi="Calibri" w:cs="Calibri"/>
          <w:szCs w:val="22"/>
        </w:rPr>
        <w:t>.</w:t>
      </w:r>
    </w:p>
    <w:p w14:paraId="510277A7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49A418D8" w14:textId="1B11EDBD" w:rsidR="00304CEF" w:rsidRDefault="00253FDE" w:rsidP="00253FDE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w terminie określonym w punkcie</w:t>
      </w:r>
      <w:r w:rsidR="00941D99">
        <w:rPr>
          <w:rFonts w:ascii="Calibri" w:hAnsi="Calibri" w:cs="Calibri"/>
          <w:szCs w:val="22"/>
        </w:rPr>
        <w:t xml:space="preserve"> 1.</w:t>
      </w:r>
      <w:r w:rsidR="00FA28DA">
        <w:rPr>
          <w:rFonts w:ascii="Calibri" w:hAnsi="Calibri" w:cs="Calibri"/>
          <w:szCs w:val="22"/>
        </w:rPr>
        <w:t>3</w:t>
      </w:r>
      <w:r w:rsidR="00941D99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SIW</w:t>
      </w:r>
      <w:r w:rsidR="005E3674">
        <w:rPr>
          <w:rFonts w:ascii="Calibri" w:hAnsi="Calibri" w:cs="Calibri"/>
          <w:szCs w:val="22"/>
        </w:rPr>
        <w:t>Z</w:t>
      </w:r>
      <w:r w:rsidRPr="007C65BA">
        <w:rPr>
          <w:rFonts w:ascii="Calibri" w:hAnsi="Calibri" w:cs="Calibri"/>
          <w:szCs w:val="22"/>
        </w:rPr>
        <w:t>. Proponowane wynagrodzenie (cena) za wykonanie</w:t>
      </w:r>
      <w:r>
        <w:rPr>
          <w:rFonts w:ascii="Calibri" w:hAnsi="Calibri" w:cs="Calibri"/>
          <w:szCs w:val="22"/>
        </w:rPr>
        <w:t xml:space="preserve"> Przedmiotu</w:t>
      </w:r>
      <w:r w:rsidRPr="007C65BA">
        <w:rPr>
          <w:rFonts w:ascii="Calibri" w:hAnsi="Calibri" w:cs="Calibri"/>
          <w:szCs w:val="22"/>
        </w:rPr>
        <w:t xml:space="preserve"> Zamówienia jest wynagrodzeniem ryczałtowym w rozumieniu Kodeksu cywilnego. </w:t>
      </w:r>
      <w:r w:rsidR="000A47DE">
        <w:rPr>
          <w:rFonts w:ascii="Calibri" w:hAnsi="Calibri" w:cs="Calibri"/>
          <w:szCs w:val="22"/>
        </w:rPr>
        <w:t xml:space="preserve">Udzielamy gwarancji jakości na Przedmiot Zamówienia na okres 36 miesięcy </w:t>
      </w:r>
      <w:r w:rsidR="00E66309">
        <w:rPr>
          <w:rFonts w:ascii="Calibri" w:hAnsi="Calibri" w:cs="Calibri"/>
          <w:szCs w:val="22"/>
        </w:rPr>
        <w:t>zgodnie z Umow</w:t>
      </w:r>
      <w:r w:rsidR="00280600">
        <w:rPr>
          <w:rFonts w:ascii="Calibri" w:hAnsi="Calibri" w:cs="Calibri"/>
          <w:szCs w:val="22"/>
        </w:rPr>
        <w:t>ą</w:t>
      </w:r>
      <w:r w:rsidR="00E66309">
        <w:rPr>
          <w:rFonts w:ascii="Calibri" w:hAnsi="Calibri" w:cs="Calibri"/>
          <w:szCs w:val="22"/>
        </w:rPr>
        <w:t xml:space="preserve"> stanowiącą załącznik do SIWZ. </w:t>
      </w:r>
      <w:r w:rsidRPr="007C65BA">
        <w:rPr>
          <w:rFonts w:ascii="Calibri" w:hAnsi="Calibri" w:cs="Calibri"/>
          <w:szCs w:val="22"/>
        </w:rPr>
        <w:t>Uważamy się związan</w:t>
      </w:r>
      <w:r w:rsidR="00E66309">
        <w:rPr>
          <w:rFonts w:ascii="Calibri" w:hAnsi="Calibri" w:cs="Calibri"/>
          <w:szCs w:val="22"/>
        </w:rPr>
        <w:t>i</w:t>
      </w:r>
      <w:r w:rsidRPr="007C65BA">
        <w:rPr>
          <w:rFonts w:ascii="Calibri" w:hAnsi="Calibri" w:cs="Calibri"/>
          <w:szCs w:val="22"/>
        </w:rPr>
        <w:t xml:space="preserve"> ofertą przez okres wymieniony w </w:t>
      </w:r>
      <w:r w:rsidR="00B453D7">
        <w:rPr>
          <w:rFonts w:ascii="Calibri" w:hAnsi="Calibri" w:cs="Calibri"/>
          <w:szCs w:val="22"/>
        </w:rPr>
        <w:t>SIWZ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 w:rsidR="00280EFC">
        <w:rPr>
          <w:rFonts w:ascii="Calibri" w:hAnsi="Calibri"/>
          <w:szCs w:val="22"/>
        </w:rPr>
        <w:t>8.1.</w:t>
      </w:r>
      <w:r>
        <w:rPr>
          <w:rFonts w:ascii="Calibri" w:hAnsi="Calibri" w:cs="Calibri"/>
          <w:szCs w:val="22"/>
        </w:rPr>
        <w:t xml:space="preserve"> SIW</w:t>
      </w:r>
      <w:r w:rsidR="005E3674">
        <w:rPr>
          <w:rFonts w:ascii="Calibri" w:hAnsi="Calibri" w:cs="Calibri"/>
          <w:szCs w:val="22"/>
        </w:rPr>
        <w:t>Z</w:t>
      </w:r>
      <w:r w:rsidRPr="007C65BA">
        <w:rPr>
          <w:rFonts w:ascii="Calibri" w:hAnsi="Calibri" w:cs="Calibri"/>
          <w:szCs w:val="22"/>
        </w:rPr>
        <w:t xml:space="preserve">. </w:t>
      </w:r>
      <w:r w:rsidR="0047556C">
        <w:rPr>
          <w:rFonts w:ascii="Calibri" w:hAnsi="Calibri" w:cs="Calibri"/>
          <w:szCs w:val="22"/>
        </w:rPr>
        <w:t xml:space="preserve"> </w:t>
      </w:r>
    </w:p>
    <w:p w14:paraId="7070910F" w14:textId="2979D9B2" w:rsidR="00304CEF" w:rsidRDefault="00304CEF" w:rsidP="00253FDE">
      <w:pPr>
        <w:rPr>
          <w:rFonts w:ascii="Calibri" w:hAnsi="Calibri" w:cs="Calibri"/>
          <w:szCs w:val="22"/>
        </w:rPr>
      </w:pPr>
    </w:p>
    <w:p w14:paraId="42A15536" w14:textId="424EC066" w:rsidR="00304CEF" w:rsidRDefault="00304CEF" w:rsidP="00253FDE">
      <w:pPr>
        <w:rPr>
          <w:rFonts w:ascii="Calibri" w:hAnsi="Calibri" w:cs="Calibri"/>
          <w:szCs w:val="22"/>
        </w:rPr>
      </w:pPr>
    </w:p>
    <w:p w14:paraId="6237E357" w14:textId="15197C17" w:rsidR="00304CEF" w:rsidRDefault="00304CEF" w:rsidP="00253FDE">
      <w:pPr>
        <w:rPr>
          <w:rFonts w:ascii="Calibri" w:hAnsi="Calibri" w:cs="Calibri"/>
          <w:szCs w:val="22"/>
        </w:rPr>
      </w:pPr>
    </w:p>
    <w:p w14:paraId="682ED0C0" w14:textId="77777777" w:rsidR="00304CEF" w:rsidRPr="00304CEF" w:rsidRDefault="00304CEF" w:rsidP="00304CEF">
      <w:pPr>
        <w:jc w:val="center"/>
        <w:rPr>
          <w:rFonts w:ascii="Calibri" w:hAnsi="Calibri" w:cs="Calibri"/>
          <w:szCs w:val="22"/>
        </w:rPr>
      </w:pPr>
      <w:r w:rsidRPr="00304CEF">
        <w:rPr>
          <w:rFonts w:ascii="Calibri" w:hAnsi="Calibri" w:cs="Calibri"/>
          <w:szCs w:val="22"/>
        </w:rPr>
        <w:t>……………………………………….……………………………..</w:t>
      </w:r>
    </w:p>
    <w:p w14:paraId="10396122" w14:textId="742D117A" w:rsidR="000A47DE" w:rsidRPr="00CB763D" w:rsidRDefault="00304CEF" w:rsidP="00FC5972">
      <w:pPr>
        <w:jc w:val="center"/>
        <w:rPr>
          <w:rFonts w:ascii="Calibri" w:hAnsi="Calibri" w:cs="Calibri"/>
          <w:szCs w:val="22"/>
        </w:rPr>
        <w:sectPr w:rsidR="000A47DE" w:rsidRPr="00CB763D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  <w:r w:rsidRPr="00304CEF">
        <w:rPr>
          <w:rFonts w:ascii="Calibri" w:hAnsi="Calibri" w:cs="Calibri"/>
          <w:szCs w:val="22"/>
        </w:rPr>
        <w:t>(podpisy osób uprawnionych do reprezentowania Oferenta)</w:t>
      </w:r>
    </w:p>
    <w:bookmarkEnd w:id="0"/>
    <w:p w14:paraId="21972890" w14:textId="77777777" w:rsidR="00B04F88" w:rsidRPr="00B04F88" w:rsidRDefault="00B04F88" w:rsidP="00FC5972">
      <w:pPr>
        <w:spacing w:after="150" w:line="240" w:lineRule="auto"/>
      </w:pPr>
    </w:p>
    <w:sectPr w:rsidR="00B04F88" w:rsidRPr="00B04F88" w:rsidSect="00B04F88">
      <w:footerReference w:type="default" r:id="rId14"/>
      <w:pgSz w:w="11906" w:h="16838"/>
      <w:pgMar w:top="1417" w:right="851" w:bottom="1417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C9BC" w14:textId="77777777" w:rsidR="00335DF8" w:rsidRDefault="00335DF8">
      <w:pPr>
        <w:spacing w:line="240" w:lineRule="auto"/>
      </w:pPr>
      <w:r>
        <w:separator/>
      </w:r>
    </w:p>
  </w:endnote>
  <w:endnote w:type="continuationSeparator" w:id="0">
    <w:p w14:paraId="209BA373" w14:textId="77777777" w:rsidR="00335DF8" w:rsidRDefault="00335DF8">
      <w:pPr>
        <w:spacing w:line="240" w:lineRule="auto"/>
      </w:pPr>
      <w:r>
        <w:continuationSeparator/>
      </w:r>
    </w:p>
  </w:endnote>
  <w:endnote w:type="continuationNotice" w:id="1">
    <w:p w14:paraId="09A6277D" w14:textId="77777777" w:rsidR="00335DF8" w:rsidRDefault="00335D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1B09" w14:textId="77777777" w:rsidR="00634D9E" w:rsidRDefault="00634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359" w14:textId="77777777" w:rsidR="00634D9E" w:rsidRDefault="00634D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6DCE" w14:textId="77777777" w:rsidR="00634D9E" w:rsidRDefault="00634D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2484" w14:textId="77777777" w:rsidR="00335DF8" w:rsidRDefault="00335DF8">
      <w:pPr>
        <w:spacing w:line="240" w:lineRule="auto"/>
      </w:pPr>
      <w:r>
        <w:separator/>
      </w:r>
    </w:p>
  </w:footnote>
  <w:footnote w:type="continuationSeparator" w:id="0">
    <w:p w14:paraId="14E8E27D" w14:textId="77777777" w:rsidR="00335DF8" w:rsidRDefault="00335DF8">
      <w:pPr>
        <w:spacing w:line="240" w:lineRule="auto"/>
      </w:pPr>
      <w:r>
        <w:continuationSeparator/>
      </w:r>
    </w:p>
  </w:footnote>
  <w:footnote w:type="continuationNotice" w:id="1">
    <w:p w14:paraId="16650C5E" w14:textId="77777777" w:rsidR="00335DF8" w:rsidRDefault="00335D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244F" w14:textId="77777777" w:rsidR="00634D9E" w:rsidRDefault="00634D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6407" w14:textId="77777777" w:rsidR="00634D9E" w:rsidRDefault="00634D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4B59" w14:textId="77777777" w:rsidR="00634D9E" w:rsidRDefault="00634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5972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1070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Alicja Maciejowska</cp:lastModifiedBy>
  <cp:revision>2</cp:revision>
  <cp:lastPrinted>2021-04-15T07:21:00Z</cp:lastPrinted>
  <dcterms:created xsi:type="dcterms:W3CDTF">2021-04-22T13:02:00Z</dcterms:created>
  <dcterms:modified xsi:type="dcterms:W3CDTF">2021-04-22T13:02:00Z</dcterms:modified>
</cp:coreProperties>
</file>