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05AA" w14:textId="77777777" w:rsidR="00390AF8" w:rsidRPr="00400761" w:rsidRDefault="00390AF8" w:rsidP="00390AF8">
      <w:pPr>
        <w:pStyle w:val="Formularzeizaczniki"/>
        <w:rPr>
          <w:rFonts w:ascii="Calibri" w:hAnsi="Calibri" w:cs="Calibri"/>
          <w:b/>
          <w:bCs w:val="0"/>
          <w:sz w:val="24"/>
          <w:szCs w:val="24"/>
        </w:rPr>
      </w:pPr>
      <w:bookmarkStart w:id="0" w:name="__RefHeading___Toc454787731"/>
      <w:bookmarkStart w:id="1" w:name="_Toc488671609"/>
      <w:bookmarkEnd w:id="0"/>
      <w:r w:rsidRPr="00400761">
        <w:rPr>
          <w:rFonts w:ascii="Calibri" w:hAnsi="Calibri" w:cs="Calibri"/>
          <w:b/>
          <w:bCs w:val="0"/>
          <w:sz w:val="24"/>
          <w:szCs w:val="24"/>
        </w:rPr>
        <w:t>Formularz nr 2</w:t>
      </w:r>
      <w:bookmarkEnd w:id="1"/>
    </w:p>
    <w:p w14:paraId="2E7D0594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0D4BC8CC" w14:textId="77777777" w:rsidR="00390AF8" w:rsidRPr="007C65BA" w:rsidRDefault="00390AF8" w:rsidP="00390AF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2F62FF45" w14:textId="77777777" w:rsidR="00390AF8" w:rsidRPr="007C65BA" w:rsidRDefault="00390AF8" w:rsidP="00390AF8">
      <w:pPr>
        <w:rPr>
          <w:rFonts w:ascii="Calibri" w:hAnsi="Calibri" w:cs="Calibri"/>
          <w:sz w:val="24"/>
        </w:rPr>
      </w:pPr>
    </w:p>
    <w:p w14:paraId="548F3241" w14:textId="77777777" w:rsidR="00E7397C" w:rsidRPr="00E7397C" w:rsidRDefault="00E7397C" w:rsidP="00E7397C">
      <w:pPr>
        <w:rPr>
          <w:rFonts w:ascii="Calibri" w:hAnsi="Calibri" w:cs="Calibri"/>
          <w:i/>
          <w:iCs/>
          <w:sz w:val="24"/>
        </w:rPr>
      </w:pPr>
      <w:r w:rsidRPr="00E7397C">
        <w:rPr>
          <w:rFonts w:ascii="Calibri" w:hAnsi="Calibri" w:cs="Calibri"/>
          <w:sz w:val="24"/>
        </w:rPr>
        <w:t>Przedsięwzięcia zrealizowane, porównywalne co do rodzaju z Zamówieniem:</w:t>
      </w:r>
    </w:p>
    <w:p w14:paraId="1487BF5B" w14:textId="37F41354" w:rsidR="00E7397C" w:rsidRPr="00E7397C" w:rsidRDefault="00E7397C" w:rsidP="00E7397C">
      <w:pPr>
        <w:rPr>
          <w:rFonts w:ascii="Calibri" w:hAnsi="Calibri" w:cs="Calibri"/>
          <w:sz w:val="24"/>
        </w:rPr>
      </w:pPr>
      <w:r w:rsidRPr="00E7397C">
        <w:rPr>
          <w:rFonts w:ascii="Calibri" w:hAnsi="Calibri" w:cs="Calibri"/>
          <w:i/>
          <w:iCs/>
          <w:sz w:val="24"/>
        </w:rPr>
        <w:t xml:space="preserve">Poniższy formularz należy wypełnić podając informację o przedsięwzięciach porównywalnych co do rodzaju z Zamówieniem, </w:t>
      </w:r>
      <w:r w:rsidR="00EC42F1">
        <w:rPr>
          <w:rFonts w:ascii="Calibri" w:hAnsi="Calibri" w:cs="Calibri"/>
          <w:i/>
          <w:iCs/>
          <w:sz w:val="24"/>
        </w:rPr>
        <w:t xml:space="preserve">wykonanych z uzyskaniem ostatecznej decyzji pozwolenia na budowę lub zaświadczeniem o </w:t>
      </w:r>
      <w:r w:rsidR="00F829E7">
        <w:rPr>
          <w:rFonts w:ascii="Calibri" w:hAnsi="Calibri" w:cs="Calibri"/>
          <w:i/>
          <w:iCs/>
          <w:sz w:val="24"/>
        </w:rPr>
        <w:t xml:space="preserve">braku </w:t>
      </w:r>
      <w:r w:rsidR="00284795">
        <w:rPr>
          <w:rFonts w:ascii="Calibri" w:hAnsi="Calibri" w:cs="Calibri"/>
          <w:i/>
          <w:iCs/>
          <w:sz w:val="24"/>
        </w:rPr>
        <w:t>podstaw do wniesienia</w:t>
      </w:r>
      <w:r w:rsidR="00284795">
        <w:rPr>
          <w:rFonts w:asciiTheme="minorHAnsi" w:hAnsiTheme="minorHAnsi" w:cstheme="minorHAnsi"/>
          <w:bCs/>
          <w:szCs w:val="22"/>
        </w:rPr>
        <w:t xml:space="preserve"> </w:t>
      </w:r>
      <w:r w:rsidR="00F829E7">
        <w:rPr>
          <w:rFonts w:ascii="Calibri" w:hAnsi="Calibri" w:cs="Calibri"/>
          <w:i/>
          <w:iCs/>
          <w:sz w:val="24"/>
        </w:rPr>
        <w:t xml:space="preserve">sprzeciwu do </w:t>
      </w:r>
      <w:r w:rsidR="00EC42F1">
        <w:rPr>
          <w:rFonts w:ascii="Calibri" w:hAnsi="Calibri" w:cs="Calibri"/>
          <w:i/>
          <w:iCs/>
          <w:sz w:val="24"/>
        </w:rPr>
        <w:t>zgłoszeni</w:t>
      </w:r>
      <w:r w:rsidR="00F829E7">
        <w:rPr>
          <w:rFonts w:ascii="Calibri" w:hAnsi="Calibri" w:cs="Calibri"/>
          <w:i/>
          <w:iCs/>
          <w:sz w:val="24"/>
        </w:rPr>
        <w:t>a</w:t>
      </w:r>
      <w:r w:rsidR="00EC42F1">
        <w:rPr>
          <w:rFonts w:ascii="Calibri" w:hAnsi="Calibri" w:cs="Calibri"/>
          <w:i/>
          <w:iCs/>
          <w:sz w:val="24"/>
        </w:rPr>
        <w:t xml:space="preserve"> budowy </w:t>
      </w:r>
      <w:r w:rsidRPr="00E7397C">
        <w:rPr>
          <w:rFonts w:ascii="Calibri" w:hAnsi="Calibri" w:cs="Calibri"/>
          <w:i/>
          <w:iCs/>
          <w:sz w:val="24"/>
        </w:rPr>
        <w:t>w latach 2015 – 2020.</w:t>
      </w:r>
    </w:p>
    <w:p w14:paraId="6DBC73D7" w14:textId="7D2D7930" w:rsidR="00390AF8" w:rsidRPr="007C65BA" w:rsidRDefault="00390AF8" w:rsidP="00390AF8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390AF8" w:rsidRPr="007C65BA" w14:paraId="0F358302" w14:textId="77777777" w:rsidTr="00252CBF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FF61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47B62B3E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BEDE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1B982038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C874" w14:textId="1A65860A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Rodzaj </w:t>
            </w:r>
            <w:r w:rsidR="002905FB">
              <w:rPr>
                <w:rFonts w:ascii="Calibri" w:hAnsi="Calibri" w:cs="Calibri"/>
                <w:sz w:val="24"/>
              </w:rPr>
              <w:t xml:space="preserve"> usług </w:t>
            </w:r>
            <w:r w:rsidRPr="007C65BA">
              <w:rPr>
                <w:rFonts w:ascii="Calibri" w:hAnsi="Calibri" w:cs="Calibri"/>
                <w:sz w:val="24"/>
              </w:rPr>
              <w:t>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E83F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BE7B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6A886FCA" w14:textId="77777777" w:rsidR="00390AF8" w:rsidRPr="007C65BA" w:rsidRDefault="00390AF8" w:rsidP="00252CBF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390AF8" w:rsidRPr="007C65BA" w14:paraId="0521C4FD" w14:textId="77777777" w:rsidTr="00252CBF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A96A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0F42F824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17362C23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F0E4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1AD2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A26A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71DC" w14:textId="77777777" w:rsidR="00390AF8" w:rsidRPr="007C65BA" w:rsidRDefault="00390AF8" w:rsidP="00252CBF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7B8EDD00" w14:textId="77777777" w:rsidR="00390AF8" w:rsidRPr="007C65BA" w:rsidRDefault="00390AF8" w:rsidP="00390AF8">
      <w:pPr>
        <w:rPr>
          <w:rFonts w:ascii="Calibri" w:hAnsi="Calibri"/>
          <w:sz w:val="24"/>
        </w:rPr>
        <w:sectPr w:rsidR="00390AF8" w:rsidRPr="007C65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32C13796" w14:textId="77777777" w:rsidR="00390AF8" w:rsidRPr="007C65BA" w:rsidRDefault="00390AF8" w:rsidP="00390AF8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397E4418" w14:textId="77777777" w:rsidR="00390AF8" w:rsidRPr="007C65BA" w:rsidRDefault="00390AF8" w:rsidP="00390AF8">
      <w:pPr>
        <w:jc w:val="center"/>
        <w:rPr>
          <w:rFonts w:ascii="Calibri" w:hAnsi="Calibri" w:cs="Calibri"/>
          <w:sz w:val="24"/>
        </w:rPr>
      </w:pPr>
    </w:p>
    <w:p w14:paraId="3C0714F3" w14:textId="77777777" w:rsidR="00390AF8" w:rsidRPr="007C65BA" w:rsidRDefault="00390AF8" w:rsidP="00390AF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76BB8C02" w14:textId="1DEAEBA9" w:rsidR="00390AF8" w:rsidRPr="007C65BA" w:rsidRDefault="00390AF8" w:rsidP="00390AF8">
      <w:pPr>
        <w:pStyle w:val="Podpispola"/>
        <w:rPr>
          <w:rFonts w:ascii="Calibri" w:hAnsi="Calibri" w:cs="Calibri"/>
          <w:sz w:val="20"/>
          <w:szCs w:val="20"/>
        </w:rPr>
        <w:sectPr w:rsidR="00390AF8" w:rsidRPr="007C65BA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Oferenta)</w:t>
      </w:r>
    </w:p>
    <w:p w14:paraId="1F38F0C4" w14:textId="77777777" w:rsidR="00810421" w:rsidRDefault="00810421" w:rsidP="00A37879">
      <w:pPr>
        <w:pStyle w:val="Formularzeizaczniki"/>
        <w:jc w:val="both"/>
        <w:rPr>
          <w:rFonts w:ascii="Calibri" w:hAnsi="Calibri" w:cs="Calibri"/>
          <w:sz w:val="24"/>
          <w:szCs w:val="24"/>
        </w:rPr>
      </w:pPr>
      <w:bookmarkStart w:id="2" w:name="__RefHeading___Toc454787732"/>
      <w:bookmarkStart w:id="3" w:name="__RefHeading___Toc454787733"/>
      <w:bookmarkStart w:id="4" w:name="_Toc488671611"/>
      <w:bookmarkEnd w:id="2"/>
      <w:bookmarkEnd w:id="3"/>
    </w:p>
    <w:bookmarkEnd w:id="4"/>
    <w:sectPr w:rsidR="00810421" w:rsidSect="00A37879">
      <w:footerReference w:type="default" r:id="rId14"/>
      <w:pgSz w:w="11906" w:h="16838"/>
      <w:pgMar w:top="1418" w:right="1418" w:bottom="1134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3DC0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B4CD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201B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0BA3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0C16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7106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37879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643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2021-04-22T12:58:00Z</dcterms:created>
  <dcterms:modified xsi:type="dcterms:W3CDTF">2021-04-22T12:58:00Z</dcterms:modified>
</cp:coreProperties>
</file>