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D366" w14:textId="77777777" w:rsidR="00810421" w:rsidRPr="00A66DA1" w:rsidRDefault="00810421" w:rsidP="00810421">
      <w:pPr>
        <w:pStyle w:val="Formularzeizaczniki"/>
        <w:rPr>
          <w:rFonts w:ascii="Calibri" w:hAnsi="Calibri" w:cs="Calibri"/>
          <w:b/>
          <w:bCs w:val="0"/>
          <w:sz w:val="24"/>
          <w:szCs w:val="24"/>
        </w:rPr>
      </w:pPr>
      <w:bookmarkStart w:id="0" w:name="_Toc488671611"/>
      <w:r w:rsidRPr="00A66DA1">
        <w:rPr>
          <w:rFonts w:ascii="Calibri" w:hAnsi="Calibri" w:cs="Calibri"/>
          <w:b/>
          <w:bCs w:val="0"/>
          <w:sz w:val="24"/>
          <w:szCs w:val="24"/>
        </w:rPr>
        <w:t>Formularz nr 3</w:t>
      </w:r>
    </w:p>
    <w:p w14:paraId="4D71E791" w14:textId="77777777" w:rsidR="00810421" w:rsidRDefault="00810421" w:rsidP="00810421">
      <w:pPr>
        <w:pStyle w:val="Formularzeizaczniki"/>
        <w:jc w:val="center"/>
        <w:rPr>
          <w:rFonts w:ascii="Calibri" w:hAnsi="Calibri" w:cs="Calibri"/>
          <w:b/>
          <w:sz w:val="24"/>
        </w:rPr>
      </w:pPr>
    </w:p>
    <w:p w14:paraId="25CD74A7" w14:textId="77777777" w:rsidR="00810421" w:rsidRDefault="00810421" w:rsidP="00810421">
      <w:pPr>
        <w:pStyle w:val="Formularzeizaczniki"/>
        <w:jc w:val="center"/>
        <w:rPr>
          <w:rFonts w:ascii="Calibri" w:hAnsi="Calibri" w:cs="Calibri"/>
          <w:b/>
          <w:sz w:val="24"/>
        </w:rPr>
      </w:pPr>
    </w:p>
    <w:p w14:paraId="7CCD8908" w14:textId="4AD2E6FD" w:rsidR="00810421" w:rsidRPr="00A66DA1" w:rsidRDefault="00810421" w:rsidP="00A20D3C">
      <w:pPr>
        <w:pStyle w:val="Formularzeizaczniki"/>
        <w:jc w:val="center"/>
        <w:rPr>
          <w:rFonts w:ascii="Calibri" w:hAnsi="Calibri" w:cs="Calibri"/>
          <w:sz w:val="24"/>
        </w:rPr>
      </w:pPr>
      <w:r w:rsidRPr="00A66DA1">
        <w:rPr>
          <w:rFonts w:ascii="Calibri" w:hAnsi="Calibri" w:cs="Calibri"/>
          <w:b/>
          <w:sz w:val="24"/>
        </w:rPr>
        <w:t xml:space="preserve">Oświadczenie </w:t>
      </w:r>
      <w:r w:rsidR="00A20D3C">
        <w:rPr>
          <w:rFonts w:ascii="Calibri" w:hAnsi="Calibri" w:cs="Calibri"/>
          <w:b/>
          <w:sz w:val="24"/>
        </w:rPr>
        <w:t xml:space="preserve"> </w:t>
      </w:r>
    </w:p>
    <w:p w14:paraId="740EECA4" w14:textId="77777777" w:rsidR="00810421" w:rsidRPr="00A66DA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7B994FC7" w14:textId="77777777" w:rsidR="0081042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  <w:r w:rsidRPr="00A66DA1">
        <w:rPr>
          <w:rFonts w:ascii="Calibri" w:hAnsi="Calibri" w:cs="Calibri"/>
          <w:i w:val="0"/>
          <w:iCs/>
          <w:sz w:val="24"/>
        </w:rPr>
        <w:t xml:space="preserve">Oświadczam/(-y), że wobec: </w:t>
      </w:r>
    </w:p>
    <w:p w14:paraId="43967D67" w14:textId="77777777" w:rsidR="0081042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14:paraId="7F55B8D9" w14:textId="77777777" w:rsidR="0081042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  <w:r w:rsidRPr="00A66DA1">
        <w:rPr>
          <w:rFonts w:ascii="Calibri" w:hAnsi="Calibri" w:cs="Calibri"/>
          <w:i w:val="0"/>
          <w:iCs/>
          <w:sz w:val="24"/>
        </w:rPr>
        <w:t>………………………………………………………………………………………………</w:t>
      </w:r>
      <w:r>
        <w:rPr>
          <w:rFonts w:ascii="Calibri" w:hAnsi="Calibri" w:cs="Calibri"/>
          <w:i w:val="0"/>
          <w:iCs/>
          <w:sz w:val="24"/>
        </w:rPr>
        <w:t>……………………………………………….</w:t>
      </w:r>
      <w:r w:rsidRPr="00A66DA1">
        <w:rPr>
          <w:rFonts w:ascii="Calibri" w:hAnsi="Calibri" w:cs="Calibri"/>
          <w:i w:val="0"/>
          <w:iCs/>
          <w:sz w:val="24"/>
        </w:rPr>
        <w:t xml:space="preserve">    </w:t>
      </w:r>
    </w:p>
    <w:p w14:paraId="16A15445" w14:textId="77777777" w:rsidR="0081042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  <w:r>
        <w:rPr>
          <w:rFonts w:ascii="Calibri" w:hAnsi="Calibri" w:cs="Calibri"/>
          <w:i w:val="0"/>
          <w:iCs/>
          <w:sz w:val="24"/>
        </w:rPr>
        <w:t>……………………………………………………………………………………………………………………………………………….</w:t>
      </w:r>
    </w:p>
    <w:p w14:paraId="462AA339" w14:textId="77777777" w:rsidR="0081042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14:paraId="6CC49879" w14:textId="77777777" w:rsidR="00810421" w:rsidRPr="00A66DA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  <w:r w:rsidRPr="00A66DA1">
        <w:rPr>
          <w:rFonts w:ascii="Calibri" w:hAnsi="Calibri" w:cs="Calibri"/>
          <w:i w:val="0"/>
          <w:iCs/>
          <w:sz w:val="24"/>
        </w:rPr>
        <w:t xml:space="preserve">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4D1A40D5" w14:textId="77777777" w:rsidR="00810421" w:rsidRPr="00A66DA1" w:rsidRDefault="00810421" w:rsidP="00810421">
      <w:pPr>
        <w:pStyle w:val="Formularzeizaczniki"/>
        <w:spacing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14:paraId="0336145C" w14:textId="77777777" w:rsidR="00810421" w:rsidRPr="00A66DA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4CB7ACE4" w14:textId="77777777" w:rsidR="0081042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3D708BC2" w14:textId="77777777" w:rsidR="0081042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21AE75A8" w14:textId="77777777" w:rsidR="0081042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3CE48240" w14:textId="77777777" w:rsidR="0081042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2565B163" w14:textId="77777777" w:rsidR="00810421" w:rsidRPr="00A66DA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4952D82A" w14:textId="77777777" w:rsidR="00810421" w:rsidRPr="00A66DA1" w:rsidRDefault="00810421" w:rsidP="00810421">
      <w:pPr>
        <w:pStyle w:val="Formularzeizaczniki"/>
        <w:rPr>
          <w:rFonts w:ascii="Calibri" w:hAnsi="Calibri" w:cs="Calibri"/>
          <w:sz w:val="24"/>
        </w:rPr>
      </w:pPr>
    </w:p>
    <w:p w14:paraId="0A3B9BC0" w14:textId="735A6FCB" w:rsidR="00810421" w:rsidRPr="00A66DA1" w:rsidRDefault="00E7397C" w:rsidP="00810421">
      <w:pPr>
        <w:pStyle w:val="Formularzeizaczniki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</w:t>
      </w:r>
      <w:r w:rsidR="00810421">
        <w:rPr>
          <w:rFonts w:ascii="Calibri" w:hAnsi="Calibri" w:cs="Calibri"/>
          <w:sz w:val="24"/>
        </w:rPr>
        <w:t>…………….</w:t>
      </w:r>
      <w:r w:rsidR="00810421" w:rsidRPr="00A66DA1">
        <w:rPr>
          <w:rFonts w:ascii="Calibri" w:hAnsi="Calibri" w:cs="Calibri"/>
          <w:sz w:val="24"/>
        </w:rPr>
        <w:t>…………………………………………………..…………………</w:t>
      </w:r>
    </w:p>
    <w:p w14:paraId="2BD2DC15" w14:textId="77777777" w:rsidR="00810421" w:rsidRPr="00A66DA1" w:rsidRDefault="00810421" w:rsidP="00810421">
      <w:pPr>
        <w:pStyle w:val="Formularzeizaczniki"/>
        <w:rPr>
          <w:rFonts w:ascii="Calibri" w:hAnsi="Calibri" w:cs="Calibri"/>
          <w:iCs/>
          <w:sz w:val="24"/>
        </w:rPr>
      </w:pPr>
      <w:r w:rsidRPr="00A66DA1">
        <w:rPr>
          <w:rFonts w:ascii="Calibri" w:hAnsi="Calibri" w:cs="Calibri"/>
          <w:iCs/>
          <w:sz w:val="24"/>
        </w:rPr>
        <w:t>podpisy osób uprawnionych do reprezentowania Oferenta</w:t>
      </w:r>
    </w:p>
    <w:p w14:paraId="57B49FB7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4AE4F9DD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711F748A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0C38224D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735D85FD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659CFCB2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0DC995B2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5D563BA8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17B214D2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086CC109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69C46EE3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160A1D67" w14:textId="77777777" w:rsidR="00810421" w:rsidRDefault="0081042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12C7C83A" w14:textId="77777777" w:rsidR="00400761" w:rsidRDefault="0040076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1850D9D9" w14:textId="77777777" w:rsidR="00400761" w:rsidRDefault="0040076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60B8F388" w14:textId="77777777" w:rsidR="00400761" w:rsidRDefault="0040076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31629BB6" w14:textId="0AE2CF34" w:rsidR="00400761" w:rsidRDefault="0040076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3A33B304" w14:textId="77777777" w:rsidR="00577D97" w:rsidRDefault="00577D97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p w14:paraId="23849256" w14:textId="77777777" w:rsidR="00400761" w:rsidRDefault="00400761" w:rsidP="00390AF8">
      <w:pPr>
        <w:pStyle w:val="Formularzeizaczniki"/>
        <w:rPr>
          <w:rFonts w:ascii="Calibri" w:hAnsi="Calibri" w:cs="Calibri"/>
          <w:sz w:val="24"/>
          <w:szCs w:val="24"/>
        </w:rPr>
      </w:pPr>
    </w:p>
    <w:bookmarkEnd w:id="0"/>
    <w:sectPr w:rsidR="00400761" w:rsidSect="002E6765">
      <w:footerReference w:type="default" r:id="rId8"/>
      <w:pgSz w:w="11906" w:h="16838"/>
      <w:pgMar w:top="1418" w:right="1418" w:bottom="1134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E6765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618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2021-04-22T12:58:00Z</dcterms:created>
  <dcterms:modified xsi:type="dcterms:W3CDTF">2021-04-22T12:58:00Z</dcterms:modified>
</cp:coreProperties>
</file>