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8AA1" w14:textId="5116E02A" w:rsidR="008923B1" w:rsidRDefault="008923B1" w:rsidP="008923B1">
      <w:pPr>
        <w:spacing w:after="150" w:line="240" w:lineRule="auto"/>
        <w:ind w:firstLine="567"/>
        <w:jc w:val="right"/>
        <w:rPr>
          <w:rFonts w:cs="Calibri"/>
          <w:bCs/>
          <w:sz w:val="20"/>
          <w:szCs w:val="20"/>
          <w:lang w:eastAsia="pl-PL"/>
        </w:rPr>
      </w:pPr>
      <w:r>
        <w:rPr>
          <w:rFonts w:cs="Calibri"/>
          <w:bCs/>
          <w:sz w:val="20"/>
          <w:szCs w:val="20"/>
          <w:lang w:eastAsia="pl-PL"/>
        </w:rPr>
        <w:t xml:space="preserve">Załącznik nr </w:t>
      </w:r>
      <w:r w:rsidR="00926509">
        <w:rPr>
          <w:rFonts w:cs="Calibri"/>
          <w:bCs/>
          <w:sz w:val="20"/>
          <w:szCs w:val="20"/>
          <w:lang w:eastAsia="pl-PL"/>
        </w:rPr>
        <w:t xml:space="preserve"> </w:t>
      </w:r>
      <w:r w:rsidR="00280600">
        <w:rPr>
          <w:rFonts w:cs="Calibri"/>
          <w:bCs/>
          <w:sz w:val="20"/>
          <w:szCs w:val="20"/>
          <w:lang w:eastAsia="pl-PL"/>
        </w:rPr>
        <w:t>2</w:t>
      </w:r>
      <w:r>
        <w:rPr>
          <w:rFonts w:cs="Calibri"/>
          <w:bCs/>
          <w:sz w:val="20"/>
          <w:szCs w:val="20"/>
          <w:lang w:eastAsia="pl-PL"/>
        </w:rPr>
        <w:t xml:space="preserve"> do SIWZ</w:t>
      </w:r>
    </w:p>
    <w:p w14:paraId="16A02C4A" w14:textId="77777777" w:rsidR="008923B1" w:rsidRDefault="008923B1" w:rsidP="008923B1">
      <w:pPr>
        <w:spacing w:after="150" w:line="240" w:lineRule="auto"/>
        <w:ind w:firstLine="567"/>
        <w:jc w:val="center"/>
        <w:rPr>
          <w:rFonts w:ascii="Calibri" w:hAnsi="Calibri" w:cs="Calibri"/>
          <w:b/>
          <w:sz w:val="24"/>
          <w:lang w:eastAsia="pl-PL"/>
        </w:rPr>
      </w:pPr>
      <w:r>
        <w:rPr>
          <w:rFonts w:ascii="Calibri" w:hAnsi="Calibri" w:cs="Calibri"/>
          <w:b/>
          <w:sz w:val="24"/>
          <w:lang w:eastAsia="pl-PL"/>
        </w:rPr>
        <w:t>Klauzula informacyjna RODO</w:t>
      </w:r>
    </w:p>
    <w:p w14:paraId="19CFD8A5" w14:textId="77777777" w:rsidR="008923B1" w:rsidRDefault="008923B1" w:rsidP="008923B1">
      <w:pPr>
        <w:spacing w:line="240" w:lineRule="auto"/>
        <w:ind w:firstLine="425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pl-PL"/>
        </w:rPr>
        <w:t xml:space="preserve">W związku z   Zaproszeniem do składania ofert na wyłonienia Projektanta, który </w:t>
      </w:r>
      <w:r>
        <w:rPr>
          <w:rFonts w:ascii="Calibri" w:hAnsi="Calibri" w:cs="Calibri"/>
          <w:b/>
          <w:bCs/>
          <w:szCs w:val="22"/>
          <w:lang w:eastAsia="pl-PL"/>
        </w:rPr>
        <w:t>zaprojektuje zjazd z drogi krajowej nr 5 na działkę nr 326/19 w Dobromierzu</w:t>
      </w:r>
      <w:r>
        <w:rPr>
          <w:rFonts w:ascii="Calibri" w:hAnsi="Calibri" w:cs="Calibri"/>
          <w:szCs w:val="22"/>
          <w:lang w:eastAsia="pl-PL"/>
        </w:rPr>
        <w:t xml:space="preserve"> (dalej: postępowanie) zgodnie z art. 13 ust. 1 i 2 </w:t>
      </w:r>
      <w:r>
        <w:rPr>
          <w:rFonts w:ascii="Calibri" w:hAnsi="Calibri" w:cs="Calibri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libri" w:hAnsi="Calibri" w:cs="Calibri"/>
          <w:szCs w:val="22"/>
          <w:lang w:eastAsia="pl-PL"/>
        </w:rPr>
        <w:t xml:space="preserve">dalej „RODO”, informujemy, że: </w:t>
      </w:r>
    </w:p>
    <w:p w14:paraId="55B6E98A" w14:textId="13429109" w:rsidR="008923B1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bCs/>
          <w:szCs w:val="22"/>
          <w:lang w:eastAsia="pl-PL"/>
        </w:rPr>
        <w:t xml:space="preserve">Administratorem Państwa danych osobowych jest: </w:t>
      </w:r>
      <w:r>
        <w:rPr>
          <w:rFonts w:ascii="Calibri" w:hAnsi="Calibri" w:cs="Calibri"/>
          <w:b/>
          <w:szCs w:val="22"/>
        </w:rPr>
        <w:t>Wałbrzyska Specjalna Strefa Ekonomiczna „INVEST–PARK” sp. z o.o.</w:t>
      </w:r>
      <w:r>
        <w:rPr>
          <w:rFonts w:ascii="Calibri" w:hAnsi="Calibri" w:cs="Calibri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</w:t>
      </w:r>
      <w:r>
        <w:rPr>
          <w:rFonts w:ascii="Calibri" w:hAnsi="Calibri" w:cs="Calibri"/>
          <w:szCs w:val="22"/>
          <w:lang w:eastAsia="pl-PL"/>
        </w:rPr>
        <w:t>(dalej: WSSE)</w:t>
      </w:r>
    </w:p>
    <w:p w14:paraId="652A246E" w14:textId="77777777" w:rsidR="008923B1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Calibri" w:hAnsi="Calibri" w:cs="Calibri"/>
          <w:bCs/>
          <w:szCs w:val="22"/>
          <w:lang w:eastAsia="pl-PL"/>
        </w:rPr>
      </w:pPr>
      <w:r>
        <w:rPr>
          <w:rFonts w:ascii="Calibri" w:hAnsi="Calibri" w:cs="Calibri"/>
          <w:bCs/>
          <w:szCs w:val="22"/>
          <w:lang w:eastAsia="pl-PL"/>
        </w:rPr>
        <w:t>Dane kontaktowe administratora:</w:t>
      </w:r>
    </w:p>
    <w:p w14:paraId="1CC46CE0" w14:textId="77777777" w:rsidR="008923B1" w:rsidRDefault="008923B1" w:rsidP="008923B1">
      <w:pPr>
        <w:spacing w:line="240" w:lineRule="auto"/>
        <w:ind w:left="567" w:hanging="284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b/>
          <w:bCs/>
          <w:szCs w:val="22"/>
          <w:lang w:eastAsia="pl-PL"/>
        </w:rPr>
        <w:t>WSSE „INVEST-PARK” sp. z o. o.</w:t>
      </w:r>
      <w:r>
        <w:rPr>
          <w:rFonts w:ascii="Calibri" w:hAnsi="Calibri" w:cs="Calibri"/>
          <w:szCs w:val="22"/>
          <w:lang w:eastAsia="pl-PL"/>
        </w:rPr>
        <w:t>, ul. Uczniowska 16</w:t>
      </w:r>
    </w:p>
    <w:p w14:paraId="369189D8" w14:textId="77777777" w:rsidR="008923B1" w:rsidRDefault="008923B1" w:rsidP="008923B1">
      <w:pPr>
        <w:spacing w:line="240" w:lineRule="auto"/>
        <w:ind w:left="567" w:hanging="284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58-306 Wałbrzych, tel. +48 74 664 91 64, </w:t>
      </w:r>
      <w:r>
        <w:rPr>
          <w:rFonts w:ascii="Calibri" w:hAnsi="Calibri" w:cs="Calibri"/>
          <w:szCs w:val="22"/>
          <w:lang w:val="en-US" w:eastAsia="pl-PL"/>
        </w:rPr>
        <w:t>e-mail: rodo@invest-park.com.pl</w:t>
      </w:r>
    </w:p>
    <w:p w14:paraId="0861ED5A" w14:textId="77777777" w:rsidR="008923B1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>Niniejsza informacja dotyczy danych osobowych osób fizycznych biorących udział w postępowaniu , pracowników, współpracowników, zleceniobiorców, podwykonawców, pełnomocników, przedstawicieli lub reprezentantów podmiotów biorących udział w postępowaniu   oraz innych osób, których dane WSSE przetwarza w celach weryfikacji złożonych ofert oraz zawarcia i realizacji umowy.</w:t>
      </w:r>
    </w:p>
    <w:p w14:paraId="2FDB4CEB" w14:textId="186DC33A" w:rsidR="008923B1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Podanie danych osobowych jest dobrowolne, jednakże niezbędne dla przeprowadzenia postępowania   oraz innych działań prowadzących do zawarcia oraz realizacji umowy. </w:t>
      </w:r>
    </w:p>
    <w:p w14:paraId="0B22A832" w14:textId="77777777" w:rsidR="008923B1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WSSE może przetwarzać podane dane osobowe, takie jak: </w:t>
      </w:r>
    </w:p>
    <w:p w14:paraId="4B9B2AF4" w14:textId="77777777" w:rsidR="008923B1" w:rsidRDefault="008923B1" w:rsidP="00D165B5">
      <w:pPr>
        <w:numPr>
          <w:ilvl w:val="0"/>
          <w:numId w:val="20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imię i nazwisko, firma, adres prowadzenia działalności gospodarczej, adres korespondencyjny, </w:t>
      </w:r>
    </w:p>
    <w:p w14:paraId="1ACBB39A" w14:textId="77777777" w:rsidR="008923B1" w:rsidRDefault="008923B1" w:rsidP="00D165B5">
      <w:pPr>
        <w:numPr>
          <w:ilvl w:val="0"/>
          <w:numId w:val="20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dane kontaktowe, takie jak adres e-mail, numer telefonu lub faxu, </w:t>
      </w:r>
    </w:p>
    <w:p w14:paraId="13B5D013" w14:textId="77777777" w:rsidR="008923B1" w:rsidRDefault="008923B1" w:rsidP="00D165B5">
      <w:pPr>
        <w:numPr>
          <w:ilvl w:val="0"/>
          <w:numId w:val="20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numery rejestrowe (PESEL, NIP lub REGON), </w:t>
      </w:r>
    </w:p>
    <w:p w14:paraId="40FC1410" w14:textId="77777777" w:rsidR="008923B1" w:rsidRDefault="008923B1" w:rsidP="00D165B5">
      <w:pPr>
        <w:numPr>
          <w:ilvl w:val="0"/>
          <w:numId w:val="20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stanowisko zajmowane w ramach danej organizacji lub pełnioną funkcję, </w:t>
      </w:r>
    </w:p>
    <w:p w14:paraId="219A7544" w14:textId="77777777" w:rsidR="008923B1" w:rsidRDefault="008923B1" w:rsidP="00D165B5">
      <w:pPr>
        <w:numPr>
          <w:ilvl w:val="0"/>
          <w:numId w:val="20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inne dane zawarte w oświadczeniach Oferenta, w tym inne niż numery rejestrowe (np. numery rachunków bankowych, tytuły zawodowe, identyfikatory służbowe lub zawodowe). </w:t>
      </w:r>
    </w:p>
    <w:p w14:paraId="3D91882C" w14:textId="77777777" w:rsidR="008923B1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Podstawą prawną przetwarzane danych jest: </w:t>
      </w:r>
    </w:p>
    <w:p w14:paraId="1321CAFE" w14:textId="77777777" w:rsidR="008923B1" w:rsidRDefault="008923B1" w:rsidP="00D165B5">
      <w:pPr>
        <w:numPr>
          <w:ilvl w:val="1"/>
          <w:numId w:val="21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12751EEF" w14:textId="77777777" w:rsidR="008923B1" w:rsidRDefault="008923B1" w:rsidP="00D165B5">
      <w:pPr>
        <w:numPr>
          <w:ilvl w:val="1"/>
          <w:numId w:val="21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>art. 6 ust. 1 lit. c RODO  - w zakresie danych osobowych, których przetwarzanie jest niezbędne do wypełnienia obowiązku prawnego ciążącego na administratorze,</w:t>
      </w:r>
    </w:p>
    <w:p w14:paraId="32307431" w14:textId="77777777" w:rsidR="008923B1" w:rsidRDefault="008923B1" w:rsidP="00D165B5">
      <w:pPr>
        <w:numPr>
          <w:ilvl w:val="1"/>
          <w:numId w:val="21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>art. 6 ust. 1 f RODO – w zakresie danych osobowych, których przetwarzanie jest niezbędne do celów wynikających z prawnie uzasadnionych interesów realizowanych przez administratora lub przez stronę trzecią.</w:t>
      </w:r>
    </w:p>
    <w:p w14:paraId="07E64C94" w14:textId="797832D2" w:rsidR="008923B1" w:rsidRDefault="008923B1" w:rsidP="008923B1">
      <w:pPr>
        <w:spacing w:line="240" w:lineRule="auto"/>
        <w:ind w:left="284" w:hanging="284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7. </w:t>
      </w:r>
      <w:r>
        <w:rPr>
          <w:rFonts w:ascii="Calibri" w:hAnsi="Calibri" w:cs="Calibri"/>
          <w:szCs w:val="22"/>
          <w:lang w:eastAsia="pl-PL"/>
        </w:rPr>
        <w:tab/>
        <w:t>WSSE może przekazywać dane osobowe tylko w zakresie, w jakim jest to niezbędne dla prowadzenia działalności 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 w zakresie niezbędnym dla przeprowadzania postępowania  .   W zależności od przebiegu postępowania dane mogą ponadto być przekazane właściwym organom władzy publicznej, w szczególności sądom.</w:t>
      </w:r>
    </w:p>
    <w:p w14:paraId="291475E6" w14:textId="77777777" w:rsidR="008923B1" w:rsidRDefault="008923B1" w:rsidP="008923B1">
      <w:pPr>
        <w:spacing w:line="240" w:lineRule="auto"/>
        <w:ind w:left="284" w:hanging="284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8. Dane osobowe są przetwarzane w celach określonych powyżej i w zakresie koniecznym dla ich osiągnięcia tak długo, jak jest to niezbędne, w szczególności: </w:t>
      </w:r>
    </w:p>
    <w:p w14:paraId="10FBD1DF" w14:textId="77777777" w:rsidR="008923B1" w:rsidRDefault="008923B1" w:rsidP="00D165B5">
      <w:pPr>
        <w:numPr>
          <w:ilvl w:val="0"/>
          <w:numId w:val="22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- w celu obsługi oraz prawidłowej realizacji Umowy - przez czas trwania procedury oraz umowy, </w:t>
      </w:r>
    </w:p>
    <w:p w14:paraId="27AF1F45" w14:textId="77777777" w:rsidR="008923B1" w:rsidRDefault="008923B1" w:rsidP="00D165B5">
      <w:pPr>
        <w:numPr>
          <w:ilvl w:val="0"/>
          <w:numId w:val="22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lastRenderedPageBreak/>
        <w:t xml:space="preserve">- 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044F69F2" w14:textId="77777777" w:rsidR="008923B1" w:rsidRDefault="008923B1" w:rsidP="00D165B5">
      <w:pPr>
        <w:numPr>
          <w:ilvl w:val="0"/>
          <w:numId w:val="22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- przez okres czasu niezbędny dla celów ustalania lub dochodzenia przez WSSE roszczeń cywilnoprawnych w ramach prowadzonej działalności oraz obrony przed takimi roszczeniami </w:t>
      </w:r>
    </w:p>
    <w:p w14:paraId="75A00E27" w14:textId="77777777" w:rsidR="008923B1" w:rsidRDefault="008923B1" w:rsidP="008923B1">
      <w:pPr>
        <w:spacing w:line="240" w:lineRule="auto"/>
        <w:ind w:left="426" w:hanging="426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9. Każda osoba ma prawo: </w:t>
      </w:r>
    </w:p>
    <w:p w14:paraId="184BD293" w14:textId="77777777" w:rsidR="008923B1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dostępu do swoich danych osobowych przetwarzanych przez WSSE. W razie stwierdzenia, że jakiekolwiek informacje są nieprawidłowe lub niekompletne, możliwe jest złożenie wniosku o ich sprostowanie. </w:t>
      </w:r>
    </w:p>
    <w:p w14:paraId="2FDA142A" w14:textId="77777777" w:rsidR="008923B1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wycofania zgody w każdym momencie (z zastrzeżeniem, że wycofanie to nie naruszy zgodności z prawem przetwarzania danych dokonanego przed wycofaniem), </w:t>
      </w:r>
    </w:p>
    <w:p w14:paraId="5C446307" w14:textId="77777777" w:rsidR="008923B1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żądania usunięcia danych osobowych - w przypadkach określonych przepisami RODO, </w:t>
      </w:r>
    </w:p>
    <w:p w14:paraId="4697E03B" w14:textId="77777777" w:rsidR="008923B1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żądania sprostowania lub ograniczenia przetwarzania danych osobowych – w przypadkach określonych przepisami RODO, </w:t>
      </w:r>
    </w:p>
    <w:p w14:paraId="4B82055C" w14:textId="77777777" w:rsidR="008923B1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561470AA" w14:textId="77777777" w:rsidR="008923B1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69330638" w14:textId="77777777" w:rsidR="008923B1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złożenia skargi do właściwego organu ochrony danych osobowych – Prezesa Urzędu Ochrony Danych Osobowych. </w:t>
      </w:r>
    </w:p>
    <w:p w14:paraId="658271BA" w14:textId="77777777" w:rsidR="008923B1" w:rsidRDefault="008923B1" w:rsidP="00D165B5">
      <w:pPr>
        <w:pStyle w:val="Akapitzlist"/>
        <w:numPr>
          <w:ilvl w:val="0"/>
          <w:numId w:val="24"/>
        </w:numPr>
        <w:suppressAutoHyphens w:val="0"/>
        <w:spacing w:before="0" w:after="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Podane dane osobowe nie będą przekazywane do państw trzecich, spoza Europejskiego Obszaru Gospodarczego. </w:t>
      </w:r>
    </w:p>
    <w:p w14:paraId="5851CF2D" w14:textId="77777777" w:rsidR="008923B1" w:rsidRDefault="008923B1" w:rsidP="00D165B5">
      <w:pPr>
        <w:pStyle w:val="Akapitzlist"/>
        <w:numPr>
          <w:ilvl w:val="0"/>
          <w:numId w:val="24"/>
        </w:numPr>
        <w:suppressAutoHyphens w:val="0"/>
        <w:spacing w:before="0" w:after="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Dane osobowe nie będą podlegały profilowaniu, jak też w oparciu o  podane dane nie będą podejmowane zautomatyzowane decyzje.</w:t>
      </w:r>
    </w:p>
    <w:p w14:paraId="5585CCAF" w14:textId="77777777" w:rsidR="008923B1" w:rsidRDefault="008923B1" w:rsidP="008923B1">
      <w:pPr>
        <w:spacing w:line="240" w:lineRule="auto"/>
        <w:rPr>
          <w:rFonts w:ascii="Calibri" w:hAnsi="Calibri" w:cs="Calibri"/>
          <w:b/>
          <w:bCs/>
          <w:szCs w:val="22"/>
          <w:lang w:eastAsia="pl-PL"/>
        </w:rPr>
      </w:pPr>
    </w:p>
    <w:p w14:paraId="090A3F87" w14:textId="77777777" w:rsidR="008923B1" w:rsidRDefault="008923B1" w:rsidP="008923B1">
      <w:pPr>
        <w:spacing w:line="240" w:lineRule="auto"/>
        <w:ind w:left="426" w:hanging="426"/>
        <w:rPr>
          <w:rFonts w:ascii="Calibri" w:hAnsi="Calibri" w:cs="Calibri"/>
          <w:b/>
          <w:bCs/>
          <w:szCs w:val="22"/>
          <w:lang w:eastAsia="pl-PL"/>
        </w:rPr>
      </w:pPr>
    </w:p>
    <w:p w14:paraId="6933CB5F" w14:textId="77777777" w:rsidR="008923B1" w:rsidRDefault="008923B1" w:rsidP="008923B1">
      <w:pPr>
        <w:spacing w:line="240" w:lineRule="auto"/>
        <w:ind w:left="426" w:hanging="426"/>
        <w:rPr>
          <w:rFonts w:ascii="Calibri" w:hAnsi="Calibri" w:cs="Calibri"/>
          <w:b/>
          <w:bCs/>
          <w:szCs w:val="22"/>
          <w:lang w:eastAsia="pl-PL"/>
        </w:rPr>
      </w:pPr>
    </w:p>
    <w:p w14:paraId="030DF799" w14:textId="77777777" w:rsidR="008923B1" w:rsidRDefault="008923B1" w:rsidP="008923B1">
      <w:pPr>
        <w:spacing w:line="240" w:lineRule="auto"/>
        <w:ind w:left="426" w:hanging="426"/>
        <w:jc w:val="center"/>
        <w:rPr>
          <w:rFonts w:ascii="Calibri" w:hAnsi="Calibri" w:cs="Calibri"/>
          <w:b/>
          <w:bCs/>
          <w:szCs w:val="22"/>
          <w:lang w:eastAsia="pl-PL"/>
        </w:rPr>
      </w:pPr>
      <w:r>
        <w:rPr>
          <w:rFonts w:ascii="Calibri" w:hAnsi="Calibri" w:cs="Calibri"/>
          <w:b/>
          <w:bCs/>
          <w:szCs w:val="22"/>
          <w:lang w:eastAsia="pl-PL"/>
        </w:rPr>
        <w:t>Oświadczenie Oferenta</w:t>
      </w:r>
    </w:p>
    <w:p w14:paraId="49E05444" w14:textId="77777777" w:rsidR="008923B1" w:rsidRDefault="008923B1" w:rsidP="008923B1">
      <w:pPr>
        <w:spacing w:line="240" w:lineRule="auto"/>
        <w:ind w:left="426" w:hanging="426"/>
        <w:rPr>
          <w:rFonts w:ascii="Calibri" w:hAnsi="Calibri" w:cs="Calibri"/>
          <w:szCs w:val="22"/>
          <w:lang w:eastAsia="pl-PL"/>
        </w:rPr>
      </w:pPr>
    </w:p>
    <w:p w14:paraId="3E0D8A93" w14:textId="77777777" w:rsidR="008923B1" w:rsidRDefault="008923B1" w:rsidP="008923B1">
      <w:pPr>
        <w:spacing w:line="240" w:lineRule="auto"/>
        <w:ind w:left="426" w:hanging="426"/>
        <w:rPr>
          <w:rFonts w:ascii="Calibri" w:hAnsi="Calibri" w:cs="Calibri"/>
          <w:szCs w:val="22"/>
          <w:lang w:eastAsia="pl-PL"/>
        </w:rPr>
      </w:pPr>
    </w:p>
    <w:p w14:paraId="2889FA07" w14:textId="77777777" w:rsidR="008923B1" w:rsidRDefault="008923B1" w:rsidP="008923B1">
      <w:pPr>
        <w:spacing w:line="240" w:lineRule="auto"/>
        <w:ind w:firstLine="426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Niniejszym oświadczam, że zapoznałam/em się z „Klauzulą informacyjną dla Oferentów w związku </w:t>
      </w:r>
      <w:r>
        <w:rPr>
          <w:rFonts w:ascii="Calibri" w:hAnsi="Calibri" w:cs="Calibri"/>
          <w:szCs w:val="22"/>
          <w:lang w:eastAsia="pl-PL"/>
        </w:rPr>
        <w:br/>
        <w:t>z przetwarzaniem danych osobowych” oraz poinformowałem o treści klauzuli oraz danych administratora osoby, których dane zostały przekazane przez Oferenta w celu wzięcia udziału w  postępowaniu .</w:t>
      </w:r>
    </w:p>
    <w:p w14:paraId="5049A31A" w14:textId="77777777" w:rsidR="008923B1" w:rsidRDefault="008923B1" w:rsidP="008923B1">
      <w:pPr>
        <w:spacing w:after="150" w:line="240" w:lineRule="auto"/>
        <w:ind w:firstLine="567"/>
        <w:rPr>
          <w:rFonts w:ascii="Calibri" w:hAnsi="Calibri" w:cs="Calibri"/>
          <w:szCs w:val="22"/>
          <w:lang w:eastAsia="pl-PL"/>
        </w:rPr>
      </w:pPr>
    </w:p>
    <w:p w14:paraId="3402FE01" w14:textId="77777777" w:rsidR="008923B1" w:rsidRDefault="008923B1" w:rsidP="008923B1">
      <w:pPr>
        <w:spacing w:after="150" w:line="240" w:lineRule="auto"/>
        <w:ind w:firstLine="567"/>
        <w:rPr>
          <w:rFonts w:ascii="Calibri" w:hAnsi="Calibri" w:cs="Calibri"/>
          <w:szCs w:val="22"/>
          <w:lang w:eastAsia="pl-PL"/>
        </w:rPr>
      </w:pPr>
    </w:p>
    <w:p w14:paraId="71D732DE" w14:textId="77777777" w:rsidR="008923B1" w:rsidRDefault="008923B1" w:rsidP="008923B1">
      <w:pPr>
        <w:spacing w:after="150" w:line="240" w:lineRule="auto"/>
        <w:rPr>
          <w:rFonts w:ascii="Calibri" w:hAnsi="Calibri" w:cs="Calibri"/>
          <w:szCs w:val="22"/>
          <w:lang w:eastAsia="pl-PL"/>
        </w:rPr>
      </w:pPr>
    </w:p>
    <w:p w14:paraId="67C76BED" w14:textId="77777777" w:rsidR="008923B1" w:rsidRDefault="008923B1" w:rsidP="008923B1">
      <w:pPr>
        <w:spacing w:line="240" w:lineRule="auto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            ……………………………………</w:t>
      </w:r>
      <w:r>
        <w:rPr>
          <w:rFonts w:ascii="Calibri" w:hAnsi="Calibri" w:cs="Calibri"/>
          <w:szCs w:val="22"/>
          <w:lang w:eastAsia="pl-PL"/>
        </w:rPr>
        <w:tab/>
      </w:r>
      <w:r>
        <w:rPr>
          <w:rFonts w:ascii="Calibri" w:hAnsi="Calibri" w:cs="Calibri"/>
          <w:szCs w:val="22"/>
          <w:lang w:eastAsia="pl-PL"/>
        </w:rPr>
        <w:tab/>
      </w:r>
      <w:r>
        <w:rPr>
          <w:rFonts w:ascii="Calibri" w:hAnsi="Calibri" w:cs="Calibri"/>
          <w:szCs w:val="22"/>
          <w:lang w:eastAsia="pl-PL"/>
        </w:rPr>
        <w:tab/>
        <w:t xml:space="preserve">                             ………………………..……………………………</w:t>
      </w:r>
    </w:p>
    <w:p w14:paraId="688457E9" w14:textId="77777777" w:rsidR="008923B1" w:rsidRDefault="008923B1" w:rsidP="008923B1">
      <w:pPr>
        <w:spacing w:line="240" w:lineRule="auto"/>
        <w:ind w:firstLine="567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 xml:space="preserve">      Miejscowość, data</w:t>
      </w:r>
      <w:r>
        <w:rPr>
          <w:rFonts w:ascii="Calibri" w:hAnsi="Calibri" w:cs="Calibri"/>
          <w:szCs w:val="22"/>
          <w:lang w:eastAsia="pl-PL"/>
        </w:rPr>
        <w:tab/>
      </w:r>
      <w:r>
        <w:rPr>
          <w:rFonts w:ascii="Calibri" w:hAnsi="Calibri" w:cs="Calibri"/>
          <w:szCs w:val="22"/>
          <w:lang w:eastAsia="pl-PL"/>
        </w:rPr>
        <w:tab/>
      </w:r>
      <w:r>
        <w:rPr>
          <w:rFonts w:ascii="Calibri" w:hAnsi="Calibri" w:cs="Calibri"/>
          <w:szCs w:val="22"/>
          <w:lang w:eastAsia="pl-PL"/>
        </w:rPr>
        <w:tab/>
      </w:r>
      <w:r>
        <w:rPr>
          <w:rFonts w:ascii="Calibri" w:hAnsi="Calibri" w:cs="Calibri"/>
          <w:szCs w:val="22"/>
          <w:lang w:eastAsia="pl-PL"/>
        </w:rPr>
        <w:tab/>
      </w:r>
      <w:r>
        <w:rPr>
          <w:rFonts w:ascii="Calibri" w:hAnsi="Calibri" w:cs="Calibri"/>
          <w:szCs w:val="22"/>
          <w:lang w:eastAsia="pl-PL"/>
        </w:rPr>
        <w:tab/>
        <w:t>podpisy osób upoważnionych</w:t>
      </w:r>
    </w:p>
    <w:p w14:paraId="21972890" w14:textId="77777777" w:rsidR="00B04F88" w:rsidRPr="00B04F88" w:rsidRDefault="00B04F88" w:rsidP="00693C44"/>
    <w:sectPr w:rsidR="00B04F88" w:rsidRPr="00B04F88" w:rsidSect="00B04F88">
      <w:footerReference w:type="default" r:id="rId8"/>
      <w:pgSz w:w="11906" w:h="16838"/>
      <w:pgMar w:top="1417" w:right="851" w:bottom="1417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C9BC" w14:textId="77777777" w:rsidR="00335DF8" w:rsidRDefault="00335DF8">
      <w:pPr>
        <w:spacing w:line="240" w:lineRule="auto"/>
      </w:pPr>
      <w:r>
        <w:separator/>
      </w:r>
    </w:p>
  </w:endnote>
  <w:endnote w:type="continuationSeparator" w:id="0">
    <w:p w14:paraId="209BA373" w14:textId="77777777" w:rsidR="00335DF8" w:rsidRDefault="00335DF8">
      <w:pPr>
        <w:spacing w:line="240" w:lineRule="auto"/>
      </w:pPr>
      <w:r>
        <w:continuationSeparator/>
      </w:r>
    </w:p>
  </w:endnote>
  <w:endnote w:type="continuationNotice" w:id="1">
    <w:p w14:paraId="09A6277D" w14:textId="77777777" w:rsidR="00335DF8" w:rsidRDefault="00335D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2484" w14:textId="77777777" w:rsidR="00335DF8" w:rsidRDefault="00335DF8">
      <w:pPr>
        <w:spacing w:line="240" w:lineRule="auto"/>
      </w:pPr>
      <w:r>
        <w:separator/>
      </w:r>
    </w:p>
  </w:footnote>
  <w:footnote w:type="continuationSeparator" w:id="0">
    <w:p w14:paraId="14E8E27D" w14:textId="77777777" w:rsidR="00335DF8" w:rsidRDefault="00335DF8">
      <w:pPr>
        <w:spacing w:line="240" w:lineRule="auto"/>
      </w:pPr>
      <w:r>
        <w:continuationSeparator/>
      </w:r>
    </w:p>
  </w:footnote>
  <w:footnote w:type="continuationNotice" w:id="1">
    <w:p w14:paraId="16650C5E" w14:textId="77777777" w:rsidR="00335DF8" w:rsidRDefault="00335DF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91339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6292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Alicja Maciejowska</cp:lastModifiedBy>
  <cp:revision>2</cp:revision>
  <cp:lastPrinted>2021-04-15T07:21:00Z</cp:lastPrinted>
  <dcterms:created xsi:type="dcterms:W3CDTF">2021-04-22T13:03:00Z</dcterms:created>
  <dcterms:modified xsi:type="dcterms:W3CDTF">2021-04-22T13:03:00Z</dcterms:modified>
</cp:coreProperties>
</file>