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2A6AE" w14:textId="025812C8" w:rsidR="00390AF8" w:rsidRPr="00AC7915" w:rsidRDefault="00AC7915" w:rsidP="00390AF8">
      <w:pPr>
        <w:pStyle w:val="Formularzeizaczniki"/>
        <w:rPr>
          <w:rFonts w:ascii="Times New Roman" w:hAnsi="Times New Roman" w:cs="Times New Roman"/>
          <w:b/>
          <w:bCs w:val="0"/>
          <w:sz w:val="24"/>
          <w:szCs w:val="24"/>
        </w:rPr>
      </w:pPr>
      <w:bookmarkStart w:id="0" w:name="_Toc488671608"/>
      <w:r>
        <w:rPr>
          <w:rFonts w:ascii="Times New Roman" w:hAnsi="Times New Roman" w:cs="Times New Roman"/>
          <w:b/>
          <w:bCs w:val="0"/>
          <w:sz w:val="24"/>
          <w:szCs w:val="24"/>
        </w:rPr>
        <w:t xml:space="preserve"> </w:t>
      </w:r>
      <w:r w:rsidR="00F650CC">
        <w:rPr>
          <w:rFonts w:ascii="Times New Roman" w:hAnsi="Times New Roman" w:cs="Times New Roman"/>
          <w:b/>
          <w:bCs w:val="0"/>
          <w:sz w:val="24"/>
          <w:szCs w:val="24"/>
        </w:rPr>
        <w:t>Załącznik</w:t>
      </w:r>
      <w:r w:rsidR="00390AF8" w:rsidRPr="00AC7915">
        <w:rPr>
          <w:rFonts w:ascii="Times New Roman" w:hAnsi="Times New Roman" w:cs="Times New Roman"/>
          <w:b/>
          <w:bCs w:val="0"/>
          <w:sz w:val="24"/>
          <w:szCs w:val="24"/>
        </w:rPr>
        <w:t xml:space="preserve"> nr </w:t>
      </w:r>
      <w:bookmarkEnd w:id="0"/>
      <w:r w:rsidR="00390AF8" w:rsidRPr="00AC7915">
        <w:rPr>
          <w:rFonts w:ascii="Times New Roman" w:hAnsi="Times New Roman" w:cs="Times New Roman"/>
          <w:b/>
          <w:bCs w:val="0"/>
          <w:sz w:val="24"/>
          <w:szCs w:val="24"/>
        </w:rPr>
        <w:t>1</w:t>
      </w:r>
    </w:p>
    <w:p w14:paraId="15BED6A5" w14:textId="77777777" w:rsidR="00400761" w:rsidRPr="00AC7915" w:rsidRDefault="00400761" w:rsidP="00390AF8">
      <w:pPr>
        <w:pStyle w:val="Formularzeizaczniki"/>
        <w:rPr>
          <w:rFonts w:ascii="Times New Roman" w:hAnsi="Times New Roman" w:cs="Times New Roman"/>
          <w:b/>
          <w:bCs w:val="0"/>
          <w:sz w:val="24"/>
          <w:szCs w:val="24"/>
        </w:rPr>
      </w:pPr>
    </w:p>
    <w:p w14:paraId="5A71465D" w14:textId="77777777" w:rsidR="00390AF8" w:rsidRPr="00AC7915" w:rsidRDefault="00390AF8" w:rsidP="00390AF8">
      <w:pPr>
        <w:jc w:val="center"/>
        <w:rPr>
          <w:rFonts w:ascii="Times New Roman" w:hAnsi="Times New Roman" w:cs="Times New Roman"/>
          <w:sz w:val="24"/>
        </w:rPr>
      </w:pPr>
      <w:r w:rsidRPr="00AC7915">
        <w:rPr>
          <w:rFonts w:ascii="Times New Roman" w:hAnsi="Times New Roman" w:cs="Times New Roman"/>
          <w:b/>
          <w:sz w:val="24"/>
        </w:rPr>
        <w:t>AKTUALNE INFORMACJE O PRZEDSIĘBIORSTWIE</w:t>
      </w:r>
    </w:p>
    <w:p w14:paraId="46A53FDE" w14:textId="77777777" w:rsidR="00390AF8" w:rsidRPr="00AC7915" w:rsidRDefault="00390AF8" w:rsidP="00390AF8">
      <w:pPr>
        <w:rPr>
          <w:rFonts w:ascii="Times New Roman" w:hAnsi="Times New Roman" w:cs="Times New Roman"/>
          <w:sz w:val="24"/>
        </w:rPr>
      </w:pPr>
    </w:p>
    <w:p w14:paraId="4C8FF892" w14:textId="77777777" w:rsidR="00390AF8" w:rsidRPr="00AC7915" w:rsidRDefault="00390AF8" w:rsidP="00D165B5">
      <w:pPr>
        <w:numPr>
          <w:ilvl w:val="0"/>
          <w:numId w:val="16"/>
        </w:numPr>
        <w:jc w:val="left"/>
        <w:rPr>
          <w:rFonts w:ascii="Times New Roman" w:hAnsi="Times New Roman" w:cs="Times New Roman"/>
          <w:sz w:val="24"/>
        </w:rPr>
      </w:pPr>
      <w:r w:rsidRPr="00AC7915">
        <w:rPr>
          <w:rFonts w:ascii="Times New Roman" w:hAnsi="Times New Roman" w:cs="Times New Roman"/>
          <w:sz w:val="24"/>
        </w:rPr>
        <w:t>Pełna nazwa Przedsiębiorcy:</w:t>
      </w:r>
    </w:p>
    <w:p w14:paraId="4A3FD979" w14:textId="77777777" w:rsidR="00390AF8" w:rsidRPr="00AC7915" w:rsidRDefault="00390AF8" w:rsidP="00390AF8">
      <w:pPr>
        <w:rPr>
          <w:rFonts w:ascii="Times New Roman" w:hAnsi="Times New Roman" w:cs="Times New Roman"/>
          <w:sz w:val="24"/>
        </w:rPr>
      </w:pPr>
    </w:p>
    <w:p w14:paraId="0E86C808" w14:textId="77777777" w:rsidR="00390AF8" w:rsidRPr="00AC7915" w:rsidRDefault="00390AF8" w:rsidP="00390AF8">
      <w:pPr>
        <w:jc w:val="center"/>
        <w:rPr>
          <w:rFonts w:ascii="Times New Roman" w:hAnsi="Times New Roman" w:cs="Times New Roman"/>
          <w:sz w:val="20"/>
          <w:szCs w:val="20"/>
        </w:rPr>
      </w:pPr>
      <w:r w:rsidRPr="00AC7915">
        <w:rPr>
          <w:rFonts w:ascii="Times New Roman" w:eastAsia="Batang" w:hAnsi="Times New Roman" w:cs="Times New Roman"/>
          <w:sz w:val="20"/>
          <w:szCs w:val="20"/>
        </w:rPr>
        <w:t>………………………………..</w:t>
      </w:r>
    </w:p>
    <w:p w14:paraId="63B4A2E9" w14:textId="77777777" w:rsidR="00390AF8" w:rsidRPr="00AC7915" w:rsidRDefault="00390AF8" w:rsidP="00390AF8">
      <w:pPr>
        <w:pStyle w:val="Podpispola"/>
        <w:rPr>
          <w:rFonts w:ascii="Times New Roman" w:hAnsi="Times New Roman" w:cs="Times New Roman"/>
          <w:sz w:val="20"/>
          <w:szCs w:val="20"/>
        </w:rPr>
      </w:pPr>
      <w:r w:rsidRPr="00AC7915">
        <w:rPr>
          <w:rFonts w:ascii="Times New Roman" w:hAnsi="Times New Roman" w:cs="Times New Roman"/>
          <w:sz w:val="20"/>
          <w:szCs w:val="20"/>
        </w:rPr>
        <w:t xml:space="preserve"> (pełna nazwa)</w:t>
      </w:r>
    </w:p>
    <w:p w14:paraId="23DAB3D7" w14:textId="77777777" w:rsidR="00390AF8" w:rsidRPr="00AC7915" w:rsidRDefault="00390AF8" w:rsidP="00390AF8">
      <w:pPr>
        <w:rPr>
          <w:rFonts w:ascii="Times New Roman" w:hAnsi="Times New Roman" w:cs="Times New Roman"/>
          <w:sz w:val="24"/>
        </w:rPr>
      </w:pPr>
    </w:p>
    <w:p w14:paraId="183207DD" w14:textId="77777777" w:rsidR="00390AF8" w:rsidRPr="00AC7915" w:rsidRDefault="00390AF8" w:rsidP="00D165B5">
      <w:pPr>
        <w:numPr>
          <w:ilvl w:val="0"/>
          <w:numId w:val="16"/>
        </w:numPr>
        <w:rPr>
          <w:rFonts w:ascii="Times New Roman" w:hAnsi="Times New Roman" w:cs="Times New Roman"/>
          <w:sz w:val="24"/>
        </w:rPr>
      </w:pPr>
      <w:r w:rsidRPr="00AC7915">
        <w:rPr>
          <w:rFonts w:ascii="Times New Roman" w:hAnsi="Times New Roman" w:cs="Times New Roman"/>
          <w:sz w:val="24"/>
        </w:rPr>
        <w:t>Siedziba i adres Przedsiębiorcy:</w:t>
      </w:r>
    </w:p>
    <w:p w14:paraId="52646B12" w14:textId="77777777" w:rsidR="00390AF8" w:rsidRPr="00AC7915" w:rsidRDefault="00390AF8" w:rsidP="00390AF8">
      <w:pPr>
        <w:jc w:val="center"/>
        <w:rPr>
          <w:rFonts w:ascii="Times New Roman" w:hAnsi="Times New Roman" w:cs="Times New Roman"/>
          <w:sz w:val="20"/>
          <w:szCs w:val="20"/>
        </w:rPr>
      </w:pPr>
      <w:r w:rsidRPr="00AC7915"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14:paraId="716C7DCF" w14:textId="77777777" w:rsidR="00390AF8" w:rsidRPr="00AC7915" w:rsidRDefault="00390AF8" w:rsidP="00390AF8">
      <w:pPr>
        <w:pStyle w:val="Podpispola"/>
        <w:rPr>
          <w:rFonts w:ascii="Times New Roman" w:hAnsi="Times New Roman" w:cs="Times New Roman"/>
          <w:sz w:val="20"/>
          <w:szCs w:val="20"/>
        </w:rPr>
      </w:pPr>
      <w:r w:rsidRPr="00AC7915">
        <w:rPr>
          <w:rFonts w:ascii="Times New Roman" w:hAnsi="Times New Roman" w:cs="Times New Roman"/>
          <w:sz w:val="20"/>
          <w:szCs w:val="20"/>
        </w:rPr>
        <w:t>(ulica, nr, kod, miasto)</w:t>
      </w:r>
    </w:p>
    <w:p w14:paraId="6A235A18" w14:textId="77777777" w:rsidR="00390AF8" w:rsidRPr="00AC7915" w:rsidRDefault="00390AF8" w:rsidP="00390AF8">
      <w:pPr>
        <w:rPr>
          <w:rFonts w:ascii="Times New Roman" w:hAnsi="Times New Roman" w:cs="Times New Roman"/>
          <w:sz w:val="24"/>
        </w:rPr>
      </w:pPr>
    </w:p>
    <w:p w14:paraId="69443A23" w14:textId="77777777" w:rsidR="00390AF8" w:rsidRPr="00AC7915" w:rsidRDefault="00390AF8" w:rsidP="00D165B5">
      <w:pPr>
        <w:numPr>
          <w:ilvl w:val="0"/>
          <w:numId w:val="16"/>
        </w:numPr>
        <w:rPr>
          <w:rFonts w:ascii="Times New Roman" w:hAnsi="Times New Roman" w:cs="Times New Roman"/>
          <w:sz w:val="20"/>
          <w:szCs w:val="20"/>
        </w:rPr>
      </w:pPr>
      <w:r w:rsidRPr="00AC7915">
        <w:rPr>
          <w:rFonts w:ascii="Times New Roman" w:hAnsi="Times New Roman" w:cs="Times New Roman"/>
          <w:sz w:val="24"/>
        </w:rPr>
        <w:t xml:space="preserve">Adres  do korespondencji: </w:t>
      </w:r>
      <w:r w:rsidRPr="00AC7915">
        <w:rPr>
          <w:rFonts w:ascii="Times New Roman" w:hAnsi="Times New Roman" w:cs="Times New Roman"/>
          <w:sz w:val="24"/>
        </w:rPr>
        <w:tab/>
      </w:r>
      <w:r w:rsidRPr="00AC7915">
        <w:rPr>
          <w:rFonts w:ascii="Times New Roman" w:hAnsi="Times New Roman" w:cs="Times New Roman"/>
          <w:sz w:val="24"/>
        </w:rPr>
        <w:tab/>
      </w:r>
      <w:r w:rsidRPr="00AC7915"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14:paraId="79772E5F" w14:textId="77777777" w:rsidR="00390AF8" w:rsidRPr="00AC7915" w:rsidRDefault="00390AF8" w:rsidP="00390AF8">
      <w:pPr>
        <w:pStyle w:val="Podpispola"/>
        <w:rPr>
          <w:rFonts w:ascii="Times New Roman" w:hAnsi="Times New Roman" w:cs="Times New Roman"/>
          <w:sz w:val="20"/>
          <w:szCs w:val="20"/>
        </w:rPr>
      </w:pPr>
      <w:r w:rsidRPr="00AC7915">
        <w:rPr>
          <w:rFonts w:ascii="Times New Roman" w:hAnsi="Times New Roman" w:cs="Times New Roman"/>
          <w:sz w:val="20"/>
          <w:szCs w:val="20"/>
        </w:rPr>
        <w:t>(ulica, nr, kod, miasto)</w:t>
      </w:r>
    </w:p>
    <w:p w14:paraId="6C3AF4A9" w14:textId="77777777" w:rsidR="00390AF8" w:rsidRPr="00AC7915" w:rsidRDefault="00390AF8" w:rsidP="00390AF8">
      <w:pPr>
        <w:jc w:val="left"/>
        <w:rPr>
          <w:rFonts w:ascii="Times New Roman" w:hAnsi="Times New Roman" w:cs="Times New Roman"/>
          <w:b/>
          <w:sz w:val="24"/>
        </w:rPr>
        <w:sectPr w:rsidR="00390AF8" w:rsidRPr="00AC7915" w:rsidSect="00BD5028">
          <w:footerReference w:type="default" r:id="rId8"/>
          <w:footerReference w:type="first" r:id="rId9"/>
          <w:pgSz w:w="11906" w:h="16838"/>
          <w:pgMar w:top="1418" w:right="1418" w:bottom="1418" w:left="1418" w:header="708" w:footer="709" w:gutter="0"/>
          <w:pgNumType w:start="0"/>
          <w:cols w:space="708"/>
          <w:titlePg/>
          <w:docGrid w:linePitch="600" w:charSpace="36864"/>
        </w:sectPr>
      </w:pPr>
      <w:r w:rsidRPr="00AC7915">
        <w:rPr>
          <w:rFonts w:ascii="Times New Roman" w:hAnsi="Times New Roman" w:cs="Times New Roman"/>
          <w:sz w:val="24"/>
        </w:rPr>
        <w:t xml:space="preserve"> </w:t>
      </w:r>
    </w:p>
    <w:p w14:paraId="2CC8E4DE" w14:textId="77777777" w:rsidR="00390AF8" w:rsidRPr="00AC7915" w:rsidRDefault="00390AF8" w:rsidP="00390AF8">
      <w:pPr>
        <w:rPr>
          <w:rFonts w:ascii="Times New Roman" w:hAnsi="Times New Roman" w:cs="Times New Roman"/>
          <w:sz w:val="20"/>
          <w:szCs w:val="20"/>
        </w:rPr>
      </w:pPr>
      <w:r w:rsidRPr="00AC7915">
        <w:rPr>
          <w:rFonts w:ascii="Times New Roman" w:hAnsi="Times New Roman" w:cs="Times New Roman"/>
          <w:sz w:val="20"/>
          <w:szCs w:val="20"/>
        </w:rPr>
        <w:t>………………….</w:t>
      </w:r>
      <w:r w:rsidRPr="00AC7915">
        <w:rPr>
          <w:rFonts w:ascii="Times New Roman" w:hAnsi="Times New Roman" w:cs="Times New Roman"/>
          <w:sz w:val="20"/>
          <w:szCs w:val="20"/>
        </w:rPr>
        <w:tab/>
      </w:r>
      <w:r w:rsidRPr="00AC7915">
        <w:rPr>
          <w:rFonts w:ascii="Times New Roman" w:hAnsi="Times New Roman" w:cs="Times New Roman"/>
          <w:sz w:val="20"/>
          <w:szCs w:val="20"/>
        </w:rPr>
        <w:tab/>
        <w:t>……………………</w:t>
      </w:r>
    </w:p>
    <w:p w14:paraId="3200DAA9" w14:textId="77777777" w:rsidR="00390AF8" w:rsidRPr="00AC7915" w:rsidRDefault="00390AF8" w:rsidP="00390AF8">
      <w:pPr>
        <w:pStyle w:val="Podpispola"/>
        <w:jc w:val="both"/>
        <w:rPr>
          <w:rFonts w:ascii="Times New Roman" w:hAnsi="Times New Roman" w:cs="Times New Roman"/>
          <w:sz w:val="20"/>
          <w:szCs w:val="20"/>
        </w:rPr>
      </w:pPr>
      <w:r w:rsidRPr="00AC7915">
        <w:rPr>
          <w:rFonts w:ascii="Times New Roman" w:hAnsi="Times New Roman" w:cs="Times New Roman"/>
          <w:sz w:val="20"/>
          <w:szCs w:val="20"/>
        </w:rPr>
        <w:t>(telefon)</w:t>
      </w:r>
      <w:r w:rsidRPr="00AC7915">
        <w:rPr>
          <w:rFonts w:ascii="Times New Roman" w:hAnsi="Times New Roman" w:cs="Times New Roman"/>
          <w:sz w:val="20"/>
          <w:szCs w:val="20"/>
        </w:rPr>
        <w:tab/>
      </w:r>
      <w:r w:rsidRPr="00AC7915">
        <w:rPr>
          <w:rFonts w:ascii="Times New Roman" w:hAnsi="Times New Roman" w:cs="Times New Roman"/>
          <w:sz w:val="20"/>
          <w:szCs w:val="20"/>
        </w:rPr>
        <w:tab/>
      </w:r>
      <w:r w:rsidRPr="00AC7915">
        <w:rPr>
          <w:rFonts w:ascii="Times New Roman" w:hAnsi="Times New Roman" w:cs="Times New Roman"/>
          <w:sz w:val="20"/>
          <w:szCs w:val="20"/>
        </w:rPr>
        <w:tab/>
        <w:t>(e-mail)</w:t>
      </w:r>
    </w:p>
    <w:p w14:paraId="65D16035" w14:textId="77777777" w:rsidR="00390AF8" w:rsidRPr="00AC7915" w:rsidRDefault="00390AF8" w:rsidP="00390AF8">
      <w:pPr>
        <w:jc w:val="center"/>
        <w:rPr>
          <w:rFonts w:ascii="Times New Roman" w:hAnsi="Times New Roman" w:cs="Times New Roman"/>
          <w:sz w:val="20"/>
          <w:szCs w:val="20"/>
        </w:rPr>
      </w:pPr>
      <w:r w:rsidRPr="00AC7915">
        <w:rPr>
          <w:rFonts w:ascii="Times New Roman" w:hAnsi="Times New Roman" w:cs="Times New Roman"/>
        </w:rPr>
        <w:br w:type="column"/>
      </w:r>
      <w:r w:rsidRPr="00AC7915">
        <w:rPr>
          <w:rFonts w:ascii="Times New Roman" w:hAnsi="Times New Roman" w:cs="Times New Roman"/>
          <w:sz w:val="20"/>
          <w:szCs w:val="20"/>
        </w:rPr>
        <w:t>…………………………….</w:t>
      </w:r>
    </w:p>
    <w:p w14:paraId="2C64B0CA" w14:textId="77777777" w:rsidR="00390AF8" w:rsidRPr="00AC7915" w:rsidRDefault="00390AF8" w:rsidP="00390AF8">
      <w:pPr>
        <w:pStyle w:val="Podpispola"/>
        <w:rPr>
          <w:rFonts w:ascii="Times New Roman" w:hAnsi="Times New Roman" w:cs="Times New Roman"/>
          <w:sz w:val="20"/>
          <w:szCs w:val="20"/>
        </w:rPr>
        <w:sectPr w:rsidR="00390AF8" w:rsidRPr="00AC7915">
          <w:type w:val="continuous"/>
          <w:pgSz w:w="11906" w:h="16838"/>
          <w:pgMar w:top="1418" w:right="1417" w:bottom="1418" w:left="1417" w:header="708" w:footer="709" w:gutter="0"/>
          <w:cols w:num="2" w:space="708"/>
          <w:docGrid w:linePitch="600" w:charSpace="36864"/>
        </w:sectPr>
      </w:pPr>
      <w:r w:rsidRPr="00AC7915">
        <w:rPr>
          <w:rFonts w:ascii="Times New Roman" w:hAnsi="Times New Roman" w:cs="Times New Roman"/>
          <w:sz w:val="20"/>
          <w:szCs w:val="20"/>
        </w:rPr>
        <w:t xml:space="preserve"> (fax)</w:t>
      </w:r>
    </w:p>
    <w:p w14:paraId="2DDEFF90" w14:textId="77777777" w:rsidR="00390AF8" w:rsidRPr="00AC7915" w:rsidRDefault="00390AF8" w:rsidP="00390AF8">
      <w:pPr>
        <w:rPr>
          <w:rFonts w:ascii="Times New Roman" w:hAnsi="Times New Roman" w:cs="Times New Roman"/>
          <w:sz w:val="24"/>
        </w:rPr>
      </w:pPr>
    </w:p>
    <w:p w14:paraId="5EFF0A68" w14:textId="77777777" w:rsidR="00390AF8" w:rsidRPr="00AC7915" w:rsidRDefault="00390AF8" w:rsidP="00D165B5">
      <w:pPr>
        <w:numPr>
          <w:ilvl w:val="0"/>
          <w:numId w:val="16"/>
        </w:numPr>
        <w:rPr>
          <w:rFonts w:ascii="Times New Roman" w:hAnsi="Times New Roman" w:cs="Times New Roman"/>
          <w:sz w:val="24"/>
        </w:rPr>
      </w:pPr>
      <w:r w:rsidRPr="00AC7915">
        <w:rPr>
          <w:rFonts w:ascii="Times New Roman" w:hAnsi="Times New Roman" w:cs="Times New Roman"/>
          <w:sz w:val="24"/>
        </w:rPr>
        <w:t>Rok założenia:</w:t>
      </w:r>
    </w:p>
    <w:p w14:paraId="793F227A" w14:textId="77777777" w:rsidR="00390AF8" w:rsidRPr="00AC7915" w:rsidRDefault="00390AF8" w:rsidP="00390AF8">
      <w:pPr>
        <w:rPr>
          <w:rFonts w:ascii="Times New Roman" w:hAnsi="Times New Roman" w:cs="Times New Roman"/>
          <w:sz w:val="20"/>
          <w:szCs w:val="20"/>
        </w:rPr>
      </w:pPr>
      <w:r w:rsidRPr="00AC7915">
        <w:rPr>
          <w:rFonts w:ascii="Times New Roman" w:hAnsi="Times New Roman" w:cs="Times New Roman"/>
          <w:sz w:val="20"/>
          <w:szCs w:val="20"/>
        </w:rPr>
        <w:t>………………………..</w:t>
      </w:r>
    </w:p>
    <w:p w14:paraId="061A9557" w14:textId="77777777" w:rsidR="00390AF8" w:rsidRPr="00AC7915" w:rsidRDefault="00390AF8" w:rsidP="00D165B5">
      <w:pPr>
        <w:numPr>
          <w:ilvl w:val="0"/>
          <w:numId w:val="16"/>
        </w:numPr>
        <w:rPr>
          <w:rFonts w:ascii="Times New Roman" w:hAnsi="Times New Roman" w:cs="Times New Roman"/>
          <w:sz w:val="24"/>
        </w:rPr>
      </w:pPr>
      <w:r w:rsidRPr="00AC7915">
        <w:rPr>
          <w:rFonts w:ascii="Times New Roman" w:hAnsi="Times New Roman" w:cs="Times New Roman"/>
          <w:sz w:val="24"/>
        </w:rPr>
        <w:t>NIP:</w:t>
      </w:r>
    </w:p>
    <w:p w14:paraId="44DFD730" w14:textId="77777777" w:rsidR="00390AF8" w:rsidRPr="00AC7915" w:rsidRDefault="00390AF8" w:rsidP="00390AF8">
      <w:pPr>
        <w:rPr>
          <w:rFonts w:ascii="Times New Roman" w:hAnsi="Times New Roman" w:cs="Times New Roman"/>
          <w:sz w:val="20"/>
          <w:szCs w:val="20"/>
        </w:rPr>
      </w:pPr>
      <w:r w:rsidRPr="00AC7915">
        <w:rPr>
          <w:rFonts w:ascii="Times New Roman" w:hAnsi="Times New Roman" w:cs="Times New Roman"/>
          <w:sz w:val="20"/>
          <w:szCs w:val="20"/>
        </w:rPr>
        <w:t>………………………..</w:t>
      </w:r>
    </w:p>
    <w:p w14:paraId="5A4F2933" w14:textId="77777777" w:rsidR="00390AF8" w:rsidRPr="00AC7915" w:rsidRDefault="00390AF8" w:rsidP="00D165B5">
      <w:pPr>
        <w:numPr>
          <w:ilvl w:val="0"/>
          <w:numId w:val="16"/>
        </w:numPr>
        <w:rPr>
          <w:rFonts w:ascii="Times New Roman" w:hAnsi="Times New Roman" w:cs="Times New Roman"/>
          <w:sz w:val="24"/>
        </w:rPr>
      </w:pPr>
      <w:r w:rsidRPr="00AC7915">
        <w:rPr>
          <w:rFonts w:ascii="Times New Roman" w:hAnsi="Times New Roman" w:cs="Times New Roman"/>
          <w:sz w:val="24"/>
        </w:rPr>
        <w:t>REGON:</w:t>
      </w:r>
    </w:p>
    <w:p w14:paraId="29EC5E6C" w14:textId="77777777" w:rsidR="00390AF8" w:rsidRPr="00AC7915" w:rsidRDefault="00390AF8" w:rsidP="00390AF8">
      <w:pPr>
        <w:rPr>
          <w:rFonts w:ascii="Times New Roman" w:hAnsi="Times New Roman" w:cs="Times New Roman"/>
          <w:sz w:val="20"/>
          <w:szCs w:val="20"/>
        </w:rPr>
      </w:pPr>
      <w:r w:rsidRPr="00AC7915">
        <w:rPr>
          <w:rFonts w:ascii="Times New Roman" w:hAnsi="Times New Roman" w:cs="Times New Roman"/>
          <w:sz w:val="20"/>
          <w:szCs w:val="20"/>
        </w:rPr>
        <w:t>…………………….…..</w:t>
      </w:r>
    </w:p>
    <w:p w14:paraId="6BEF275A" w14:textId="77777777" w:rsidR="00390AF8" w:rsidRPr="00AC7915" w:rsidRDefault="00390AF8" w:rsidP="00D165B5">
      <w:pPr>
        <w:numPr>
          <w:ilvl w:val="0"/>
          <w:numId w:val="16"/>
        </w:numPr>
        <w:rPr>
          <w:rFonts w:ascii="Times New Roman" w:hAnsi="Times New Roman" w:cs="Times New Roman"/>
          <w:sz w:val="24"/>
        </w:rPr>
      </w:pPr>
      <w:r w:rsidRPr="00AC7915">
        <w:rPr>
          <w:rFonts w:ascii="Times New Roman" w:hAnsi="Times New Roman" w:cs="Times New Roman"/>
          <w:sz w:val="24"/>
        </w:rPr>
        <w:t>Nr KRS:</w:t>
      </w:r>
    </w:p>
    <w:p w14:paraId="50C5AAE5" w14:textId="77777777" w:rsidR="00390AF8" w:rsidRPr="00AC7915" w:rsidRDefault="00390AF8" w:rsidP="00390AF8">
      <w:pPr>
        <w:rPr>
          <w:rFonts w:ascii="Times New Roman" w:hAnsi="Times New Roman" w:cs="Times New Roman"/>
          <w:sz w:val="20"/>
          <w:szCs w:val="20"/>
        </w:rPr>
      </w:pPr>
      <w:r w:rsidRPr="00AC7915">
        <w:rPr>
          <w:rFonts w:ascii="Times New Roman" w:hAnsi="Times New Roman" w:cs="Times New Roman"/>
          <w:sz w:val="20"/>
          <w:szCs w:val="20"/>
        </w:rPr>
        <w:t>…………………….…..</w:t>
      </w:r>
    </w:p>
    <w:p w14:paraId="4A39EF21" w14:textId="77777777" w:rsidR="00390AF8" w:rsidRPr="00AC7915" w:rsidRDefault="00390AF8" w:rsidP="00D165B5">
      <w:pPr>
        <w:numPr>
          <w:ilvl w:val="0"/>
          <w:numId w:val="16"/>
        </w:numPr>
        <w:rPr>
          <w:rFonts w:ascii="Times New Roman" w:hAnsi="Times New Roman" w:cs="Times New Roman"/>
          <w:sz w:val="24"/>
        </w:rPr>
      </w:pPr>
      <w:r w:rsidRPr="00AC7915">
        <w:rPr>
          <w:rFonts w:ascii="Times New Roman" w:hAnsi="Times New Roman" w:cs="Times New Roman"/>
          <w:sz w:val="24"/>
        </w:rPr>
        <w:t xml:space="preserve">Profil działalności Przedsiębiorstwa: </w:t>
      </w:r>
    </w:p>
    <w:p w14:paraId="2B9799F5" w14:textId="77777777" w:rsidR="00390AF8" w:rsidRPr="00AC7915" w:rsidRDefault="00390AF8" w:rsidP="00390AF8">
      <w:pPr>
        <w:rPr>
          <w:rFonts w:ascii="Times New Roman" w:hAnsi="Times New Roman" w:cs="Times New Roman"/>
          <w:sz w:val="20"/>
          <w:szCs w:val="20"/>
        </w:rPr>
      </w:pPr>
    </w:p>
    <w:p w14:paraId="71FA2517" w14:textId="77777777" w:rsidR="00390AF8" w:rsidRPr="00AC7915" w:rsidRDefault="00390AF8" w:rsidP="00390AF8">
      <w:pPr>
        <w:rPr>
          <w:rFonts w:ascii="Times New Roman" w:hAnsi="Times New Roman" w:cs="Times New Roman"/>
          <w:sz w:val="20"/>
          <w:szCs w:val="20"/>
        </w:rPr>
      </w:pPr>
      <w:r w:rsidRPr="00AC7915">
        <w:rPr>
          <w:rFonts w:ascii="Times New Roman" w:hAnsi="Times New Roman" w:cs="Times New Roman"/>
          <w:sz w:val="20"/>
          <w:szCs w:val="20"/>
        </w:rPr>
        <w:t>……………………………………………………………..…….…..</w:t>
      </w:r>
    </w:p>
    <w:p w14:paraId="246DE270" w14:textId="77777777" w:rsidR="00390AF8" w:rsidRPr="00AC7915" w:rsidRDefault="00390AF8" w:rsidP="00390AF8">
      <w:pPr>
        <w:rPr>
          <w:rFonts w:ascii="Times New Roman" w:hAnsi="Times New Roman" w:cs="Times New Roman"/>
          <w:sz w:val="24"/>
        </w:rPr>
      </w:pPr>
    </w:p>
    <w:p w14:paraId="26949890" w14:textId="77777777" w:rsidR="00390AF8" w:rsidRPr="00AC7915" w:rsidRDefault="00390AF8" w:rsidP="00390AF8">
      <w:pPr>
        <w:pageBreakBefore/>
        <w:rPr>
          <w:rFonts w:ascii="Times New Roman" w:hAnsi="Times New Roman" w:cs="Times New Roman"/>
          <w:sz w:val="24"/>
        </w:rPr>
      </w:pPr>
    </w:p>
    <w:p w14:paraId="2DAD96CB" w14:textId="77777777" w:rsidR="00390AF8" w:rsidRPr="00AC7915" w:rsidRDefault="00390AF8" w:rsidP="00D165B5">
      <w:pPr>
        <w:numPr>
          <w:ilvl w:val="0"/>
          <w:numId w:val="16"/>
        </w:numPr>
        <w:rPr>
          <w:rFonts w:ascii="Times New Roman" w:hAnsi="Times New Roman" w:cs="Times New Roman"/>
          <w:sz w:val="24"/>
        </w:rPr>
      </w:pPr>
      <w:r w:rsidRPr="00AC7915">
        <w:rPr>
          <w:rFonts w:ascii="Times New Roman" w:hAnsi="Times New Roman" w:cs="Times New Roman"/>
          <w:sz w:val="24"/>
        </w:rPr>
        <w:t>Specyfikacja specjalizacji:</w:t>
      </w:r>
    </w:p>
    <w:p w14:paraId="777EB259" w14:textId="77777777" w:rsidR="00390AF8" w:rsidRPr="00AC7915" w:rsidRDefault="00390AF8" w:rsidP="00390AF8">
      <w:pPr>
        <w:rPr>
          <w:rFonts w:ascii="Times New Roman" w:hAnsi="Times New Roman" w:cs="Times New Roman"/>
          <w:sz w:val="24"/>
        </w:rPr>
      </w:pPr>
    </w:p>
    <w:tbl>
      <w:tblPr>
        <w:tblW w:w="0" w:type="auto"/>
        <w:tblInd w:w="-45" w:type="dxa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7379"/>
        <w:gridCol w:w="1953"/>
      </w:tblGrid>
      <w:tr w:rsidR="00390AF8" w:rsidRPr="00AC7915" w14:paraId="7A862EE4" w14:textId="77777777" w:rsidTr="00252CBF">
        <w:tc>
          <w:tcPr>
            <w:tcW w:w="7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8D00E8" w14:textId="77777777" w:rsidR="00390AF8" w:rsidRPr="00AC7915" w:rsidRDefault="00390AF8" w:rsidP="00252CBF">
            <w:pPr>
              <w:pStyle w:val="Dotabel"/>
              <w:rPr>
                <w:rFonts w:ascii="Times New Roman" w:hAnsi="Times New Roman" w:cs="Times New Roman"/>
                <w:sz w:val="24"/>
              </w:rPr>
            </w:pPr>
            <w:r w:rsidRPr="00AC7915">
              <w:rPr>
                <w:rFonts w:ascii="Times New Roman" w:hAnsi="Times New Roman" w:cs="Times New Roman"/>
                <w:sz w:val="24"/>
              </w:rPr>
              <w:t>Specyfikacja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68B8CC" w14:textId="77777777" w:rsidR="00390AF8" w:rsidRPr="00AC7915" w:rsidRDefault="00390AF8" w:rsidP="00252CBF">
            <w:pPr>
              <w:pStyle w:val="Dotabel"/>
              <w:rPr>
                <w:rFonts w:ascii="Times New Roman" w:hAnsi="Times New Roman" w:cs="Times New Roman"/>
                <w:sz w:val="24"/>
              </w:rPr>
            </w:pPr>
            <w:r w:rsidRPr="00AC7915">
              <w:rPr>
                <w:rFonts w:ascii="Times New Roman" w:hAnsi="Times New Roman" w:cs="Times New Roman"/>
                <w:sz w:val="24"/>
              </w:rPr>
              <w:t>Okres (w latach)</w:t>
            </w:r>
          </w:p>
        </w:tc>
      </w:tr>
      <w:tr w:rsidR="00390AF8" w:rsidRPr="00AC7915" w14:paraId="666A3E3D" w14:textId="77777777" w:rsidTr="00252CBF">
        <w:trPr>
          <w:trHeight w:val="4629"/>
        </w:trPr>
        <w:tc>
          <w:tcPr>
            <w:tcW w:w="7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C1D74B" w14:textId="77777777" w:rsidR="00390AF8" w:rsidRPr="00AC7915" w:rsidRDefault="00390AF8" w:rsidP="00252CBF">
            <w:pPr>
              <w:pStyle w:val="Dotabel"/>
              <w:snapToGrid w:val="0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6D1278" w14:textId="77777777" w:rsidR="00390AF8" w:rsidRPr="00AC7915" w:rsidRDefault="00390AF8" w:rsidP="00252CBF">
            <w:pPr>
              <w:pStyle w:val="Dotabel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14E2904A" w14:textId="77777777" w:rsidR="00390AF8" w:rsidRPr="00AC7915" w:rsidRDefault="00390AF8" w:rsidP="00390AF8">
      <w:pPr>
        <w:rPr>
          <w:rFonts w:ascii="Times New Roman" w:hAnsi="Times New Roman" w:cs="Times New Roman"/>
          <w:sz w:val="24"/>
        </w:rPr>
        <w:sectPr w:rsidR="00390AF8" w:rsidRPr="00AC7915">
          <w:type w:val="continuous"/>
          <w:pgSz w:w="11906" w:h="16838"/>
          <w:pgMar w:top="1418" w:right="1417" w:bottom="1418" w:left="1417" w:header="708" w:footer="709" w:gutter="0"/>
          <w:cols w:space="708"/>
          <w:docGrid w:linePitch="600" w:charSpace="36864"/>
        </w:sectPr>
      </w:pPr>
    </w:p>
    <w:p w14:paraId="52C63076" w14:textId="77777777" w:rsidR="00390AF8" w:rsidRPr="00AC7915" w:rsidRDefault="00390AF8" w:rsidP="00390AF8">
      <w:pPr>
        <w:rPr>
          <w:rFonts w:ascii="Times New Roman" w:hAnsi="Times New Roman" w:cs="Times New Roman"/>
          <w:sz w:val="24"/>
        </w:rPr>
      </w:pPr>
    </w:p>
    <w:p w14:paraId="183E06F2" w14:textId="77777777" w:rsidR="00390AF8" w:rsidRPr="00AC7915" w:rsidRDefault="00390AF8" w:rsidP="00390AF8">
      <w:pPr>
        <w:jc w:val="center"/>
        <w:rPr>
          <w:rFonts w:ascii="Times New Roman" w:hAnsi="Times New Roman" w:cs="Times New Roman"/>
          <w:sz w:val="24"/>
        </w:rPr>
      </w:pPr>
    </w:p>
    <w:p w14:paraId="1E9D30DB" w14:textId="77777777" w:rsidR="00390AF8" w:rsidRPr="00AC7915" w:rsidRDefault="00390AF8" w:rsidP="00390AF8">
      <w:pPr>
        <w:jc w:val="center"/>
        <w:rPr>
          <w:rFonts w:ascii="Times New Roman" w:hAnsi="Times New Roman" w:cs="Times New Roman"/>
          <w:sz w:val="20"/>
          <w:szCs w:val="20"/>
        </w:rPr>
      </w:pPr>
      <w:r w:rsidRPr="00AC7915">
        <w:rPr>
          <w:rFonts w:ascii="Times New Roman" w:hAnsi="Times New Roman" w:cs="Times New Roman"/>
          <w:sz w:val="20"/>
          <w:szCs w:val="20"/>
        </w:rPr>
        <w:t>………………………………………….……………………………</w:t>
      </w:r>
    </w:p>
    <w:p w14:paraId="0F680B37" w14:textId="53DC9443" w:rsidR="00390AF8" w:rsidRPr="00AC7915" w:rsidRDefault="00390AF8" w:rsidP="00390AF8">
      <w:pPr>
        <w:pStyle w:val="Podpispola"/>
        <w:rPr>
          <w:rFonts w:ascii="Times New Roman" w:hAnsi="Times New Roman" w:cs="Times New Roman"/>
          <w:sz w:val="20"/>
          <w:szCs w:val="20"/>
        </w:rPr>
        <w:sectPr w:rsidR="00390AF8" w:rsidRPr="00AC7915">
          <w:type w:val="continuous"/>
          <w:pgSz w:w="11906" w:h="16838"/>
          <w:pgMar w:top="1418" w:right="1417" w:bottom="1418" w:left="1417" w:header="708" w:footer="709" w:gutter="0"/>
          <w:cols w:num="2" w:space="708"/>
          <w:docGrid w:linePitch="600" w:charSpace="36864"/>
        </w:sectPr>
      </w:pPr>
      <w:r w:rsidRPr="00AC7915">
        <w:rPr>
          <w:rFonts w:ascii="Times New Roman" w:hAnsi="Times New Roman" w:cs="Times New Roman"/>
          <w:sz w:val="20"/>
          <w:szCs w:val="20"/>
        </w:rPr>
        <w:t>(podpisy osób uprawnionych do reprezentowania Oferenta</w:t>
      </w:r>
      <w:bookmarkStart w:id="1" w:name="__RefHeading___Toc454787731"/>
      <w:bookmarkEnd w:id="1"/>
      <w:r w:rsidRPr="00AC7915">
        <w:rPr>
          <w:rFonts w:ascii="Times New Roman" w:hAnsi="Times New Roman" w:cs="Times New Roman"/>
          <w:sz w:val="20"/>
          <w:szCs w:val="20"/>
        </w:rPr>
        <w:t>)</w:t>
      </w:r>
    </w:p>
    <w:p w14:paraId="21972890" w14:textId="77777777" w:rsidR="00B04F88" w:rsidRPr="00AC7915" w:rsidRDefault="00B04F88" w:rsidP="00AC7915">
      <w:pPr>
        <w:pStyle w:val="Formularzeizaczniki"/>
        <w:jc w:val="both"/>
        <w:rPr>
          <w:rFonts w:ascii="Times New Roman" w:hAnsi="Times New Roman" w:cs="Times New Roman"/>
        </w:rPr>
      </w:pPr>
    </w:p>
    <w:sectPr w:rsidR="00B04F88" w:rsidRPr="00AC7915" w:rsidSect="00E36AB3">
      <w:footerReference w:type="default" r:id="rId10"/>
      <w:pgSz w:w="16838" w:h="11906" w:orient="landscape"/>
      <w:pgMar w:top="1418" w:right="1418" w:bottom="1418" w:left="1418" w:header="720" w:footer="709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63C851" w14:textId="77777777" w:rsidR="003C582E" w:rsidRDefault="003C582E">
      <w:pPr>
        <w:spacing w:line="240" w:lineRule="auto"/>
      </w:pPr>
      <w:r>
        <w:separator/>
      </w:r>
    </w:p>
  </w:endnote>
  <w:endnote w:type="continuationSeparator" w:id="0">
    <w:p w14:paraId="0714EF3E" w14:textId="77777777" w:rsidR="003C582E" w:rsidRDefault="003C582E">
      <w:pPr>
        <w:spacing w:line="240" w:lineRule="auto"/>
      </w:pPr>
      <w:r>
        <w:continuationSeparator/>
      </w:r>
    </w:p>
  </w:endnote>
  <w:endnote w:type="continuationNotice" w:id="1">
    <w:p w14:paraId="080B9C6C" w14:textId="77777777" w:rsidR="003C582E" w:rsidRDefault="003C582E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61740" w14:textId="5598F1DB" w:rsidR="00634D9E" w:rsidRDefault="00634D9E" w:rsidP="00FD5BDF">
    <w:pPr>
      <w:pStyle w:val="Stopka"/>
    </w:pPr>
  </w:p>
  <w:p w14:paraId="1276EE8F" w14:textId="77777777" w:rsidR="00634D9E" w:rsidRDefault="00634D9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232B4" w14:textId="0489A9DF" w:rsidR="00634D9E" w:rsidRDefault="00634D9E" w:rsidP="00FD5BDF">
    <w:pPr>
      <w:pStyle w:val="Stopka"/>
      <w:jc w:val="both"/>
    </w:pPr>
  </w:p>
  <w:p w14:paraId="360F7E04" w14:textId="77777777" w:rsidR="00634D9E" w:rsidRDefault="00634D9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B9321" w14:textId="6B09EEFB" w:rsidR="00634D9E" w:rsidRDefault="00634D9E" w:rsidP="00B04F88">
    <w:pPr>
      <w:pStyle w:val="Stopka"/>
      <w:jc w:val="both"/>
    </w:pPr>
  </w:p>
  <w:p w14:paraId="337CC439" w14:textId="77777777" w:rsidR="00634D9E" w:rsidRDefault="00634D9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D381EC" w14:textId="77777777" w:rsidR="003C582E" w:rsidRDefault="003C582E">
      <w:pPr>
        <w:spacing w:line="240" w:lineRule="auto"/>
      </w:pPr>
      <w:r>
        <w:separator/>
      </w:r>
    </w:p>
  </w:footnote>
  <w:footnote w:type="continuationSeparator" w:id="0">
    <w:p w14:paraId="718EBA8F" w14:textId="77777777" w:rsidR="003C582E" w:rsidRDefault="003C582E">
      <w:pPr>
        <w:spacing w:line="240" w:lineRule="auto"/>
      </w:pPr>
      <w:r>
        <w:continuationSeparator/>
      </w:r>
    </w:p>
  </w:footnote>
  <w:footnote w:type="continuationNotice" w:id="1">
    <w:p w14:paraId="5E4E0C50" w14:textId="77777777" w:rsidR="003C582E" w:rsidRDefault="003C582E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0E63FB0"/>
    <w:lvl w:ilvl="0">
      <w:start w:val="1"/>
      <w:numFmt w:val="decimal"/>
      <w:pStyle w:val="Nagwek1"/>
      <w:lvlText w:val="%1."/>
      <w:lvlJc w:val="left"/>
      <w:pPr>
        <w:tabs>
          <w:tab w:val="num" w:pos="0"/>
        </w:tabs>
        <w:ind w:left="0" w:firstLine="0"/>
      </w:pPr>
      <w:rPr>
        <w:kern w:val="0"/>
        <w:sz w:val="22"/>
        <w:szCs w:val="22"/>
      </w:rPr>
    </w:lvl>
    <w:lvl w:ilvl="1">
      <w:start w:val="1"/>
      <w:numFmt w:val="decimal"/>
      <w:pStyle w:val="Nagwek2"/>
      <w:suff w:val="space"/>
      <w:lvlText w:val="%1.%2."/>
      <w:lvlJc w:val="left"/>
      <w:pPr>
        <w:tabs>
          <w:tab w:val="num" w:pos="0"/>
        </w:tabs>
        <w:ind w:left="0" w:firstLine="0"/>
      </w:pPr>
      <w:rPr>
        <w:rFonts w:asciiTheme="minorHAnsi" w:hAnsiTheme="minorHAnsi" w:cs="Times New Roman" w:hint="default"/>
        <w:b/>
        <w:bCs/>
        <w:kern w:val="0"/>
        <w:sz w:val="22"/>
        <w:szCs w:val="22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ascii="Calibri" w:hAnsi="Calibri" w:cs="Times New Roman"/>
        <w:sz w:val="20"/>
        <w:szCs w:val="20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ascii="Calibri" w:hAnsi="Calibri" w:cs="Times New Roman"/>
        <w:sz w:val="20"/>
        <w:szCs w:val="20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ascii="Calibri" w:hAnsi="Calibri" w:cs="Times New Roman"/>
        <w:sz w:val="20"/>
        <w:szCs w:val="20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ascii="Calibri" w:hAnsi="Calibri" w:cs="Times New Roman"/>
        <w:sz w:val="20"/>
        <w:szCs w:val="20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ascii="Calibri" w:hAnsi="Calibri" w:cs="Times New Roman"/>
        <w:sz w:val="20"/>
        <w:szCs w:val="20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Calibri" w:hAnsi="Calibri" w:cs="Times New Roman"/>
        <w:sz w:val="20"/>
        <w:szCs w:val="20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ascii="Calibri" w:hAnsi="Calibri" w:cs="Times New Roman"/>
        <w:sz w:val="20"/>
        <w:szCs w:val="20"/>
      </w:rPr>
    </w:lvl>
  </w:abstractNum>
  <w:abstractNum w:abstractNumId="1" w15:restartNumberingAfterBreak="0">
    <w:nsid w:val="00000002"/>
    <w:multiLevelType w:val="singleLevel"/>
    <w:tmpl w:val="FADC4DB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</w:rPr>
    </w:lvl>
  </w:abstractNum>
  <w:abstractNum w:abstractNumId="2" w15:restartNumberingAfterBreak="0">
    <w:nsid w:val="00000003"/>
    <w:multiLevelType w:val="multilevel"/>
    <w:tmpl w:val="14B0E654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44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sz w:val="20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 Narrow" w:hAnsi="Arial Narrow" w:cs="Arial Narrow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8"/>
    <w:multiLevelType w:val="singleLevel"/>
    <w:tmpl w:val="5CA6D194"/>
    <w:name w:val="WW8Num8"/>
    <w:lvl w:ilvl="0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rFonts w:ascii="Calibri" w:hAnsi="Calibri" w:cs="Arial" w:hint="default"/>
      </w:rPr>
    </w:lvl>
  </w:abstractNum>
  <w:abstractNum w:abstractNumId="8" w15:restartNumberingAfterBreak="0">
    <w:nsid w:val="00000009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hint="default"/>
        <w:sz w:val="22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0000000C"/>
    <w:multiLevelType w:val="singleLevel"/>
    <w:tmpl w:val="615801A6"/>
    <w:name w:val="WW8Num12"/>
    <w:lvl w:ilvl="0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rFonts w:ascii="Calibri" w:hAnsi="Calibri" w:cs="Arial Narrow" w:hint="default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</w:abstractNum>
  <w:abstractNum w:abstractNumId="13" w15:restartNumberingAfterBreak="0">
    <w:nsid w:val="0000000E"/>
    <w:multiLevelType w:val="singleLevel"/>
    <w:tmpl w:val="3788A666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</w:rPr>
    </w:lvl>
  </w:abstractNum>
  <w:abstractNum w:abstractNumId="14" w15:restartNumberingAfterBreak="0">
    <w:nsid w:val="0000000F"/>
    <w:multiLevelType w:val="singleLevel"/>
    <w:tmpl w:val="68FE4E42"/>
    <w:name w:val="WW8Num1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</w:rPr>
    </w:lvl>
  </w:abstractNum>
  <w:abstractNum w:abstractNumId="15" w15:restartNumberingAfterBreak="0">
    <w:nsid w:val="00000011"/>
    <w:multiLevelType w:val="single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</w:abstractNum>
  <w:abstractNum w:abstractNumId="16" w15:restartNumberingAfterBreak="0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</w:rPr>
    </w:lvl>
  </w:abstractNum>
  <w:abstractNum w:abstractNumId="17" w15:restartNumberingAfterBreak="0">
    <w:nsid w:val="00000014"/>
    <w:multiLevelType w:val="singleLevel"/>
    <w:tmpl w:val="90CC7B0E"/>
    <w:name w:val="WW8Num2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</w:rPr>
    </w:lvl>
  </w:abstractNum>
  <w:abstractNum w:abstractNumId="18" w15:restartNumberingAfterBreak="0">
    <w:nsid w:val="00000015"/>
    <w:multiLevelType w:val="singleLevel"/>
    <w:tmpl w:val="8D0A5D4A"/>
    <w:name w:val="WW8Num2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</w:rPr>
    </w:lvl>
  </w:abstractNum>
  <w:abstractNum w:abstractNumId="19" w15:restartNumberingAfterBreak="0">
    <w:nsid w:val="00000016"/>
    <w:multiLevelType w:val="singleLevel"/>
    <w:tmpl w:val="0ABE7662"/>
    <w:name w:val="WW8Num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 Narrow" w:hint="default"/>
        <w:bCs/>
      </w:rPr>
    </w:lvl>
  </w:abstractNum>
  <w:abstractNum w:abstractNumId="20" w15:restartNumberingAfterBreak="0">
    <w:nsid w:val="00000017"/>
    <w:multiLevelType w:val="single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</w:rPr>
    </w:lvl>
  </w:abstractNum>
  <w:abstractNum w:abstractNumId="21" w15:restartNumberingAfterBreak="0">
    <w:nsid w:val="0000001A"/>
    <w:multiLevelType w:val="singleLevel"/>
    <w:tmpl w:val="997A73A0"/>
    <w:name w:val="WW8Num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</w:rPr>
    </w:lvl>
  </w:abstractNum>
  <w:abstractNum w:abstractNumId="22" w15:restartNumberingAfterBreak="0">
    <w:nsid w:val="0000001B"/>
    <w:multiLevelType w:val="singleLevel"/>
    <w:tmpl w:val="0000001B"/>
    <w:name w:val="WW8Num27"/>
    <w:lvl w:ilvl="0">
      <w:start w:val="1"/>
      <w:numFmt w:val="lowerRoman"/>
      <w:lvlText w:val="%1."/>
      <w:lvlJc w:val="right"/>
      <w:pPr>
        <w:tabs>
          <w:tab w:val="num" w:pos="0"/>
        </w:tabs>
        <w:ind w:left="1440" w:hanging="360"/>
      </w:pPr>
      <w:rPr>
        <w:rFonts w:ascii="Arial Narrow" w:hAnsi="Arial Narrow" w:cs="Arial"/>
      </w:rPr>
    </w:lvl>
  </w:abstractNum>
  <w:abstractNum w:abstractNumId="23" w15:restartNumberingAfterBreak="0">
    <w:nsid w:val="0000001C"/>
    <w:multiLevelType w:val="multilevel"/>
    <w:tmpl w:val="3B7ECF9C"/>
    <w:name w:val="WW8Num28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cs="Arial" w:hint="default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4" w15:restartNumberingAfterBreak="0">
    <w:nsid w:val="0000001D"/>
    <w:multiLevelType w:val="singleLevel"/>
    <w:tmpl w:val="1EAC2E2C"/>
    <w:name w:val="WW8Num2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</w:rPr>
    </w:lvl>
  </w:abstractNum>
  <w:abstractNum w:abstractNumId="25" w15:restartNumberingAfterBreak="0">
    <w:nsid w:val="0000001E"/>
    <w:multiLevelType w:val="singleLevel"/>
    <w:tmpl w:val="5D6A0956"/>
    <w:name w:val="WW8Num3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  <w:sz w:val="22"/>
        <w:szCs w:val="22"/>
      </w:rPr>
    </w:lvl>
  </w:abstractNum>
  <w:abstractNum w:abstractNumId="26" w15:restartNumberingAfterBreak="0">
    <w:nsid w:val="0000001F"/>
    <w:multiLevelType w:val="singleLevel"/>
    <w:tmpl w:val="DC0C45AA"/>
    <w:name w:val="WW8Num3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</w:rPr>
    </w:lvl>
  </w:abstractNum>
  <w:abstractNum w:abstractNumId="27" w15:restartNumberingAfterBreak="0">
    <w:nsid w:val="00000020"/>
    <w:multiLevelType w:val="singleLevel"/>
    <w:tmpl w:val="1E1ECD30"/>
    <w:name w:val="WW8Num3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</w:rPr>
    </w:lvl>
  </w:abstractNum>
  <w:abstractNum w:abstractNumId="28" w15:restartNumberingAfterBreak="0">
    <w:nsid w:val="00000021"/>
    <w:multiLevelType w:val="singleLevel"/>
    <w:tmpl w:val="D99E415A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</w:rPr>
    </w:lvl>
  </w:abstractNum>
  <w:abstractNum w:abstractNumId="29" w15:restartNumberingAfterBreak="0">
    <w:nsid w:val="01350428"/>
    <w:multiLevelType w:val="hybridMultilevel"/>
    <w:tmpl w:val="270ECE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3EB6AE4"/>
    <w:multiLevelType w:val="hybridMultilevel"/>
    <w:tmpl w:val="ED08EE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54D0F17"/>
    <w:multiLevelType w:val="multilevel"/>
    <w:tmpl w:val="B4F00078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Arial"/>
        <w:b w:val="0"/>
        <w:bCs/>
        <w:color w:val="333333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F9F7776"/>
    <w:multiLevelType w:val="hybridMultilevel"/>
    <w:tmpl w:val="530E92E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110D5E57"/>
    <w:multiLevelType w:val="hybridMultilevel"/>
    <w:tmpl w:val="07E6402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11FE74BA"/>
    <w:multiLevelType w:val="hybridMultilevel"/>
    <w:tmpl w:val="C4A43F4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18DE22B1"/>
    <w:multiLevelType w:val="hybridMultilevel"/>
    <w:tmpl w:val="0E040CE0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227C23EF"/>
    <w:multiLevelType w:val="hybridMultilevel"/>
    <w:tmpl w:val="E3FCB858"/>
    <w:lvl w:ilvl="0" w:tplc="74869B1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43CC38EB"/>
    <w:multiLevelType w:val="hybridMultilevel"/>
    <w:tmpl w:val="98081894"/>
    <w:lvl w:ilvl="0" w:tplc="46F2FFEC">
      <w:start w:val="10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6FE4F9C"/>
    <w:multiLevelType w:val="hybridMultilevel"/>
    <w:tmpl w:val="DF6CEF28"/>
    <w:lvl w:ilvl="0" w:tplc="537ACE28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C4C3285"/>
    <w:multiLevelType w:val="hybridMultilevel"/>
    <w:tmpl w:val="954625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2D6146C"/>
    <w:multiLevelType w:val="hybridMultilevel"/>
    <w:tmpl w:val="F396891C"/>
    <w:lvl w:ilvl="0" w:tplc="8BB06976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84643BC"/>
    <w:multiLevelType w:val="singleLevel"/>
    <w:tmpl w:val="5D6A095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  <w:sz w:val="22"/>
        <w:szCs w:val="22"/>
      </w:rPr>
    </w:lvl>
  </w:abstractNum>
  <w:abstractNum w:abstractNumId="42" w15:restartNumberingAfterBreak="0">
    <w:nsid w:val="61944617"/>
    <w:multiLevelType w:val="hybridMultilevel"/>
    <w:tmpl w:val="18EEBE3A"/>
    <w:lvl w:ilvl="0" w:tplc="6060D8B2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2297B02"/>
    <w:multiLevelType w:val="hybridMultilevel"/>
    <w:tmpl w:val="48208B7E"/>
    <w:lvl w:ilvl="0" w:tplc="2F1E11A0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 w15:restartNumberingAfterBreak="0">
    <w:nsid w:val="63F464A8"/>
    <w:multiLevelType w:val="hybridMultilevel"/>
    <w:tmpl w:val="BEA8D37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683574D7"/>
    <w:multiLevelType w:val="hybridMultilevel"/>
    <w:tmpl w:val="34786014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6" w15:restartNumberingAfterBreak="0">
    <w:nsid w:val="694665EC"/>
    <w:multiLevelType w:val="hybridMultilevel"/>
    <w:tmpl w:val="8608555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40AA18A2">
      <w:start w:val="1"/>
      <w:numFmt w:val="decimal"/>
      <w:lvlText w:val="%2)"/>
      <w:lvlJc w:val="left"/>
      <w:pPr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7" w15:restartNumberingAfterBreak="0">
    <w:nsid w:val="6A5E5ADC"/>
    <w:multiLevelType w:val="hybridMultilevel"/>
    <w:tmpl w:val="EC5E97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36D7BF2"/>
    <w:multiLevelType w:val="hybridMultilevel"/>
    <w:tmpl w:val="92E83510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7">
      <w:start w:val="1"/>
      <w:numFmt w:val="lowerLetter"/>
      <w:lvlText w:val="%2)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0"/>
  </w:num>
  <w:num w:numId="2">
    <w:abstractNumId w:val="8"/>
  </w:num>
  <w:num w:numId="3">
    <w:abstractNumId w:val="38"/>
  </w:num>
  <w:num w:numId="4">
    <w:abstractNumId w:val="42"/>
  </w:num>
  <w:num w:numId="5">
    <w:abstractNumId w:val="47"/>
  </w:num>
  <w:num w:numId="6">
    <w:abstractNumId w:val="40"/>
  </w:num>
  <w:num w:numId="7">
    <w:abstractNumId w:val="29"/>
  </w:num>
  <w:num w:numId="8">
    <w:abstractNumId w:val="39"/>
  </w:num>
  <w:num w:numId="9">
    <w:abstractNumId w:val="35"/>
  </w:num>
  <w:num w:numId="10">
    <w:abstractNumId w:val="32"/>
  </w:num>
  <w:num w:numId="11">
    <w:abstractNumId w:val="41"/>
  </w:num>
  <w:num w:numId="12">
    <w:abstractNumId w:val="33"/>
  </w:num>
  <w:num w:numId="13">
    <w:abstractNumId w:val="44"/>
  </w:num>
  <w:num w:numId="14">
    <w:abstractNumId w:val="30"/>
  </w:num>
  <w:num w:numId="15">
    <w:abstractNumId w:val="17"/>
  </w:num>
  <w:num w:numId="16">
    <w:abstractNumId w:val="23"/>
  </w:num>
  <w:num w:numId="17">
    <w:abstractNumId w:val="43"/>
  </w:num>
  <w:num w:numId="18">
    <w:abstractNumId w:val="36"/>
  </w:num>
  <w:num w:numId="1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7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E3"/>
    <w:rsid w:val="0000014B"/>
    <w:rsid w:val="0000598A"/>
    <w:rsid w:val="0001144F"/>
    <w:rsid w:val="00012CC4"/>
    <w:rsid w:val="000238A6"/>
    <w:rsid w:val="00037F03"/>
    <w:rsid w:val="00046F6B"/>
    <w:rsid w:val="00046FCE"/>
    <w:rsid w:val="00050C27"/>
    <w:rsid w:val="00054145"/>
    <w:rsid w:val="00060CBD"/>
    <w:rsid w:val="00061B5C"/>
    <w:rsid w:val="00063909"/>
    <w:rsid w:val="000648F5"/>
    <w:rsid w:val="00074C38"/>
    <w:rsid w:val="000769AA"/>
    <w:rsid w:val="00081C0B"/>
    <w:rsid w:val="00086746"/>
    <w:rsid w:val="00090B4F"/>
    <w:rsid w:val="00093D2F"/>
    <w:rsid w:val="0009484C"/>
    <w:rsid w:val="000A164C"/>
    <w:rsid w:val="000A2308"/>
    <w:rsid w:val="000A25AC"/>
    <w:rsid w:val="000A2A11"/>
    <w:rsid w:val="000A47DE"/>
    <w:rsid w:val="000B2BB6"/>
    <w:rsid w:val="000B7241"/>
    <w:rsid w:val="000C08E4"/>
    <w:rsid w:val="000D34FB"/>
    <w:rsid w:val="000E1EC1"/>
    <w:rsid w:val="000E623C"/>
    <w:rsid w:val="000F31A6"/>
    <w:rsid w:val="000F5B87"/>
    <w:rsid w:val="000F619C"/>
    <w:rsid w:val="001134CF"/>
    <w:rsid w:val="00113640"/>
    <w:rsid w:val="001206F2"/>
    <w:rsid w:val="001211C0"/>
    <w:rsid w:val="001221DE"/>
    <w:rsid w:val="001351FB"/>
    <w:rsid w:val="00136FDC"/>
    <w:rsid w:val="00137375"/>
    <w:rsid w:val="001502A4"/>
    <w:rsid w:val="00160160"/>
    <w:rsid w:val="00162723"/>
    <w:rsid w:val="00170734"/>
    <w:rsid w:val="00175918"/>
    <w:rsid w:val="00182D52"/>
    <w:rsid w:val="00195E6D"/>
    <w:rsid w:val="00197D5F"/>
    <w:rsid w:val="001A0A99"/>
    <w:rsid w:val="001A2F3E"/>
    <w:rsid w:val="001A4385"/>
    <w:rsid w:val="001A520E"/>
    <w:rsid w:val="001A567F"/>
    <w:rsid w:val="001B0101"/>
    <w:rsid w:val="001B17D4"/>
    <w:rsid w:val="001C26D7"/>
    <w:rsid w:val="001C72F1"/>
    <w:rsid w:val="001C7C8E"/>
    <w:rsid w:val="001D1E48"/>
    <w:rsid w:val="001D4FE8"/>
    <w:rsid w:val="001E02A7"/>
    <w:rsid w:val="001E155B"/>
    <w:rsid w:val="001E3ACD"/>
    <w:rsid w:val="001F20F2"/>
    <w:rsid w:val="001F30EA"/>
    <w:rsid w:val="00201183"/>
    <w:rsid w:val="00204047"/>
    <w:rsid w:val="0021499F"/>
    <w:rsid w:val="00222C61"/>
    <w:rsid w:val="00223526"/>
    <w:rsid w:val="002276E0"/>
    <w:rsid w:val="00232FF0"/>
    <w:rsid w:val="00241D16"/>
    <w:rsid w:val="00247945"/>
    <w:rsid w:val="00247DCE"/>
    <w:rsid w:val="00252CBF"/>
    <w:rsid w:val="00253BAF"/>
    <w:rsid w:val="00253FDE"/>
    <w:rsid w:val="00257E60"/>
    <w:rsid w:val="00261FC9"/>
    <w:rsid w:val="002626FE"/>
    <w:rsid w:val="00262CA6"/>
    <w:rsid w:val="00271309"/>
    <w:rsid w:val="0027565E"/>
    <w:rsid w:val="00276F6C"/>
    <w:rsid w:val="0028045C"/>
    <w:rsid w:val="00280600"/>
    <w:rsid w:val="00280EFC"/>
    <w:rsid w:val="00284795"/>
    <w:rsid w:val="0028679D"/>
    <w:rsid w:val="0028704F"/>
    <w:rsid w:val="002905FB"/>
    <w:rsid w:val="0029067F"/>
    <w:rsid w:val="0029262A"/>
    <w:rsid w:val="00296559"/>
    <w:rsid w:val="002A08F9"/>
    <w:rsid w:val="002A3C4C"/>
    <w:rsid w:val="002A4319"/>
    <w:rsid w:val="002A4F3E"/>
    <w:rsid w:val="002A57D4"/>
    <w:rsid w:val="002A720B"/>
    <w:rsid w:val="002B2491"/>
    <w:rsid w:val="002B2FC6"/>
    <w:rsid w:val="002B6E29"/>
    <w:rsid w:val="002C2961"/>
    <w:rsid w:val="002C6EBA"/>
    <w:rsid w:val="002D6B28"/>
    <w:rsid w:val="002D6BA3"/>
    <w:rsid w:val="002D74FE"/>
    <w:rsid w:val="002E16DC"/>
    <w:rsid w:val="002E3AF9"/>
    <w:rsid w:val="002E5368"/>
    <w:rsid w:val="002F21C6"/>
    <w:rsid w:val="002F49F8"/>
    <w:rsid w:val="0030011F"/>
    <w:rsid w:val="0030224F"/>
    <w:rsid w:val="00303C3F"/>
    <w:rsid w:val="00304CEF"/>
    <w:rsid w:val="00306B0C"/>
    <w:rsid w:val="00315F15"/>
    <w:rsid w:val="0032172B"/>
    <w:rsid w:val="00322263"/>
    <w:rsid w:val="0032505E"/>
    <w:rsid w:val="00330236"/>
    <w:rsid w:val="00332FF6"/>
    <w:rsid w:val="003357F4"/>
    <w:rsid w:val="00335DF8"/>
    <w:rsid w:val="003370A6"/>
    <w:rsid w:val="0034082D"/>
    <w:rsid w:val="00341868"/>
    <w:rsid w:val="003534E4"/>
    <w:rsid w:val="00354BF7"/>
    <w:rsid w:val="00357183"/>
    <w:rsid w:val="0036019C"/>
    <w:rsid w:val="003602D5"/>
    <w:rsid w:val="00362403"/>
    <w:rsid w:val="00362558"/>
    <w:rsid w:val="003637A3"/>
    <w:rsid w:val="003735A6"/>
    <w:rsid w:val="003843A7"/>
    <w:rsid w:val="00385351"/>
    <w:rsid w:val="003856E1"/>
    <w:rsid w:val="00390AF8"/>
    <w:rsid w:val="003A450B"/>
    <w:rsid w:val="003B3870"/>
    <w:rsid w:val="003B553B"/>
    <w:rsid w:val="003B7616"/>
    <w:rsid w:val="003B7F15"/>
    <w:rsid w:val="003C1B27"/>
    <w:rsid w:val="003C49BE"/>
    <w:rsid w:val="003C582E"/>
    <w:rsid w:val="003C73F9"/>
    <w:rsid w:val="003D79C0"/>
    <w:rsid w:val="003E1ABA"/>
    <w:rsid w:val="003E2868"/>
    <w:rsid w:val="003E44BE"/>
    <w:rsid w:val="003E5B9A"/>
    <w:rsid w:val="003E72E6"/>
    <w:rsid w:val="003E7F36"/>
    <w:rsid w:val="003F0A04"/>
    <w:rsid w:val="003F17EF"/>
    <w:rsid w:val="003F25F7"/>
    <w:rsid w:val="003F3288"/>
    <w:rsid w:val="00400014"/>
    <w:rsid w:val="00400761"/>
    <w:rsid w:val="00401699"/>
    <w:rsid w:val="004047FD"/>
    <w:rsid w:val="00404D78"/>
    <w:rsid w:val="00405534"/>
    <w:rsid w:val="00413A56"/>
    <w:rsid w:val="00415432"/>
    <w:rsid w:val="0041617C"/>
    <w:rsid w:val="00416ABE"/>
    <w:rsid w:val="004177E6"/>
    <w:rsid w:val="00423416"/>
    <w:rsid w:val="004243B0"/>
    <w:rsid w:val="00425A90"/>
    <w:rsid w:val="004341F3"/>
    <w:rsid w:val="00434781"/>
    <w:rsid w:val="00442B00"/>
    <w:rsid w:val="004527D2"/>
    <w:rsid w:val="00452903"/>
    <w:rsid w:val="004627C1"/>
    <w:rsid w:val="00462B69"/>
    <w:rsid w:val="00462F11"/>
    <w:rsid w:val="00465355"/>
    <w:rsid w:val="004659AF"/>
    <w:rsid w:val="004710B4"/>
    <w:rsid w:val="00471CF6"/>
    <w:rsid w:val="0047556C"/>
    <w:rsid w:val="00480743"/>
    <w:rsid w:val="004831F6"/>
    <w:rsid w:val="004935E5"/>
    <w:rsid w:val="00496445"/>
    <w:rsid w:val="00497333"/>
    <w:rsid w:val="004A27D5"/>
    <w:rsid w:val="004A3BD2"/>
    <w:rsid w:val="004A626C"/>
    <w:rsid w:val="004B191D"/>
    <w:rsid w:val="004B24BD"/>
    <w:rsid w:val="004B3779"/>
    <w:rsid w:val="004C0384"/>
    <w:rsid w:val="004C17AC"/>
    <w:rsid w:val="004C1C80"/>
    <w:rsid w:val="004D1A7B"/>
    <w:rsid w:val="004D3326"/>
    <w:rsid w:val="004D40FB"/>
    <w:rsid w:val="004D4337"/>
    <w:rsid w:val="004D641B"/>
    <w:rsid w:val="004E2A31"/>
    <w:rsid w:val="004E570E"/>
    <w:rsid w:val="004E6E98"/>
    <w:rsid w:val="00501F19"/>
    <w:rsid w:val="005127A0"/>
    <w:rsid w:val="005315DA"/>
    <w:rsid w:val="005346EC"/>
    <w:rsid w:val="00537B36"/>
    <w:rsid w:val="00540B15"/>
    <w:rsid w:val="00541D2D"/>
    <w:rsid w:val="00542485"/>
    <w:rsid w:val="00542634"/>
    <w:rsid w:val="00542AE7"/>
    <w:rsid w:val="005430C5"/>
    <w:rsid w:val="005625C6"/>
    <w:rsid w:val="00567404"/>
    <w:rsid w:val="00567DB2"/>
    <w:rsid w:val="0057050D"/>
    <w:rsid w:val="00571405"/>
    <w:rsid w:val="00571BA1"/>
    <w:rsid w:val="00577D97"/>
    <w:rsid w:val="00582EE7"/>
    <w:rsid w:val="00584991"/>
    <w:rsid w:val="005A1E8B"/>
    <w:rsid w:val="005A77BC"/>
    <w:rsid w:val="005B4BD4"/>
    <w:rsid w:val="005B63D2"/>
    <w:rsid w:val="005C1FDC"/>
    <w:rsid w:val="005C2585"/>
    <w:rsid w:val="005C589D"/>
    <w:rsid w:val="005C5B92"/>
    <w:rsid w:val="005D06E2"/>
    <w:rsid w:val="005D0E07"/>
    <w:rsid w:val="005D274C"/>
    <w:rsid w:val="005D3C49"/>
    <w:rsid w:val="005D5226"/>
    <w:rsid w:val="005E1BCB"/>
    <w:rsid w:val="005E3674"/>
    <w:rsid w:val="005E7FEB"/>
    <w:rsid w:val="005F673B"/>
    <w:rsid w:val="006066A0"/>
    <w:rsid w:val="00617D38"/>
    <w:rsid w:val="00620089"/>
    <w:rsid w:val="00622D26"/>
    <w:rsid w:val="00624A27"/>
    <w:rsid w:val="00624BBD"/>
    <w:rsid w:val="00624EC4"/>
    <w:rsid w:val="006261CB"/>
    <w:rsid w:val="00630E79"/>
    <w:rsid w:val="00632CB3"/>
    <w:rsid w:val="00634B96"/>
    <w:rsid w:val="00634D9E"/>
    <w:rsid w:val="00642CF9"/>
    <w:rsid w:val="00643E2E"/>
    <w:rsid w:val="006552FA"/>
    <w:rsid w:val="006572C1"/>
    <w:rsid w:val="0066454F"/>
    <w:rsid w:val="00666277"/>
    <w:rsid w:val="00672C57"/>
    <w:rsid w:val="00675419"/>
    <w:rsid w:val="00675EED"/>
    <w:rsid w:val="00675F5B"/>
    <w:rsid w:val="00676029"/>
    <w:rsid w:val="006856C3"/>
    <w:rsid w:val="00693C44"/>
    <w:rsid w:val="006942D1"/>
    <w:rsid w:val="00695AA2"/>
    <w:rsid w:val="006A00EC"/>
    <w:rsid w:val="006A60D6"/>
    <w:rsid w:val="006B3D38"/>
    <w:rsid w:val="006B5275"/>
    <w:rsid w:val="006B5A2C"/>
    <w:rsid w:val="006B7628"/>
    <w:rsid w:val="006D5DCF"/>
    <w:rsid w:val="006E0235"/>
    <w:rsid w:val="006E1D6C"/>
    <w:rsid w:val="006E68B5"/>
    <w:rsid w:val="006E75C1"/>
    <w:rsid w:val="006F132D"/>
    <w:rsid w:val="006F7DF5"/>
    <w:rsid w:val="00703C12"/>
    <w:rsid w:val="007054C8"/>
    <w:rsid w:val="00705955"/>
    <w:rsid w:val="00706AA2"/>
    <w:rsid w:val="007104B7"/>
    <w:rsid w:val="007129EC"/>
    <w:rsid w:val="00722032"/>
    <w:rsid w:val="007224E7"/>
    <w:rsid w:val="00727DDA"/>
    <w:rsid w:val="00735134"/>
    <w:rsid w:val="00735E45"/>
    <w:rsid w:val="00737229"/>
    <w:rsid w:val="0073745B"/>
    <w:rsid w:val="007439AC"/>
    <w:rsid w:val="00744DCC"/>
    <w:rsid w:val="00745C4F"/>
    <w:rsid w:val="0075242E"/>
    <w:rsid w:val="007525A9"/>
    <w:rsid w:val="00753C22"/>
    <w:rsid w:val="00754981"/>
    <w:rsid w:val="0075665F"/>
    <w:rsid w:val="00763B6D"/>
    <w:rsid w:val="007664E9"/>
    <w:rsid w:val="007734D9"/>
    <w:rsid w:val="00774917"/>
    <w:rsid w:val="0077698E"/>
    <w:rsid w:val="007845E4"/>
    <w:rsid w:val="0078694F"/>
    <w:rsid w:val="00794817"/>
    <w:rsid w:val="007A1785"/>
    <w:rsid w:val="007A6D53"/>
    <w:rsid w:val="007B24D6"/>
    <w:rsid w:val="007B5C1B"/>
    <w:rsid w:val="007C3F09"/>
    <w:rsid w:val="007C65BA"/>
    <w:rsid w:val="007D5CC7"/>
    <w:rsid w:val="007E0C78"/>
    <w:rsid w:val="007E3711"/>
    <w:rsid w:val="007E5125"/>
    <w:rsid w:val="007E5198"/>
    <w:rsid w:val="007F059A"/>
    <w:rsid w:val="007F2BAC"/>
    <w:rsid w:val="007F534D"/>
    <w:rsid w:val="007F77D6"/>
    <w:rsid w:val="00803801"/>
    <w:rsid w:val="0080685D"/>
    <w:rsid w:val="00810029"/>
    <w:rsid w:val="00810421"/>
    <w:rsid w:val="008118CE"/>
    <w:rsid w:val="0081434B"/>
    <w:rsid w:val="00825083"/>
    <w:rsid w:val="00831BEA"/>
    <w:rsid w:val="00843DE3"/>
    <w:rsid w:val="00845E8B"/>
    <w:rsid w:val="008518AF"/>
    <w:rsid w:val="00853B46"/>
    <w:rsid w:val="00855EE6"/>
    <w:rsid w:val="008565BD"/>
    <w:rsid w:val="008621BA"/>
    <w:rsid w:val="00866A4B"/>
    <w:rsid w:val="00875A8C"/>
    <w:rsid w:val="008800CE"/>
    <w:rsid w:val="0088718A"/>
    <w:rsid w:val="00890270"/>
    <w:rsid w:val="008923B1"/>
    <w:rsid w:val="008946A1"/>
    <w:rsid w:val="008A54BD"/>
    <w:rsid w:val="008B46AB"/>
    <w:rsid w:val="008B765B"/>
    <w:rsid w:val="008D0970"/>
    <w:rsid w:val="008D371A"/>
    <w:rsid w:val="008F3CDF"/>
    <w:rsid w:val="008F4316"/>
    <w:rsid w:val="008F79D5"/>
    <w:rsid w:val="009019F9"/>
    <w:rsid w:val="00903DCD"/>
    <w:rsid w:val="00907D5E"/>
    <w:rsid w:val="00914EBD"/>
    <w:rsid w:val="00916CEC"/>
    <w:rsid w:val="0092295F"/>
    <w:rsid w:val="0092419D"/>
    <w:rsid w:val="0092609A"/>
    <w:rsid w:val="00926509"/>
    <w:rsid w:val="00931D5A"/>
    <w:rsid w:val="00934058"/>
    <w:rsid w:val="0094120A"/>
    <w:rsid w:val="00941D99"/>
    <w:rsid w:val="00941FC7"/>
    <w:rsid w:val="00943508"/>
    <w:rsid w:val="009476AD"/>
    <w:rsid w:val="00947BE2"/>
    <w:rsid w:val="00951E3F"/>
    <w:rsid w:val="0095473E"/>
    <w:rsid w:val="0095604D"/>
    <w:rsid w:val="00956FC1"/>
    <w:rsid w:val="00964CC1"/>
    <w:rsid w:val="0096621E"/>
    <w:rsid w:val="00967234"/>
    <w:rsid w:val="009672CD"/>
    <w:rsid w:val="00987612"/>
    <w:rsid w:val="0098767A"/>
    <w:rsid w:val="00987C74"/>
    <w:rsid w:val="0099344A"/>
    <w:rsid w:val="009939BC"/>
    <w:rsid w:val="00996E52"/>
    <w:rsid w:val="00996EE8"/>
    <w:rsid w:val="009A5A46"/>
    <w:rsid w:val="009B0751"/>
    <w:rsid w:val="009B2D35"/>
    <w:rsid w:val="009B3E94"/>
    <w:rsid w:val="009B6229"/>
    <w:rsid w:val="009C723E"/>
    <w:rsid w:val="009D372A"/>
    <w:rsid w:val="009D3DBF"/>
    <w:rsid w:val="009D4177"/>
    <w:rsid w:val="009E00C5"/>
    <w:rsid w:val="009E2969"/>
    <w:rsid w:val="009E514E"/>
    <w:rsid w:val="009E68EB"/>
    <w:rsid w:val="009F7D41"/>
    <w:rsid w:val="00A00651"/>
    <w:rsid w:val="00A04BFC"/>
    <w:rsid w:val="00A04E35"/>
    <w:rsid w:val="00A07E87"/>
    <w:rsid w:val="00A20D3C"/>
    <w:rsid w:val="00A231A5"/>
    <w:rsid w:val="00A27754"/>
    <w:rsid w:val="00A30D1B"/>
    <w:rsid w:val="00A34FDD"/>
    <w:rsid w:val="00A3666D"/>
    <w:rsid w:val="00A37767"/>
    <w:rsid w:val="00A41097"/>
    <w:rsid w:val="00A436B9"/>
    <w:rsid w:val="00A440DF"/>
    <w:rsid w:val="00A46FB0"/>
    <w:rsid w:val="00A51477"/>
    <w:rsid w:val="00A54608"/>
    <w:rsid w:val="00A5672F"/>
    <w:rsid w:val="00A60DC2"/>
    <w:rsid w:val="00A63227"/>
    <w:rsid w:val="00A71DC9"/>
    <w:rsid w:val="00A720A6"/>
    <w:rsid w:val="00A75C55"/>
    <w:rsid w:val="00A93728"/>
    <w:rsid w:val="00A9640F"/>
    <w:rsid w:val="00A96876"/>
    <w:rsid w:val="00AA7B70"/>
    <w:rsid w:val="00AC2033"/>
    <w:rsid w:val="00AC7915"/>
    <w:rsid w:val="00AD18DC"/>
    <w:rsid w:val="00AE1744"/>
    <w:rsid w:val="00AE3333"/>
    <w:rsid w:val="00AE510E"/>
    <w:rsid w:val="00AE69B8"/>
    <w:rsid w:val="00AF7FB1"/>
    <w:rsid w:val="00B04F88"/>
    <w:rsid w:val="00B06506"/>
    <w:rsid w:val="00B143FE"/>
    <w:rsid w:val="00B215AA"/>
    <w:rsid w:val="00B24608"/>
    <w:rsid w:val="00B35AD1"/>
    <w:rsid w:val="00B35DE1"/>
    <w:rsid w:val="00B453D7"/>
    <w:rsid w:val="00B51172"/>
    <w:rsid w:val="00B6222A"/>
    <w:rsid w:val="00B63823"/>
    <w:rsid w:val="00B859E8"/>
    <w:rsid w:val="00B90705"/>
    <w:rsid w:val="00B94D9F"/>
    <w:rsid w:val="00B95D6E"/>
    <w:rsid w:val="00B96162"/>
    <w:rsid w:val="00B961E8"/>
    <w:rsid w:val="00B962BF"/>
    <w:rsid w:val="00BA032F"/>
    <w:rsid w:val="00BA6629"/>
    <w:rsid w:val="00BB225E"/>
    <w:rsid w:val="00BB76EB"/>
    <w:rsid w:val="00BC2370"/>
    <w:rsid w:val="00BC4DD0"/>
    <w:rsid w:val="00BC571D"/>
    <w:rsid w:val="00BD1A98"/>
    <w:rsid w:val="00BD5028"/>
    <w:rsid w:val="00BD796A"/>
    <w:rsid w:val="00BD7BB1"/>
    <w:rsid w:val="00BE2897"/>
    <w:rsid w:val="00BE2DD1"/>
    <w:rsid w:val="00BE5390"/>
    <w:rsid w:val="00BE5B02"/>
    <w:rsid w:val="00BE6D00"/>
    <w:rsid w:val="00BF0337"/>
    <w:rsid w:val="00BF0489"/>
    <w:rsid w:val="00BF1BBD"/>
    <w:rsid w:val="00BF773F"/>
    <w:rsid w:val="00C04D09"/>
    <w:rsid w:val="00C054C4"/>
    <w:rsid w:val="00C14A43"/>
    <w:rsid w:val="00C2665F"/>
    <w:rsid w:val="00C312C7"/>
    <w:rsid w:val="00C34FD5"/>
    <w:rsid w:val="00C37A7A"/>
    <w:rsid w:val="00C40893"/>
    <w:rsid w:val="00C44A79"/>
    <w:rsid w:val="00C44B52"/>
    <w:rsid w:val="00C453C3"/>
    <w:rsid w:val="00C46255"/>
    <w:rsid w:val="00C535EF"/>
    <w:rsid w:val="00C5450F"/>
    <w:rsid w:val="00C54591"/>
    <w:rsid w:val="00C54BC5"/>
    <w:rsid w:val="00C60F83"/>
    <w:rsid w:val="00C61C8D"/>
    <w:rsid w:val="00C6298E"/>
    <w:rsid w:val="00C636CD"/>
    <w:rsid w:val="00C6484E"/>
    <w:rsid w:val="00C6784D"/>
    <w:rsid w:val="00C7592E"/>
    <w:rsid w:val="00C83B43"/>
    <w:rsid w:val="00C83D9C"/>
    <w:rsid w:val="00C96825"/>
    <w:rsid w:val="00CA2199"/>
    <w:rsid w:val="00CA65E9"/>
    <w:rsid w:val="00CB3570"/>
    <w:rsid w:val="00CB75CD"/>
    <w:rsid w:val="00CB763D"/>
    <w:rsid w:val="00CC2C42"/>
    <w:rsid w:val="00CF3A79"/>
    <w:rsid w:val="00CF4D46"/>
    <w:rsid w:val="00D02445"/>
    <w:rsid w:val="00D02F28"/>
    <w:rsid w:val="00D04FD3"/>
    <w:rsid w:val="00D114E6"/>
    <w:rsid w:val="00D165B5"/>
    <w:rsid w:val="00D17BCE"/>
    <w:rsid w:val="00D25059"/>
    <w:rsid w:val="00D30368"/>
    <w:rsid w:val="00D30C18"/>
    <w:rsid w:val="00D43310"/>
    <w:rsid w:val="00D467A7"/>
    <w:rsid w:val="00D46A7D"/>
    <w:rsid w:val="00D47FFE"/>
    <w:rsid w:val="00D51583"/>
    <w:rsid w:val="00D6240A"/>
    <w:rsid w:val="00D62B39"/>
    <w:rsid w:val="00D6372C"/>
    <w:rsid w:val="00D63F71"/>
    <w:rsid w:val="00D643E3"/>
    <w:rsid w:val="00D81B06"/>
    <w:rsid w:val="00D85CA4"/>
    <w:rsid w:val="00D87A39"/>
    <w:rsid w:val="00D907D8"/>
    <w:rsid w:val="00D90DE6"/>
    <w:rsid w:val="00D96363"/>
    <w:rsid w:val="00D96D1E"/>
    <w:rsid w:val="00D97288"/>
    <w:rsid w:val="00DB25C5"/>
    <w:rsid w:val="00DB4CAA"/>
    <w:rsid w:val="00DB5FCB"/>
    <w:rsid w:val="00DB7CD0"/>
    <w:rsid w:val="00DC046D"/>
    <w:rsid w:val="00DC33B9"/>
    <w:rsid w:val="00DE11E2"/>
    <w:rsid w:val="00DE34F0"/>
    <w:rsid w:val="00DE4F29"/>
    <w:rsid w:val="00DE67EF"/>
    <w:rsid w:val="00DF45C5"/>
    <w:rsid w:val="00DF49AA"/>
    <w:rsid w:val="00DF4C63"/>
    <w:rsid w:val="00E102FC"/>
    <w:rsid w:val="00E13748"/>
    <w:rsid w:val="00E1461A"/>
    <w:rsid w:val="00E21272"/>
    <w:rsid w:val="00E21E08"/>
    <w:rsid w:val="00E226AB"/>
    <w:rsid w:val="00E25B1C"/>
    <w:rsid w:val="00E3669D"/>
    <w:rsid w:val="00E36AB3"/>
    <w:rsid w:val="00E37F54"/>
    <w:rsid w:val="00E41222"/>
    <w:rsid w:val="00E41793"/>
    <w:rsid w:val="00E41ED9"/>
    <w:rsid w:val="00E42F06"/>
    <w:rsid w:val="00E454F2"/>
    <w:rsid w:val="00E457DB"/>
    <w:rsid w:val="00E46E85"/>
    <w:rsid w:val="00E47BF1"/>
    <w:rsid w:val="00E54224"/>
    <w:rsid w:val="00E543E5"/>
    <w:rsid w:val="00E54EA4"/>
    <w:rsid w:val="00E55AD1"/>
    <w:rsid w:val="00E56F8E"/>
    <w:rsid w:val="00E6044F"/>
    <w:rsid w:val="00E61B6E"/>
    <w:rsid w:val="00E645F1"/>
    <w:rsid w:val="00E66309"/>
    <w:rsid w:val="00E716BE"/>
    <w:rsid w:val="00E71788"/>
    <w:rsid w:val="00E7397C"/>
    <w:rsid w:val="00E76CC4"/>
    <w:rsid w:val="00E80AE6"/>
    <w:rsid w:val="00E86ECE"/>
    <w:rsid w:val="00E877FC"/>
    <w:rsid w:val="00E90890"/>
    <w:rsid w:val="00E92506"/>
    <w:rsid w:val="00E9535E"/>
    <w:rsid w:val="00E960FD"/>
    <w:rsid w:val="00E96FA5"/>
    <w:rsid w:val="00EA5875"/>
    <w:rsid w:val="00EA6452"/>
    <w:rsid w:val="00EB7AB5"/>
    <w:rsid w:val="00EC22D9"/>
    <w:rsid w:val="00EC42F1"/>
    <w:rsid w:val="00ED01E0"/>
    <w:rsid w:val="00ED4556"/>
    <w:rsid w:val="00ED5853"/>
    <w:rsid w:val="00EE7184"/>
    <w:rsid w:val="00EF0360"/>
    <w:rsid w:val="00EF5A09"/>
    <w:rsid w:val="00F0523D"/>
    <w:rsid w:val="00F16067"/>
    <w:rsid w:val="00F161F8"/>
    <w:rsid w:val="00F20977"/>
    <w:rsid w:val="00F21F3E"/>
    <w:rsid w:val="00F23821"/>
    <w:rsid w:val="00F23FB7"/>
    <w:rsid w:val="00F35B38"/>
    <w:rsid w:val="00F40591"/>
    <w:rsid w:val="00F465B2"/>
    <w:rsid w:val="00F505FB"/>
    <w:rsid w:val="00F510E5"/>
    <w:rsid w:val="00F54100"/>
    <w:rsid w:val="00F60CD3"/>
    <w:rsid w:val="00F625F4"/>
    <w:rsid w:val="00F64A77"/>
    <w:rsid w:val="00F64E64"/>
    <w:rsid w:val="00F650CC"/>
    <w:rsid w:val="00F70469"/>
    <w:rsid w:val="00F7316A"/>
    <w:rsid w:val="00F74E83"/>
    <w:rsid w:val="00F75B94"/>
    <w:rsid w:val="00F75C47"/>
    <w:rsid w:val="00F829E7"/>
    <w:rsid w:val="00F82AC5"/>
    <w:rsid w:val="00F87615"/>
    <w:rsid w:val="00F91183"/>
    <w:rsid w:val="00F91C72"/>
    <w:rsid w:val="00FA17CB"/>
    <w:rsid w:val="00FA28DA"/>
    <w:rsid w:val="00FA5235"/>
    <w:rsid w:val="00FB3D73"/>
    <w:rsid w:val="00FC38CC"/>
    <w:rsid w:val="00FC3970"/>
    <w:rsid w:val="00FC42D4"/>
    <w:rsid w:val="00FC6E71"/>
    <w:rsid w:val="00FD5BDF"/>
    <w:rsid w:val="00FD6A04"/>
    <w:rsid w:val="00FE1836"/>
    <w:rsid w:val="00FF023B"/>
    <w:rsid w:val="00FF6BF8"/>
    <w:rsid w:val="00FF6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E35A3D4"/>
  <w15:docId w15:val="{903E8559-9FA8-48D5-9287-36E63CD84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2A11"/>
    <w:pPr>
      <w:suppressAutoHyphens/>
      <w:spacing w:line="360" w:lineRule="auto"/>
      <w:jc w:val="both"/>
    </w:pPr>
    <w:rPr>
      <w:rFonts w:ascii="Arial" w:hAnsi="Arial" w:cs="Arial"/>
      <w:sz w:val="22"/>
      <w:szCs w:val="24"/>
      <w:lang w:eastAsia="ar-SA"/>
    </w:rPr>
  </w:style>
  <w:style w:type="paragraph" w:styleId="Nagwek1">
    <w:name w:val="heading 1"/>
    <w:basedOn w:val="Normalny"/>
    <w:next w:val="Normalny"/>
    <w:qFormat/>
    <w:rsid w:val="00D643E3"/>
    <w:pPr>
      <w:keepNext/>
      <w:numPr>
        <w:numId w:val="1"/>
      </w:numPr>
      <w:spacing w:before="240" w:after="60"/>
      <w:outlineLvl w:val="0"/>
    </w:pPr>
    <w:rPr>
      <w:rFonts w:ascii="Calibri" w:hAnsi="Calibri"/>
      <w:b/>
      <w:bCs/>
      <w:caps/>
      <w:kern w:val="1"/>
      <w:sz w:val="24"/>
      <w:szCs w:val="3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b/>
      <w:bCs/>
      <w:iCs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 w:cs="Times New Roman"/>
      <w:b/>
      <w:bCs/>
      <w:szCs w:val="22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 w:cs="Times New Roman"/>
      <w:sz w:val="24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rFonts w:ascii="Times New Roman" w:hAnsi="Times New Roman" w:cs="Times New Roman"/>
      <w:i/>
      <w:iCs/>
      <w:sz w:val="24"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Calibri" w:hAnsi="Calibri" w:cs="Times New Roman"/>
      <w:sz w:val="20"/>
      <w:szCs w:val="20"/>
    </w:rPr>
  </w:style>
  <w:style w:type="character" w:customStyle="1" w:styleId="WW8Num2z0">
    <w:name w:val="WW8Num2z0"/>
    <w:rPr>
      <w:rFonts w:ascii="Arial Narrow" w:hAnsi="Arial Narrow" w:cs="Arial"/>
    </w:rPr>
  </w:style>
  <w:style w:type="character" w:customStyle="1" w:styleId="WW8Num3z0">
    <w:name w:val="WW8Num3z0"/>
    <w:rPr>
      <w:rFonts w:ascii="Arial Narrow" w:hAnsi="Arial Narrow" w:cs="Arial"/>
    </w:rPr>
  </w:style>
  <w:style w:type="character" w:customStyle="1" w:styleId="WW8Num4z0">
    <w:name w:val="WW8Num4z0"/>
  </w:style>
  <w:style w:type="character" w:customStyle="1" w:styleId="WW8Num5z0">
    <w:name w:val="WW8Num5z0"/>
    <w:rPr>
      <w:rFonts w:ascii="Arial Narrow" w:hAnsi="Arial Narrow" w:cs="Arial Narrow"/>
      <w:sz w:val="20"/>
    </w:rPr>
  </w:style>
  <w:style w:type="character" w:customStyle="1" w:styleId="WW8Num6z0">
    <w:name w:val="WW8Num6z0"/>
    <w:rPr>
      <w:rFonts w:ascii="Arial Narrow" w:hAnsi="Arial Narrow" w:cs="Arial Narrow"/>
    </w:rPr>
  </w:style>
  <w:style w:type="character" w:customStyle="1" w:styleId="WW8Num7z0">
    <w:name w:val="WW8Num7z0"/>
    <w:rPr>
      <w:rFonts w:ascii="Arial Narrow" w:hAnsi="Arial Narrow" w:cs="Arial"/>
    </w:rPr>
  </w:style>
  <w:style w:type="character" w:customStyle="1" w:styleId="WW8Num8z0">
    <w:name w:val="WW8Num8z0"/>
    <w:rPr>
      <w:rFonts w:ascii="Arial Narrow" w:hAnsi="Arial Narrow" w:cs="Arial"/>
    </w:rPr>
  </w:style>
  <w:style w:type="character" w:customStyle="1" w:styleId="WW8Num9z0">
    <w:name w:val="WW8Num9z0"/>
    <w:rPr>
      <w:rFonts w:cs="Arial Narrow"/>
    </w:rPr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  <w:rPr>
      <w:rFonts w:hint="default"/>
      <w:sz w:val="22"/>
    </w:rPr>
  </w:style>
  <w:style w:type="character" w:customStyle="1" w:styleId="WW8Num11z1">
    <w:name w:val="WW8Num11z1"/>
    <w:rPr>
      <w:rFonts w:hint="default"/>
    </w:rPr>
  </w:style>
  <w:style w:type="character" w:customStyle="1" w:styleId="WW8Num12z0">
    <w:name w:val="WW8Num12z0"/>
    <w:rPr>
      <w:rFonts w:ascii="Arial Narrow" w:hAnsi="Arial Narrow" w:cs="Arial Narrow"/>
    </w:rPr>
  </w:style>
  <w:style w:type="character" w:customStyle="1" w:styleId="WW8Num13z0">
    <w:name w:val="WW8Num13z0"/>
    <w:rPr>
      <w:rFonts w:cs="Arial" w:hint="default"/>
      <w:sz w:val="22"/>
    </w:rPr>
  </w:style>
  <w:style w:type="character" w:customStyle="1" w:styleId="WW8Num14z0">
    <w:name w:val="WW8Num14z0"/>
    <w:rPr>
      <w:rFonts w:ascii="Arial Narrow" w:hAnsi="Arial Narrow" w:cs="Arial"/>
    </w:rPr>
  </w:style>
  <w:style w:type="character" w:customStyle="1" w:styleId="WW8Num15z0">
    <w:name w:val="WW8Num15z0"/>
    <w:rPr>
      <w:rFonts w:ascii="Arial Narrow" w:hAnsi="Arial Narrow" w:cs="Arial"/>
    </w:rPr>
  </w:style>
  <w:style w:type="character" w:customStyle="1" w:styleId="WW8Num16z0">
    <w:name w:val="WW8Num16z0"/>
    <w:rPr>
      <w:rFonts w:ascii="Arial Narrow" w:hAnsi="Arial Narrow" w:cs="Arial"/>
    </w:rPr>
  </w:style>
  <w:style w:type="character" w:customStyle="1" w:styleId="WW8Num17z0">
    <w:name w:val="WW8Num17z0"/>
    <w:rPr>
      <w:rFonts w:cs="Arial" w:hint="default"/>
    </w:rPr>
  </w:style>
  <w:style w:type="character" w:customStyle="1" w:styleId="WW8Num18z0">
    <w:name w:val="WW8Num18z0"/>
    <w:rPr>
      <w:rFonts w:cs="Arial"/>
    </w:rPr>
  </w:style>
  <w:style w:type="character" w:customStyle="1" w:styleId="WW8Num19z0">
    <w:name w:val="WW8Num19z0"/>
    <w:rPr>
      <w:rFonts w:ascii="Arial Narrow" w:hAnsi="Arial Narrow" w:cs="Arial Narrow"/>
    </w:rPr>
  </w:style>
  <w:style w:type="character" w:customStyle="1" w:styleId="WW8Num20z0">
    <w:name w:val="WW8Num20z0"/>
    <w:rPr>
      <w:rFonts w:ascii="Arial Narrow" w:hAnsi="Arial Narrow" w:cs="Arial"/>
    </w:rPr>
  </w:style>
  <w:style w:type="character" w:customStyle="1" w:styleId="WW8Num21z0">
    <w:name w:val="WW8Num21z0"/>
    <w:rPr>
      <w:rFonts w:ascii="Arial Narrow" w:hAnsi="Arial Narrow" w:cs="Arial"/>
    </w:rPr>
  </w:style>
  <w:style w:type="character" w:customStyle="1" w:styleId="WW8Num22z0">
    <w:name w:val="WW8Num22z0"/>
    <w:rPr>
      <w:rFonts w:ascii="Arial Narrow" w:hAnsi="Arial Narrow" w:cs="Arial Narrow"/>
      <w:bCs/>
    </w:rPr>
  </w:style>
  <w:style w:type="character" w:customStyle="1" w:styleId="WW8Num23z0">
    <w:name w:val="WW8Num23z0"/>
    <w:rPr>
      <w:rFonts w:ascii="Arial Narrow" w:hAnsi="Arial Narrow" w:cs="Arial Narrow"/>
    </w:rPr>
  </w:style>
  <w:style w:type="character" w:customStyle="1" w:styleId="WW8Num24z0">
    <w:name w:val="WW8Num24z0"/>
    <w:rPr>
      <w:rFonts w:ascii="Arial Narrow" w:hAnsi="Arial Narrow" w:cs="Arial"/>
    </w:rPr>
  </w:style>
  <w:style w:type="character" w:customStyle="1" w:styleId="WW8Num25z0">
    <w:name w:val="WW8Num25z0"/>
    <w:rPr>
      <w:rFonts w:ascii="Symbol" w:hAnsi="Symbol" w:cs="Symbol" w:hint="default"/>
    </w:rPr>
  </w:style>
  <w:style w:type="character" w:customStyle="1" w:styleId="WW8Num26z0">
    <w:name w:val="WW8Num26z0"/>
    <w:rPr>
      <w:rFonts w:ascii="Arial Narrow" w:hAnsi="Arial Narrow" w:cs="Arial"/>
    </w:rPr>
  </w:style>
  <w:style w:type="character" w:customStyle="1" w:styleId="WW8Num27z0">
    <w:name w:val="WW8Num27z0"/>
    <w:rPr>
      <w:rFonts w:ascii="Arial Narrow" w:hAnsi="Arial Narrow" w:cs="Arial"/>
    </w:rPr>
  </w:style>
  <w:style w:type="character" w:customStyle="1" w:styleId="WW8Num28z0">
    <w:name w:val="WW8Num28z0"/>
    <w:rPr>
      <w:rFonts w:ascii="Arial Narrow" w:hAnsi="Arial Narrow" w:cs="Arial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Arial Narrow" w:hAnsi="Arial Narrow" w:cs="Arial"/>
    </w:rPr>
  </w:style>
  <w:style w:type="character" w:customStyle="1" w:styleId="WW8Num30z0">
    <w:name w:val="WW8Num30z0"/>
    <w:rPr>
      <w:rFonts w:ascii="Arial Narrow" w:hAnsi="Arial Narrow" w:cs="Arial" w:hint="default"/>
      <w:sz w:val="22"/>
      <w:szCs w:val="22"/>
    </w:rPr>
  </w:style>
  <w:style w:type="character" w:customStyle="1" w:styleId="WW8Num31z0">
    <w:name w:val="WW8Num31z0"/>
    <w:rPr>
      <w:rFonts w:ascii="Arial Narrow" w:hAnsi="Arial Narrow" w:cs="Arial"/>
    </w:rPr>
  </w:style>
  <w:style w:type="character" w:customStyle="1" w:styleId="WW8Num32z0">
    <w:name w:val="WW8Num32z0"/>
    <w:rPr>
      <w:rFonts w:ascii="Arial Narrow" w:hAnsi="Arial Narrow" w:cs="Arial"/>
    </w:rPr>
  </w:style>
  <w:style w:type="character" w:customStyle="1" w:styleId="WW8Num33z0">
    <w:name w:val="WW8Num33z0"/>
    <w:rPr>
      <w:rFonts w:ascii="Arial Narrow" w:hAnsi="Arial Narrow" w:cs="Arial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1">
    <w:name w:val="WW8Num13z1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1">
    <w:name w:val="WW8Num22z1"/>
    <w:rPr>
      <w:rFonts w:ascii="Wingdings" w:hAnsi="Wingdings" w:cs="Wingdings" w:hint="default"/>
    </w:rPr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2">
    <w:name w:val="WW8Num25z2"/>
    <w:rPr>
      <w:rFonts w:ascii="Wingdings" w:hAnsi="Wingdings" w:cs="Wingdings"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1">
    <w:name w:val="WW8Num30z1"/>
    <w:rPr>
      <w:rFonts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Arial Narrow" w:hAnsi="Arial Narrow" w:cs="Arial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Arial Narrow" w:hAnsi="Arial Narrow" w:cs="Arial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hint="default"/>
    </w:rPr>
  </w:style>
  <w:style w:type="character" w:customStyle="1" w:styleId="WW8Num36z1">
    <w:name w:val="WW8Num36z1"/>
    <w:rPr>
      <w:rFonts w:ascii="Arial" w:hAnsi="Arial" w:cs="Arial" w:hint="default"/>
      <w:sz w:val="22"/>
    </w:rPr>
  </w:style>
  <w:style w:type="character" w:customStyle="1" w:styleId="WW8NumSt19z0">
    <w:name w:val="WW8NumSt19z0"/>
    <w:rPr>
      <w:rFonts w:hint="default"/>
      <w:sz w:val="22"/>
    </w:rPr>
  </w:style>
  <w:style w:type="character" w:customStyle="1" w:styleId="WW8NumSt19z1">
    <w:name w:val="WW8NumSt19z1"/>
    <w:rPr>
      <w:rFonts w:hint="default"/>
    </w:rPr>
  </w:style>
  <w:style w:type="character" w:customStyle="1" w:styleId="Domylnaczcionkaakapitu1">
    <w:name w:val="Domyślna czcionka akapitu1"/>
  </w:style>
  <w:style w:type="character" w:customStyle="1" w:styleId="ZnakZnak3">
    <w:name w:val="Znak Znak3"/>
    <w:rPr>
      <w:rFonts w:ascii="Arial" w:hAnsi="Arial" w:cs="Arial"/>
      <w:b/>
      <w:bCs/>
      <w:iCs/>
      <w:sz w:val="22"/>
      <w:szCs w:val="28"/>
    </w:rPr>
  </w:style>
  <w:style w:type="character" w:styleId="Hipercze">
    <w:name w:val="Hyperlink"/>
    <w:rPr>
      <w:color w:val="0000FF"/>
      <w:u w:val="single"/>
    </w:rPr>
  </w:style>
  <w:style w:type="character" w:styleId="Numerstrony">
    <w:name w:val="page number"/>
    <w:basedOn w:val="Domylnaczcionkaakapitu1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ZnakZnak2">
    <w:name w:val="Znak Znak2"/>
    <w:rPr>
      <w:rFonts w:ascii="Arial" w:hAnsi="Arial" w:cs="Arial"/>
    </w:rPr>
  </w:style>
  <w:style w:type="character" w:customStyle="1" w:styleId="ZnakZnak1">
    <w:name w:val="Znak Znak1"/>
    <w:rPr>
      <w:rFonts w:ascii="Arial" w:hAnsi="Arial" w:cs="Arial"/>
      <w:b/>
      <w:bCs/>
    </w:rPr>
  </w:style>
  <w:style w:type="character" w:customStyle="1" w:styleId="object">
    <w:name w:val="object"/>
  </w:style>
  <w:style w:type="character" w:customStyle="1" w:styleId="ZnakZnak">
    <w:name w:val="Znak Znak"/>
    <w:rPr>
      <w:rFonts w:ascii="Arial" w:hAnsi="Arial" w:cs="Arial"/>
      <w:sz w:val="22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eastAsia="Microsoft YaHei" w:cs="Lucida San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Lucida Sans"/>
      <w:i/>
      <w:iCs/>
      <w:sz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styleId="Spistreci1">
    <w:name w:val="toc 1"/>
    <w:basedOn w:val="Normalny"/>
    <w:next w:val="Normalny"/>
    <w:rPr>
      <w:szCs w:val="22"/>
    </w:rPr>
  </w:style>
  <w:style w:type="paragraph" w:styleId="Spistreci2">
    <w:name w:val="toc 2"/>
    <w:basedOn w:val="Normalny"/>
    <w:next w:val="Normalny"/>
    <w:pPr>
      <w:ind w:left="220"/>
    </w:pPr>
  </w:style>
  <w:style w:type="paragraph" w:customStyle="1" w:styleId="Spis-nagwek">
    <w:name w:val="Spis - nagłówek"/>
    <w:basedOn w:val="Normalny"/>
    <w:pPr>
      <w:spacing w:before="240" w:after="60"/>
    </w:pPr>
    <w:rPr>
      <w:b/>
      <w:caps/>
      <w:sz w:val="28"/>
      <w:szCs w:val="36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  <w:jc w:val="center"/>
    </w:pPr>
    <w:rPr>
      <w:i/>
      <w:sz w:val="18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customStyle="1" w:styleId="Podpispola">
    <w:name w:val="Podpis pola"/>
    <w:pPr>
      <w:suppressAutoHyphens/>
      <w:jc w:val="center"/>
    </w:pPr>
    <w:rPr>
      <w:rFonts w:ascii="Arial" w:hAnsi="Arial" w:cs="Arial"/>
      <w:i/>
      <w:sz w:val="18"/>
      <w:szCs w:val="24"/>
      <w:lang w:eastAsia="ar-SA"/>
    </w:rPr>
  </w:style>
  <w:style w:type="paragraph" w:customStyle="1" w:styleId="Dotabel">
    <w:name w:val="Do tabel"/>
    <w:pPr>
      <w:suppressAutoHyphens/>
      <w:jc w:val="center"/>
    </w:pPr>
    <w:rPr>
      <w:rFonts w:ascii="Arial" w:hAnsi="Arial" w:cs="Arial"/>
      <w:b/>
      <w:sz w:val="18"/>
      <w:szCs w:val="24"/>
      <w:lang w:eastAsia="ar-SA"/>
    </w:rPr>
  </w:style>
  <w:style w:type="paragraph" w:customStyle="1" w:styleId="Formularzeizaczniki">
    <w:name w:val="Formularze i załączniki"/>
    <w:pPr>
      <w:suppressAutoHyphens/>
      <w:jc w:val="right"/>
    </w:pPr>
    <w:rPr>
      <w:rFonts w:ascii="Arial" w:hAnsi="Arial" w:cs="Arial"/>
      <w:bCs/>
      <w:i/>
      <w:kern w:val="1"/>
      <w:sz w:val="22"/>
      <w:szCs w:val="22"/>
      <w:lang w:eastAsia="ar-SA"/>
    </w:rPr>
  </w:style>
  <w:style w:type="paragraph" w:styleId="Tekstdymka">
    <w:name w:val="Balloon Text"/>
    <w:basedOn w:val="Normalny"/>
    <w:link w:val="TekstdymkaZnak1"/>
    <w:uiPriority w:val="99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1"/>
    <w:uiPriority w:val="99"/>
    <w:rPr>
      <w:sz w:val="20"/>
      <w:szCs w:val="20"/>
    </w:rPr>
  </w:style>
  <w:style w:type="paragraph" w:customStyle="1" w:styleId="Plandokumentu">
    <w:name w:val="Plan dokumentu"/>
    <w:basedOn w:val="Normalny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link w:val="TematkomentarzaZnak1"/>
    <w:uiPriority w:val="99"/>
    <w:rPr>
      <w:b/>
      <w:bCs/>
    </w:rPr>
  </w:style>
  <w:style w:type="paragraph" w:styleId="Akapitzlist">
    <w:name w:val="List Paragraph"/>
    <w:basedOn w:val="Normalny"/>
    <w:uiPriority w:val="34"/>
    <w:qFormat/>
    <w:pPr>
      <w:spacing w:before="280" w:after="280" w:line="240" w:lineRule="auto"/>
      <w:jc w:val="left"/>
    </w:pPr>
    <w:rPr>
      <w:rFonts w:ascii="Times New Roman" w:hAnsi="Times New Roman" w:cs="Times New Roman"/>
      <w:sz w:val="24"/>
    </w:rPr>
  </w:style>
  <w:style w:type="paragraph" w:customStyle="1" w:styleId="akapitzlist2">
    <w:name w:val="akapitzlist2"/>
    <w:basedOn w:val="Normalny"/>
    <w:pPr>
      <w:spacing w:before="280" w:after="280" w:line="240" w:lineRule="auto"/>
      <w:jc w:val="left"/>
    </w:pPr>
    <w:rPr>
      <w:rFonts w:ascii="Times New Roman" w:hAnsi="Times New Roman" w:cs="Times New Roman"/>
      <w:sz w:val="24"/>
    </w:r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styleId="Spistreci3">
    <w:name w:val="toc 3"/>
    <w:basedOn w:val="Indeks"/>
    <w:pPr>
      <w:tabs>
        <w:tab w:val="right" w:leader="dot" w:pos="9072"/>
      </w:tabs>
      <w:ind w:left="566"/>
    </w:pPr>
  </w:style>
  <w:style w:type="paragraph" w:styleId="Spistreci4">
    <w:name w:val="toc 4"/>
    <w:basedOn w:val="Indeks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pPr>
      <w:tabs>
        <w:tab w:val="right" w:leader="dot" w:pos="7091"/>
      </w:tabs>
      <w:ind w:left="2547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styleId="Odwoaniedokomentarza">
    <w:name w:val="annotation reference"/>
    <w:uiPriority w:val="99"/>
    <w:semiHidden/>
    <w:unhideWhenUsed/>
    <w:rsid w:val="00D643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43E3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D643E3"/>
    <w:rPr>
      <w:rFonts w:ascii="Arial" w:hAnsi="Arial" w:cs="Arial"/>
      <w:lang w:eastAsia="ar-SA"/>
    </w:rPr>
  </w:style>
  <w:style w:type="character" w:customStyle="1" w:styleId="StopkaZnak">
    <w:name w:val="Stopka Znak"/>
    <w:link w:val="Stopka"/>
    <w:uiPriority w:val="99"/>
    <w:rsid w:val="00BD5028"/>
    <w:rPr>
      <w:rFonts w:ascii="Arial" w:hAnsi="Arial" w:cs="Arial"/>
      <w:i/>
      <w:sz w:val="18"/>
      <w:szCs w:val="24"/>
      <w:lang w:eastAsia="ar-SA"/>
    </w:rPr>
  </w:style>
  <w:style w:type="paragraph" w:customStyle="1" w:styleId="Tekstpodstawowy31">
    <w:name w:val="Tekst podstawowy 31"/>
    <w:basedOn w:val="Normalny"/>
    <w:rsid w:val="006066A0"/>
    <w:pPr>
      <w:spacing w:line="240" w:lineRule="auto"/>
    </w:pPr>
    <w:rPr>
      <w:rFonts w:ascii="Times New Roman" w:hAnsi="Times New Roman" w:cs="Times New Roman"/>
      <w:sz w:val="24"/>
      <w:szCs w:val="20"/>
    </w:rPr>
  </w:style>
  <w:style w:type="paragraph" w:customStyle="1" w:styleId="Akapitzlist1">
    <w:name w:val="Akapit z listą1"/>
    <w:basedOn w:val="Normalny"/>
    <w:rsid w:val="006066A0"/>
    <w:pPr>
      <w:spacing w:line="240" w:lineRule="auto"/>
      <w:ind w:left="720"/>
      <w:jc w:val="left"/>
    </w:pPr>
    <w:rPr>
      <w:rFonts w:ascii="Times New Roman" w:hAnsi="Times New Roman"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6066A0"/>
    <w:pPr>
      <w:suppressAutoHyphens w:val="0"/>
      <w:spacing w:before="280" w:after="119" w:line="240" w:lineRule="auto"/>
      <w:jc w:val="left"/>
    </w:pPr>
    <w:rPr>
      <w:rFonts w:ascii="Times New Roman" w:hAnsi="Times New Roman" w:cs="Times New Roman"/>
      <w:sz w:val="24"/>
    </w:rPr>
  </w:style>
  <w:style w:type="paragraph" w:styleId="Poprawka">
    <w:name w:val="Revision"/>
    <w:hidden/>
    <w:uiPriority w:val="99"/>
    <w:semiHidden/>
    <w:rsid w:val="006066A0"/>
    <w:rPr>
      <w:rFonts w:ascii="Arial" w:hAnsi="Arial" w:cs="Arial"/>
      <w:sz w:val="22"/>
      <w:szCs w:val="24"/>
      <w:lang w:eastAsia="ar-SA"/>
    </w:rPr>
  </w:style>
  <w:style w:type="paragraph" w:customStyle="1" w:styleId="TekstAkapit">
    <w:name w:val="Tekst Akapit"/>
    <w:rsid w:val="000B7241"/>
    <w:pPr>
      <w:suppressAutoHyphens/>
      <w:ind w:firstLine="567"/>
      <w:jc w:val="both"/>
    </w:pPr>
    <w:rPr>
      <w:rFonts w:ascii="Arial" w:hAnsi="Arial" w:cs="Arial"/>
      <w:sz w:val="24"/>
      <w:lang w:eastAsia="zh-CN"/>
    </w:rPr>
  </w:style>
  <w:style w:type="paragraph" w:customStyle="1" w:styleId="Default">
    <w:name w:val="Default"/>
    <w:rsid w:val="00BD796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F4C63"/>
    <w:rPr>
      <w:color w:val="605E5C"/>
      <w:shd w:val="clear" w:color="auto" w:fill="E1DFDD"/>
    </w:rPr>
  </w:style>
  <w:style w:type="character" w:customStyle="1" w:styleId="NagwekZnak">
    <w:name w:val="Nagłówek Znak"/>
    <w:basedOn w:val="Domylnaczcionkaakapitu"/>
    <w:link w:val="Nagwek"/>
    <w:uiPriority w:val="99"/>
    <w:rsid w:val="00390AF8"/>
    <w:rPr>
      <w:rFonts w:ascii="Arial" w:hAnsi="Arial" w:cs="Arial"/>
      <w:sz w:val="22"/>
      <w:szCs w:val="24"/>
      <w:lang w:eastAsia="ar-SA"/>
    </w:rPr>
  </w:style>
  <w:style w:type="table" w:customStyle="1" w:styleId="TableGrid">
    <w:name w:val="TableGrid"/>
    <w:rsid w:val="00400761"/>
    <w:rPr>
      <w:rFonts w:ascii="Calibri" w:hAnsi="Calibr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252CB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z1">
    <w:name w:val="WW8Num1z1"/>
    <w:rsid w:val="009939BC"/>
  </w:style>
  <w:style w:type="character" w:customStyle="1" w:styleId="WW8Num1z2">
    <w:name w:val="WW8Num1z2"/>
    <w:rsid w:val="009939BC"/>
  </w:style>
  <w:style w:type="character" w:customStyle="1" w:styleId="WW8Num1z3">
    <w:name w:val="WW8Num1z3"/>
    <w:rsid w:val="009939BC"/>
  </w:style>
  <w:style w:type="character" w:customStyle="1" w:styleId="WW8Num1z4">
    <w:name w:val="WW8Num1z4"/>
    <w:rsid w:val="009939BC"/>
  </w:style>
  <w:style w:type="character" w:customStyle="1" w:styleId="WW8Num1z5">
    <w:name w:val="WW8Num1z5"/>
    <w:rsid w:val="009939BC"/>
  </w:style>
  <w:style w:type="character" w:customStyle="1" w:styleId="WW8Num1z6">
    <w:name w:val="WW8Num1z6"/>
    <w:rsid w:val="009939BC"/>
  </w:style>
  <w:style w:type="character" w:customStyle="1" w:styleId="WW8Num1z7">
    <w:name w:val="WW8Num1z7"/>
    <w:rsid w:val="009939BC"/>
  </w:style>
  <w:style w:type="character" w:customStyle="1" w:styleId="WW8Num1z8">
    <w:name w:val="WW8Num1z8"/>
    <w:rsid w:val="009939BC"/>
  </w:style>
  <w:style w:type="character" w:customStyle="1" w:styleId="WW8Num11z2">
    <w:name w:val="WW8Num11z2"/>
    <w:rsid w:val="009939BC"/>
  </w:style>
  <w:style w:type="character" w:customStyle="1" w:styleId="WW8Num11z3">
    <w:name w:val="WW8Num11z3"/>
    <w:rsid w:val="009939BC"/>
  </w:style>
  <w:style w:type="character" w:customStyle="1" w:styleId="WW8Num11z4">
    <w:name w:val="WW8Num11z4"/>
    <w:rsid w:val="009939BC"/>
  </w:style>
  <w:style w:type="character" w:customStyle="1" w:styleId="WW8Num11z5">
    <w:name w:val="WW8Num11z5"/>
    <w:rsid w:val="009939BC"/>
  </w:style>
  <w:style w:type="character" w:customStyle="1" w:styleId="WW8Num11z6">
    <w:name w:val="WW8Num11z6"/>
    <w:rsid w:val="009939BC"/>
  </w:style>
  <w:style w:type="character" w:customStyle="1" w:styleId="WW8Num11z7">
    <w:name w:val="WW8Num11z7"/>
    <w:rsid w:val="009939BC"/>
  </w:style>
  <w:style w:type="character" w:customStyle="1" w:styleId="WW8Num11z8">
    <w:name w:val="WW8Num11z8"/>
    <w:rsid w:val="009939BC"/>
  </w:style>
  <w:style w:type="character" w:customStyle="1" w:styleId="WW8Num13z2">
    <w:name w:val="WW8Num13z2"/>
    <w:rsid w:val="009939BC"/>
  </w:style>
  <w:style w:type="character" w:customStyle="1" w:styleId="WW8Num13z3">
    <w:name w:val="WW8Num13z3"/>
    <w:rsid w:val="009939BC"/>
  </w:style>
  <w:style w:type="character" w:customStyle="1" w:styleId="WW8Num13z4">
    <w:name w:val="WW8Num13z4"/>
    <w:rsid w:val="009939BC"/>
  </w:style>
  <w:style w:type="character" w:customStyle="1" w:styleId="WW8Num13z5">
    <w:name w:val="WW8Num13z5"/>
    <w:rsid w:val="009939BC"/>
  </w:style>
  <w:style w:type="character" w:customStyle="1" w:styleId="WW8Num13z6">
    <w:name w:val="WW8Num13z6"/>
    <w:rsid w:val="009939BC"/>
  </w:style>
  <w:style w:type="character" w:customStyle="1" w:styleId="WW8Num13z7">
    <w:name w:val="WW8Num13z7"/>
    <w:rsid w:val="009939BC"/>
  </w:style>
  <w:style w:type="character" w:customStyle="1" w:styleId="WW8Num13z8">
    <w:name w:val="WW8Num13z8"/>
    <w:rsid w:val="009939BC"/>
  </w:style>
  <w:style w:type="character" w:customStyle="1" w:styleId="Domylnaczcionkaakapitu2">
    <w:name w:val="Domyślna czcionka akapitu2"/>
    <w:rsid w:val="009939BC"/>
  </w:style>
  <w:style w:type="character" w:customStyle="1" w:styleId="TekstdymkaZnak">
    <w:name w:val="Tekst dymka Znak"/>
    <w:rsid w:val="009939BC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rsid w:val="009939BC"/>
    <w:rPr>
      <w:rFonts w:ascii="Arial" w:eastAsia="Times New Roman" w:hAnsi="Arial" w:cs="Arial"/>
      <w:b/>
      <w:bCs/>
      <w:caps/>
      <w:kern w:val="1"/>
      <w:sz w:val="28"/>
      <w:szCs w:val="32"/>
    </w:rPr>
  </w:style>
  <w:style w:type="character" w:customStyle="1" w:styleId="Nagwek2Znak">
    <w:name w:val="Nagłówek 2 Znak"/>
    <w:rsid w:val="009939BC"/>
    <w:rPr>
      <w:rFonts w:ascii="Arial" w:eastAsia="Times New Roman" w:hAnsi="Arial" w:cs="Arial"/>
      <w:b/>
      <w:bCs/>
      <w:iCs/>
      <w:szCs w:val="28"/>
    </w:rPr>
  </w:style>
  <w:style w:type="character" w:customStyle="1" w:styleId="Nagwek3Znak">
    <w:name w:val="Nagłówek 3 Znak"/>
    <w:rsid w:val="009939BC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rsid w:val="009939BC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rsid w:val="009939BC"/>
    <w:rPr>
      <w:rFonts w:ascii="Arial" w:eastAsia="Times New Roman" w:hAnsi="Arial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rsid w:val="009939BC"/>
    <w:rPr>
      <w:rFonts w:ascii="Times New Roman" w:eastAsia="Times New Roman" w:hAnsi="Times New Roman" w:cs="Times New Roman"/>
      <w:b/>
      <w:bCs/>
    </w:rPr>
  </w:style>
  <w:style w:type="character" w:customStyle="1" w:styleId="Nagwek7Znak">
    <w:name w:val="Nagłówek 7 Znak"/>
    <w:rsid w:val="009939BC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8Znak">
    <w:name w:val="Nagłówek 8 Znak"/>
    <w:rsid w:val="009939BC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rsid w:val="009939BC"/>
    <w:rPr>
      <w:rFonts w:ascii="Arial" w:eastAsia="Times New Roman" w:hAnsi="Arial" w:cs="Arial"/>
    </w:rPr>
  </w:style>
  <w:style w:type="character" w:customStyle="1" w:styleId="Numerstrony1">
    <w:name w:val="Numer strony1"/>
    <w:basedOn w:val="Domylnaczcionkaakapitu2"/>
    <w:rsid w:val="009939BC"/>
  </w:style>
  <w:style w:type="character" w:customStyle="1" w:styleId="TekstprzypisukocowegoZnak">
    <w:name w:val="Tekst przypisu końcowego Znak"/>
    <w:rsid w:val="009939BC"/>
    <w:rPr>
      <w:rFonts w:ascii="Arial" w:eastAsia="Times New Roman" w:hAnsi="Arial" w:cs="Times New Roman"/>
      <w:sz w:val="20"/>
      <w:szCs w:val="20"/>
    </w:rPr>
  </w:style>
  <w:style w:type="character" w:customStyle="1" w:styleId="Odwoanieprzypisukocowego1">
    <w:name w:val="Odwołanie przypisu końcowego1"/>
    <w:rsid w:val="009939BC"/>
    <w:rPr>
      <w:vertAlign w:val="superscript"/>
    </w:rPr>
  </w:style>
  <w:style w:type="character" w:customStyle="1" w:styleId="MapadokumentuZnak">
    <w:name w:val="Mapa dokumentu Znak"/>
    <w:rsid w:val="009939BC"/>
    <w:rPr>
      <w:rFonts w:ascii="Tahoma" w:eastAsia="Times New Roman" w:hAnsi="Tahoma" w:cs="Tahoma"/>
      <w:sz w:val="20"/>
      <w:szCs w:val="20"/>
    </w:rPr>
  </w:style>
  <w:style w:type="character" w:customStyle="1" w:styleId="Odwoaniedokomentarza2">
    <w:name w:val="Odwołanie do komentarza2"/>
    <w:rsid w:val="009939BC"/>
    <w:rPr>
      <w:sz w:val="16"/>
      <w:szCs w:val="16"/>
    </w:rPr>
  </w:style>
  <w:style w:type="character" w:customStyle="1" w:styleId="TematkomentarzaZnak">
    <w:name w:val="Temat komentarza Znak"/>
    <w:rsid w:val="009939BC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Nagwek20">
    <w:name w:val="Nagłówek #2_"/>
    <w:rsid w:val="009939BC"/>
    <w:rPr>
      <w:rFonts w:ascii="Calibri" w:eastAsia="Calibri" w:hAnsi="Calibri" w:cs="Calibri"/>
      <w:b/>
      <w:bCs/>
      <w:sz w:val="21"/>
      <w:szCs w:val="21"/>
    </w:rPr>
  </w:style>
  <w:style w:type="character" w:customStyle="1" w:styleId="Teksttreci">
    <w:name w:val="Tekst treści_"/>
    <w:rsid w:val="009939BC"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sz w:val="20"/>
      <w:szCs w:val="20"/>
      <w:u w:val="none"/>
    </w:rPr>
  </w:style>
  <w:style w:type="character" w:customStyle="1" w:styleId="Teksttreci0">
    <w:name w:val="Tekst treści"/>
    <w:rsid w:val="009939BC"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en-US" w:eastAsia="en-US" w:bidi="en-US"/>
    </w:rPr>
  </w:style>
  <w:style w:type="character" w:customStyle="1" w:styleId="Teksttreci115ptKursywaOdstpy1pt">
    <w:name w:val="Tekst treści + 11;5 pt;Kursywa;Odstępy 1 pt"/>
    <w:rsid w:val="009939BC"/>
    <w:rPr>
      <w:rFonts w:ascii="Calibri" w:eastAsia="Calibri" w:hAnsi="Calibri" w:cs="Calibri"/>
      <w:b w:val="0"/>
      <w:bCs w:val="0"/>
      <w:i/>
      <w:iCs/>
      <w:caps w:val="0"/>
      <w:smallCaps w:val="0"/>
      <w:strike w:val="0"/>
      <w:dstrike w:val="0"/>
      <w:color w:val="000000"/>
      <w:spacing w:val="20"/>
      <w:w w:val="100"/>
      <w:position w:val="0"/>
      <w:sz w:val="23"/>
      <w:szCs w:val="23"/>
      <w:u w:val="none"/>
      <w:vertAlign w:val="baseline"/>
      <w:lang w:val="pl-PL" w:eastAsia="pl-PL" w:bidi="pl-PL"/>
    </w:rPr>
  </w:style>
  <w:style w:type="character" w:customStyle="1" w:styleId="TeksttreciOdstpy1pt">
    <w:name w:val="Tekst treści + Odstępy 1 pt"/>
    <w:rsid w:val="009939BC"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20"/>
      <w:w w:val="100"/>
      <w:position w:val="0"/>
      <w:sz w:val="20"/>
      <w:szCs w:val="20"/>
      <w:u w:val="none"/>
      <w:vertAlign w:val="baseline"/>
      <w:lang w:val="pl-PL" w:eastAsia="pl-PL" w:bidi="pl-PL"/>
    </w:rPr>
  </w:style>
  <w:style w:type="character" w:customStyle="1" w:styleId="TeksttreciPogrubienie">
    <w:name w:val="Tekst treści + Pogrubienie"/>
    <w:rsid w:val="009939BC"/>
    <w:rPr>
      <w:rFonts w:ascii="Calibri" w:eastAsia="Calibri" w:hAnsi="Calibri" w:cs="Calibri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pl-PL" w:eastAsia="pl-PL" w:bidi="pl-PL"/>
    </w:rPr>
  </w:style>
  <w:style w:type="character" w:customStyle="1" w:styleId="Nagwek27ptBezpogrubieniaKursywa">
    <w:name w:val="Nagłówek #2 + 7 pt;Bez pogrubienia;Kursywa"/>
    <w:rsid w:val="009939BC"/>
    <w:rPr>
      <w:rFonts w:ascii="Calibri" w:eastAsia="Calibri" w:hAnsi="Calibri" w:cs="Calibri"/>
      <w:b/>
      <w:bCs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14"/>
      <w:szCs w:val="14"/>
      <w:u w:val="none"/>
      <w:vertAlign w:val="baseline"/>
      <w:lang w:val="pl-PL" w:eastAsia="pl-PL" w:bidi="pl-PL"/>
    </w:rPr>
  </w:style>
  <w:style w:type="character" w:customStyle="1" w:styleId="TeksttreciKursywaOdstpy1pt">
    <w:name w:val="Tekst treści + Kursywa;Odstępy 1 pt"/>
    <w:rsid w:val="009939BC"/>
    <w:rPr>
      <w:rFonts w:ascii="Calibri" w:eastAsia="Calibri" w:hAnsi="Calibri" w:cs="Calibri"/>
      <w:b w:val="0"/>
      <w:bCs w:val="0"/>
      <w:i/>
      <w:iCs/>
      <w:caps w:val="0"/>
      <w:smallCaps w:val="0"/>
      <w:strike w:val="0"/>
      <w:dstrike w:val="0"/>
      <w:color w:val="000000"/>
      <w:spacing w:val="20"/>
      <w:w w:val="100"/>
      <w:position w:val="0"/>
      <w:sz w:val="20"/>
      <w:szCs w:val="20"/>
      <w:u w:val="none"/>
      <w:vertAlign w:val="baseline"/>
      <w:lang w:val="pl-PL" w:eastAsia="pl-PL" w:bidi="pl-PL"/>
    </w:rPr>
  </w:style>
  <w:style w:type="character" w:customStyle="1" w:styleId="Absatz-Standardschriftart">
    <w:name w:val="Absatz-Standardschriftart"/>
    <w:rsid w:val="009939BC"/>
  </w:style>
  <w:style w:type="character" w:customStyle="1" w:styleId="WW-Absatz-Standardschriftart">
    <w:name w:val="WW-Absatz-Standardschriftart"/>
    <w:rsid w:val="009939BC"/>
  </w:style>
  <w:style w:type="character" w:customStyle="1" w:styleId="WW-Absatz-Standardschriftart1">
    <w:name w:val="WW-Absatz-Standardschriftart1"/>
    <w:rsid w:val="009939BC"/>
  </w:style>
  <w:style w:type="character" w:customStyle="1" w:styleId="WW-Absatz-Standardschriftart11">
    <w:name w:val="WW-Absatz-Standardschriftart11"/>
    <w:rsid w:val="009939BC"/>
  </w:style>
  <w:style w:type="character" w:customStyle="1" w:styleId="WW-Absatz-Standardschriftart111">
    <w:name w:val="WW-Absatz-Standardschriftart111"/>
    <w:rsid w:val="009939BC"/>
  </w:style>
  <w:style w:type="character" w:customStyle="1" w:styleId="WW-Absatz-Standardschriftart1111">
    <w:name w:val="WW-Absatz-Standardschriftart1111"/>
    <w:rsid w:val="009939BC"/>
  </w:style>
  <w:style w:type="character" w:customStyle="1" w:styleId="WW-Absatz-Standardschriftart11111">
    <w:name w:val="WW-Absatz-Standardschriftart11111"/>
    <w:rsid w:val="009939BC"/>
  </w:style>
  <w:style w:type="character" w:customStyle="1" w:styleId="WW-Absatz-Standardschriftart111111">
    <w:name w:val="WW-Absatz-Standardschriftart111111"/>
    <w:rsid w:val="009939BC"/>
  </w:style>
  <w:style w:type="character" w:customStyle="1" w:styleId="WW-Absatz-Standardschriftart1111111">
    <w:name w:val="WW-Absatz-Standardschriftart1111111"/>
    <w:rsid w:val="009939BC"/>
  </w:style>
  <w:style w:type="character" w:customStyle="1" w:styleId="WW-Absatz-Standardschriftart11111111">
    <w:name w:val="WW-Absatz-Standardschriftart11111111"/>
    <w:rsid w:val="009939BC"/>
  </w:style>
  <w:style w:type="character" w:customStyle="1" w:styleId="WW-Absatz-Standardschriftart111111111">
    <w:name w:val="WW-Absatz-Standardschriftart111111111"/>
    <w:rsid w:val="009939BC"/>
  </w:style>
  <w:style w:type="character" w:customStyle="1" w:styleId="WW-Absatz-Standardschriftart1111111111">
    <w:name w:val="WW-Absatz-Standardschriftart1111111111"/>
    <w:rsid w:val="009939BC"/>
  </w:style>
  <w:style w:type="character" w:customStyle="1" w:styleId="WW-Absatz-Standardschriftart11111111111">
    <w:name w:val="WW-Absatz-Standardschriftart11111111111"/>
    <w:rsid w:val="009939BC"/>
  </w:style>
  <w:style w:type="character" w:customStyle="1" w:styleId="WW-Absatz-Standardschriftart111111111111">
    <w:name w:val="WW-Absatz-Standardschriftart111111111111"/>
    <w:rsid w:val="009939BC"/>
  </w:style>
  <w:style w:type="character" w:customStyle="1" w:styleId="Symbolewypunktowania">
    <w:name w:val="Symbole wypunktowania"/>
    <w:rsid w:val="009939BC"/>
    <w:rPr>
      <w:rFonts w:ascii="OpenSymbol" w:eastAsia="OpenSymbol" w:hAnsi="OpenSymbol" w:cs="OpenSymbol"/>
    </w:rPr>
  </w:style>
  <w:style w:type="character" w:customStyle="1" w:styleId="TekstpodstawowyZnak">
    <w:name w:val="Tekst podstawowy Znak"/>
    <w:rsid w:val="009939BC"/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Znak">
    <w:name w:val="Tekst podstawowy wcięty Znak"/>
    <w:rsid w:val="009939BC"/>
    <w:rPr>
      <w:rFonts w:ascii="Times New Roman" w:eastAsia="Times New Roman" w:hAnsi="Times New Roman" w:cs="Times New Roman"/>
      <w:sz w:val="24"/>
      <w:szCs w:val="20"/>
    </w:rPr>
  </w:style>
  <w:style w:type="character" w:styleId="Pogrubienie">
    <w:name w:val="Strong"/>
    <w:uiPriority w:val="22"/>
    <w:qFormat/>
    <w:rsid w:val="009939BC"/>
    <w:rPr>
      <w:b/>
      <w:bCs/>
    </w:rPr>
  </w:style>
  <w:style w:type="character" w:customStyle="1" w:styleId="ListLabel1">
    <w:name w:val="ListLabel 1"/>
    <w:rsid w:val="009939BC"/>
    <w:rPr>
      <w:sz w:val="22"/>
    </w:rPr>
  </w:style>
  <w:style w:type="character" w:customStyle="1" w:styleId="Znakinumeracji">
    <w:name w:val="Znaki numeracji"/>
    <w:rsid w:val="009939BC"/>
  </w:style>
  <w:style w:type="paragraph" w:customStyle="1" w:styleId="Nagwek21">
    <w:name w:val="Nagłówek2"/>
    <w:basedOn w:val="Normalny"/>
    <w:next w:val="Tekstpodstawowy"/>
    <w:rsid w:val="009939BC"/>
    <w:pPr>
      <w:keepNext/>
      <w:widowControl w:val="0"/>
      <w:spacing w:before="240" w:after="120" w:line="100" w:lineRule="atLeast"/>
      <w:jc w:val="left"/>
    </w:pPr>
    <w:rPr>
      <w:rFonts w:eastAsia="Microsoft YaHei" w:cs="Lucida Sans"/>
      <w:kern w:val="1"/>
      <w:sz w:val="28"/>
      <w:szCs w:val="28"/>
      <w:lang w:eastAsia="hi-IN" w:bidi="hi-IN"/>
    </w:rPr>
  </w:style>
  <w:style w:type="paragraph" w:customStyle="1" w:styleId="Podpis2">
    <w:name w:val="Podpis2"/>
    <w:basedOn w:val="Normalny"/>
    <w:rsid w:val="009939BC"/>
    <w:pPr>
      <w:widowControl w:val="0"/>
      <w:suppressLineNumbers/>
      <w:spacing w:before="120" w:after="120" w:line="100" w:lineRule="atLeast"/>
      <w:jc w:val="left"/>
    </w:pPr>
    <w:rPr>
      <w:rFonts w:ascii="Times New Roman" w:eastAsia="Lucida Sans Unicode" w:hAnsi="Times New Roman" w:cs="Lucida Sans"/>
      <w:i/>
      <w:iCs/>
      <w:kern w:val="1"/>
      <w:sz w:val="24"/>
      <w:lang w:eastAsia="hi-IN" w:bidi="hi-IN"/>
    </w:rPr>
  </w:style>
  <w:style w:type="paragraph" w:customStyle="1" w:styleId="Tekstdymka1">
    <w:name w:val="Tekst dymka1"/>
    <w:basedOn w:val="Normalny"/>
    <w:rsid w:val="009939BC"/>
    <w:pPr>
      <w:widowControl w:val="0"/>
      <w:spacing w:line="100" w:lineRule="atLeast"/>
      <w:jc w:val="left"/>
    </w:pPr>
    <w:rPr>
      <w:rFonts w:ascii="Tahoma" w:eastAsia="Lucida Sans Unicode" w:hAnsi="Tahoma" w:cs="Tahoma"/>
      <w:kern w:val="1"/>
      <w:sz w:val="16"/>
      <w:szCs w:val="16"/>
      <w:lang w:eastAsia="hi-IN" w:bidi="hi-IN"/>
    </w:rPr>
  </w:style>
  <w:style w:type="paragraph" w:customStyle="1" w:styleId="Bezodstpw1">
    <w:name w:val="Bez odstępów1"/>
    <w:rsid w:val="009939BC"/>
    <w:pPr>
      <w:suppressAutoHyphens/>
      <w:spacing w:line="100" w:lineRule="atLeast"/>
    </w:pPr>
    <w:rPr>
      <w:rFonts w:ascii="Calibri" w:eastAsia="Calibri" w:hAnsi="Calibri"/>
      <w:sz w:val="22"/>
      <w:szCs w:val="22"/>
      <w:lang w:eastAsia="ar-SA"/>
    </w:rPr>
  </w:style>
  <w:style w:type="paragraph" w:customStyle="1" w:styleId="Akapitzlist20">
    <w:name w:val="Akapit z listą2"/>
    <w:basedOn w:val="Normalny"/>
    <w:rsid w:val="009939BC"/>
    <w:pPr>
      <w:widowControl w:val="0"/>
      <w:spacing w:line="100" w:lineRule="atLeast"/>
      <w:ind w:left="720"/>
      <w:jc w:val="left"/>
    </w:pPr>
    <w:rPr>
      <w:rFonts w:ascii="Times New Roman" w:hAnsi="Times New Roman" w:cs="Times New Roman"/>
      <w:kern w:val="1"/>
      <w:sz w:val="26"/>
      <w:szCs w:val="20"/>
      <w:lang w:eastAsia="hi-IN" w:bidi="hi-IN"/>
    </w:rPr>
  </w:style>
  <w:style w:type="paragraph" w:customStyle="1" w:styleId="Tekstprzypisukocowego1">
    <w:name w:val="Tekst przypisu końcowego1"/>
    <w:basedOn w:val="Normalny"/>
    <w:rsid w:val="009939BC"/>
    <w:pPr>
      <w:widowControl w:val="0"/>
    </w:pPr>
    <w:rPr>
      <w:kern w:val="1"/>
      <w:sz w:val="20"/>
      <w:szCs w:val="20"/>
      <w:lang w:eastAsia="hi-IN" w:bidi="hi-IN"/>
    </w:rPr>
  </w:style>
  <w:style w:type="paragraph" w:customStyle="1" w:styleId="Mapadokumentu1">
    <w:name w:val="Mapa dokumentu1"/>
    <w:basedOn w:val="Normalny"/>
    <w:rsid w:val="009939BC"/>
    <w:pPr>
      <w:widowControl w:val="0"/>
      <w:shd w:val="clear" w:color="auto" w:fill="000080"/>
    </w:pPr>
    <w:rPr>
      <w:rFonts w:ascii="Tahoma" w:hAnsi="Tahoma" w:cs="Tahoma"/>
      <w:kern w:val="1"/>
      <w:sz w:val="20"/>
      <w:szCs w:val="20"/>
      <w:lang w:eastAsia="hi-IN" w:bidi="hi-IN"/>
    </w:rPr>
  </w:style>
  <w:style w:type="paragraph" w:customStyle="1" w:styleId="Tekstkomentarza2">
    <w:name w:val="Tekst komentarza2"/>
    <w:basedOn w:val="Normalny"/>
    <w:rsid w:val="009939BC"/>
    <w:pPr>
      <w:widowControl w:val="0"/>
    </w:pPr>
    <w:rPr>
      <w:kern w:val="1"/>
      <w:sz w:val="20"/>
      <w:szCs w:val="20"/>
      <w:lang w:eastAsia="hi-IN" w:bidi="hi-IN"/>
    </w:rPr>
  </w:style>
  <w:style w:type="paragraph" w:customStyle="1" w:styleId="Tematkomentarza1">
    <w:name w:val="Temat komentarza1"/>
    <w:basedOn w:val="Tekstkomentarza2"/>
    <w:rsid w:val="009939BC"/>
    <w:rPr>
      <w:b/>
      <w:bCs/>
    </w:rPr>
  </w:style>
  <w:style w:type="paragraph" w:customStyle="1" w:styleId="Nagwek22">
    <w:name w:val="Nagłówek #2"/>
    <w:basedOn w:val="Normalny"/>
    <w:rsid w:val="009939BC"/>
    <w:pPr>
      <w:widowControl w:val="0"/>
      <w:shd w:val="clear" w:color="auto" w:fill="FFFFFF"/>
      <w:spacing w:before="660" w:line="252" w:lineRule="exact"/>
    </w:pPr>
    <w:rPr>
      <w:rFonts w:ascii="Times New Roman" w:eastAsia="Lucida Sans Unicode" w:hAnsi="Times New Roman" w:cs="Calibri"/>
      <w:b/>
      <w:bCs/>
      <w:kern w:val="1"/>
      <w:sz w:val="21"/>
      <w:szCs w:val="21"/>
      <w:lang w:eastAsia="hi-IN" w:bidi="hi-IN"/>
    </w:rPr>
  </w:style>
  <w:style w:type="paragraph" w:styleId="Tekstpodstawowywcity">
    <w:name w:val="Body Text Indent"/>
    <w:basedOn w:val="Normalny"/>
    <w:link w:val="TekstpodstawowywcityZnak1"/>
    <w:rsid w:val="009939BC"/>
    <w:pPr>
      <w:widowControl w:val="0"/>
      <w:spacing w:line="100" w:lineRule="atLeast"/>
      <w:ind w:left="426"/>
    </w:pPr>
    <w:rPr>
      <w:rFonts w:ascii="Times New Roman" w:hAnsi="Times New Roman" w:cs="Times New Roman"/>
      <w:kern w:val="1"/>
      <w:sz w:val="24"/>
      <w:szCs w:val="20"/>
      <w:lang w:eastAsia="hi-IN" w:bidi="hi-IN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9939BC"/>
    <w:rPr>
      <w:kern w:val="1"/>
      <w:sz w:val="24"/>
      <w:lang w:eastAsia="hi-IN" w:bidi="hi-IN"/>
    </w:rPr>
  </w:style>
  <w:style w:type="paragraph" w:customStyle="1" w:styleId="Tekstpodstawowywcity31">
    <w:name w:val="Tekst podstawowy wcięty 31"/>
    <w:basedOn w:val="Normalny"/>
    <w:rsid w:val="009939BC"/>
    <w:pPr>
      <w:widowControl w:val="0"/>
      <w:spacing w:line="100" w:lineRule="atLeast"/>
      <w:ind w:left="283"/>
    </w:pPr>
    <w:rPr>
      <w:rFonts w:ascii="Times New Roman" w:hAnsi="Times New Roman" w:cs="Times New Roman"/>
      <w:kern w:val="1"/>
      <w:sz w:val="24"/>
      <w:szCs w:val="20"/>
      <w:lang w:eastAsia="hi-IN" w:bidi="hi-IN"/>
    </w:rPr>
  </w:style>
  <w:style w:type="paragraph" w:customStyle="1" w:styleId="Tekstpodstawowywcity21">
    <w:name w:val="Tekst podstawowy wcięty 21"/>
    <w:basedOn w:val="Normalny"/>
    <w:rsid w:val="009939BC"/>
    <w:pPr>
      <w:widowControl w:val="0"/>
      <w:spacing w:line="100" w:lineRule="atLeast"/>
      <w:ind w:left="284"/>
    </w:pPr>
    <w:rPr>
      <w:rFonts w:ascii="Times New Roman" w:hAnsi="Times New Roman" w:cs="Times New Roman"/>
      <w:kern w:val="1"/>
      <w:sz w:val="24"/>
      <w:szCs w:val="20"/>
      <w:lang w:eastAsia="hi-IN" w:bidi="hi-IN"/>
    </w:rPr>
  </w:style>
  <w:style w:type="paragraph" w:customStyle="1" w:styleId="Zawartoramki">
    <w:name w:val="Zawartość ramki"/>
    <w:basedOn w:val="Tekstpodstawowy"/>
    <w:rsid w:val="009939BC"/>
    <w:pPr>
      <w:widowControl w:val="0"/>
      <w:spacing w:after="0" w:line="100" w:lineRule="atLeast"/>
      <w:jc w:val="left"/>
    </w:pPr>
    <w:rPr>
      <w:rFonts w:ascii="Times New Roman" w:hAnsi="Times New Roman" w:cs="Times New Roman"/>
      <w:kern w:val="1"/>
      <w:sz w:val="24"/>
      <w:szCs w:val="20"/>
      <w:lang w:eastAsia="hi-IN" w:bidi="hi-IN"/>
    </w:rPr>
  </w:style>
  <w:style w:type="paragraph" w:customStyle="1" w:styleId="WW-Tekstpodstawowywcity2">
    <w:name w:val="WW-Tekst podstawowy wcięty 2"/>
    <w:basedOn w:val="Normalny"/>
    <w:rsid w:val="009939BC"/>
    <w:pPr>
      <w:widowControl w:val="0"/>
      <w:spacing w:line="100" w:lineRule="atLeast"/>
      <w:ind w:left="709" w:hanging="709"/>
      <w:jc w:val="left"/>
    </w:pPr>
    <w:rPr>
      <w:rFonts w:ascii="Times New Roman" w:hAnsi="Times New Roman" w:cs="Times New Roman"/>
      <w:kern w:val="1"/>
      <w:sz w:val="20"/>
      <w:szCs w:val="20"/>
      <w:lang w:eastAsia="hi-IN" w:bidi="hi-IN"/>
    </w:rPr>
  </w:style>
  <w:style w:type="paragraph" w:customStyle="1" w:styleId="NormalnyWeb1">
    <w:name w:val="Normalny (Web)1"/>
    <w:basedOn w:val="Normalny"/>
    <w:rsid w:val="009939BC"/>
    <w:pPr>
      <w:widowControl w:val="0"/>
      <w:spacing w:before="100" w:after="119" w:line="100" w:lineRule="atLeast"/>
      <w:jc w:val="left"/>
    </w:pPr>
    <w:rPr>
      <w:rFonts w:ascii="Times New Roman" w:hAnsi="Times New Roman" w:cs="Times New Roman"/>
      <w:kern w:val="1"/>
      <w:sz w:val="24"/>
      <w:lang w:eastAsia="hi-IN" w:bidi="hi-IN"/>
    </w:rPr>
  </w:style>
  <w:style w:type="character" w:customStyle="1" w:styleId="TekstdymkaZnak1">
    <w:name w:val="Tekst dymka Znak1"/>
    <w:link w:val="Tekstdymka"/>
    <w:uiPriority w:val="99"/>
    <w:rsid w:val="009939BC"/>
    <w:rPr>
      <w:rFonts w:ascii="Tahoma" w:hAnsi="Tahoma" w:cs="Tahoma"/>
      <w:sz w:val="16"/>
      <w:szCs w:val="16"/>
      <w:lang w:eastAsia="ar-SA"/>
    </w:rPr>
  </w:style>
  <w:style w:type="character" w:customStyle="1" w:styleId="TekstkomentarzaZnak1">
    <w:name w:val="Tekst komentarza Znak1"/>
    <w:uiPriority w:val="99"/>
    <w:semiHidden/>
    <w:rsid w:val="009939BC"/>
    <w:rPr>
      <w:rFonts w:eastAsia="Lucida Sans Unicode" w:cs="Mangal"/>
      <w:kern w:val="1"/>
      <w:szCs w:val="18"/>
      <w:lang w:eastAsia="hi-IN" w:bidi="hi-IN"/>
    </w:rPr>
  </w:style>
  <w:style w:type="character" w:customStyle="1" w:styleId="TematkomentarzaZnak1">
    <w:name w:val="Temat komentarza Znak1"/>
    <w:link w:val="Tematkomentarza"/>
    <w:uiPriority w:val="99"/>
    <w:rsid w:val="009939BC"/>
    <w:rPr>
      <w:rFonts w:ascii="Arial" w:hAnsi="Arial" w:cs="Arial"/>
      <w:b/>
      <w:bCs/>
      <w:lang w:eastAsia="ar-SA"/>
    </w:rPr>
  </w:style>
  <w:style w:type="character" w:customStyle="1" w:styleId="TekstprzypisukocowegoZnak1">
    <w:name w:val="Tekst przypisu końcowego Znak1"/>
    <w:link w:val="Tekstprzypisukocowego"/>
    <w:uiPriority w:val="99"/>
    <w:rsid w:val="009939BC"/>
    <w:rPr>
      <w:rFonts w:ascii="Arial" w:hAnsi="Arial" w:cs="Arial"/>
      <w:lang w:eastAsia="ar-SA"/>
    </w:rPr>
  </w:style>
  <w:style w:type="character" w:styleId="Odwoanieprzypisukocowego">
    <w:name w:val="endnote reference"/>
    <w:uiPriority w:val="99"/>
    <w:semiHidden/>
    <w:unhideWhenUsed/>
    <w:rsid w:val="009939BC"/>
    <w:rPr>
      <w:vertAlign w:val="superscript"/>
    </w:rPr>
  </w:style>
  <w:style w:type="character" w:styleId="Uwydatnienie">
    <w:name w:val="Emphasis"/>
    <w:uiPriority w:val="20"/>
    <w:qFormat/>
    <w:rsid w:val="009939B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0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64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8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1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86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2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14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6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86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57FCC-8CE4-4DD4-80B8-DBC2DA35B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91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ATC</Company>
  <LinksUpToDate>false</LinksUpToDate>
  <CharactersWithSpaces>636</CharactersWithSpaces>
  <SharedDoc>false</SharedDoc>
  <HLinks>
    <vt:vector size="162" baseType="variant">
      <vt:variant>
        <vt:i4>1966135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_Toc456357088</vt:lpwstr>
      </vt:variant>
      <vt:variant>
        <vt:i4>1966135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_Toc456357087</vt:lpwstr>
      </vt:variant>
      <vt:variant>
        <vt:i4>1966135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_Toc456357086</vt:lpwstr>
      </vt:variant>
      <vt:variant>
        <vt:i4>1114167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_Toc456357075</vt:lpwstr>
      </vt:variant>
      <vt:variant>
        <vt:i4>1114167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_Toc456357074</vt:lpwstr>
      </vt:variant>
      <vt:variant>
        <vt:i4>1114167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_Toc456357073</vt:lpwstr>
      </vt:variant>
      <vt:variant>
        <vt:i4>1114167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_Toc456357072</vt:lpwstr>
      </vt:variant>
      <vt:variant>
        <vt:i4>1114167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_Toc456357071</vt:lpwstr>
      </vt:variant>
      <vt:variant>
        <vt:i4>1114167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_Toc456357070</vt:lpwstr>
      </vt:variant>
      <vt:variant>
        <vt:i4>1048631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_Toc456357069</vt:lpwstr>
      </vt:variant>
      <vt:variant>
        <vt:i4>1048631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_Toc456357068</vt:lpwstr>
      </vt:variant>
      <vt:variant>
        <vt:i4>1048631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_Toc456357067</vt:lpwstr>
      </vt:variant>
      <vt:variant>
        <vt:i4>1048631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_Toc456357066</vt:lpwstr>
      </vt:variant>
      <vt:variant>
        <vt:i4>1048631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_Toc456357065</vt:lpwstr>
      </vt:variant>
      <vt:variant>
        <vt:i4>1048631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_Toc456357064</vt:lpwstr>
      </vt:variant>
      <vt:variant>
        <vt:i4>1048631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_Toc456357063</vt:lpwstr>
      </vt:variant>
      <vt:variant>
        <vt:i4>1048631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_Toc456357062</vt:lpwstr>
      </vt:variant>
      <vt:variant>
        <vt:i4>1048631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_Toc456357061</vt:lpwstr>
      </vt:variant>
      <vt:variant>
        <vt:i4>1048631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_Toc456357060</vt:lpwstr>
      </vt:variant>
      <vt:variant>
        <vt:i4>1245239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_Toc456357059</vt:lpwstr>
      </vt:variant>
      <vt:variant>
        <vt:i4>1245239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_Toc456357058</vt:lpwstr>
      </vt:variant>
      <vt:variant>
        <vt:i4>1245239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_Toc456357057</vt:lpwstr>
      </vt:variant>
      <vt:variant>
        <vt:i4>1245239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_Toc456357056</vt:lpwstr>
      </vt:variant>
      <vt:variant>
        <vt:i4>1245239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_Toc456357055</vt:lpwstr>
      </vt:variant>
      <vt:variant>
        <vt:i4>1245239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_Toc456357054</vt:lpwstr>
      </vt:variant>
      <vt:variant>
        <vt:i4>1245239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_Toc456357053</vt:lpwstr>
      </vt:variant>
      <vt:variant>
        <vt:i4>1245239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_Toc456357052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creator>"Wojciech Wróbelski" &lt;karo@post.pl&gt;</dc:creator>
  <cp:lastModifiedBy>Magdalena Cendrowicz</cp:lastModifiedBy>
  <cp:revision>9</cp:revision>
  <cp:lastPrinted>2021-06-11T11:35:00Z</cp:lastPrinted>
  <dcterms:created xsi:type="dcterms:W3CDTF">2021-04-22T12:56:00Z</dcterms:created>
  <dcterms:modified xsi:type="dcterms:W3CDTF">2021-06-11T11:38:00Z</dcterms:modified>
</cp:coreProperties>
</file>