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305AA" w14:textId="4A7A7AEC" w:rsidR="00390AF8" w:rsidRPr="00120EF4" w:rsidRDefault="004379F9" w:rsidP="00390AF8">
      <w:pPr>
        <w:pStyle w:val="Formularzeizaczniki"/>
        <w:rPr>
          <w:rFonts w:ascii="Times New Roman" w:hAnsi="Times New Roman" w:cs="Times New Roman"/>
          <w:b/>
          <w:bCs w:val="0"/>
          <w:sz w:val="24"/>
          <w:szCs w:val="24"/>
        </w:rPr>
      </w:pPr>
      <w:bookmarkStart w:id="0" w:name="_Toc488671609"/>
      <w:r>
        <w:rPr>
          <w:rFonts w:ascii="Times New Roman" w:hAnsi="Times New Roman" w:cs="Times New Roman"/>
          <w:b/>
          <w:bCs w:val="0"/>
          <w:sz w:val="24"/>
          <w:szCs w:val="24"/>
        </w:rPr>
        <w:t>Załącznik</w:t>
      </w:r>
      <w:r w:rsidR="00390AF8" w:rsidRPr="00120EF4">
        <w:rPr>
          <w:rFonts w:ascii="Times New Roman" w:hAnsi="Times New Roman" w:cs="Times New Roman"/>
          <w:b/>
          <w:bCs w:val="0"/>
          <w:sz w:val="24"/>
          <w:szCs w:val="24"/>
        </w:rPr>
        <w:t xml:space="preserve"> nr 2</w:t>
      </w:r>
      <w:bookmarkEnd w:id="0"/>
    </w:p>
    <w:p w14:paraId="2E7D0594" w14:textId="77777777" w:rsidR="00390AF8" w:rsidRPr="00120EF4" w:rsidRDefault="00390AF8" w:rsidP="00390AF8">
      <w:pPr>
        <w:rPr>
          <w:rFonts w:ascii="Times New Roman" w:hAnsi="Times New Roman" w:cs="Times New Roman"/>
          <w:sz w:val="24"/>
        </w:rPr>
      </w:pPr>
    </w:p>
    <w:p w14:paraId="0D4BC8CC" w14:textId="77777777" w:rsidR="00390AF8" w:rsidRPr="00120EF4" w:rsidRDefault="00390AF8" w:rsidP="00390AF8">
      <w:pPr>
        <w:jc w:val="center"/>
        <w:rPr>
          <w:rFonts w:ascii="Times New Roman" w:hAnsi="Times New Roman" w:cs="Times New Roman"/>
          <w:sz w:val="24"/>
        </w:rPr>
      </w:pPr>
      <w:r w:rsidRPr="00120EF4">
        <w:rPr>
          <w:rFonts w:ascii="Times New Roman" w:hAnsi="Times New Roman" w:cs="Times New Roman"/>
          <w:b/>
          <w:bCs/>
          <w:sz w:val="24"/>
        </w:rPr>
        <w:t>DOŚWIADCZENIE</w:t>
      </w:r>
    </w:p>
    <w:p w14:paraId="2F62FF45" w14:textId="77777777" w:rsidR="00390AF8" w:rsidRPr="00120EF4" w:rsidRDefault="00390AF8" w:rsidP="00390AF8">
      <w:pPr>
        <w:rPr>
          <w:rFonts w:ascii="Times New Roman" w:hAnsi="Times New Roman" w:cs="Times New Roman"/>
          <w:sz w:val="24"/>
        </w:rPr>
      </w:pPr>
    </w:p>
    <w:p w14:paraId="548F3241" w14:textId="77777777" w:rsidR="00E7397C" w:rsidRPr="00120EF4" w:rsidRDefault="00E7397C" w:rsidP="00E7397C">
      <w:pPr>
        <w:rPr>
          <w:rFonts w:ascii="Times New Roman" w:hAnsi="Times New Roman" w:cs="Times New Roman"/>
          <w:i/>
          <w:iCs/>
          <w:sz w:val="24"/>
        </w:rPr>
      </w:pPr>
      <w:r w:rsidRPr="00120EF4">
        <w:rPr>
          <w:rFonts w:ascii="Times New Roman" w:hAnsi="Times New Roman" w:cs="Times New Roman"/>
          <w:sz w:val="24"/>
        </w:rPr>
        <w:t>Przedsięwzięcia zrealizowane, porównywalne co do rodzaju z Zamówieniem:</w:t>
      </w:r>
    </w:p>
    <w:p w14:paraId="1487BF5B" w14:textId="37F41354" w:rsidR="00E7397C" w:rsidRPr="00120EF4" w:rsidRDefault="00E7397C" w:rsidP="00E7397C">
      <w:pPr>
        <w:rPr>
          <w:rFonts w:ascii="Times New Roman" w:hAnsi="Times New Roman" w:cs="Times New Roman"/>
          <w:sz w:val="24"/>
        </w:rPr>
      </w:pPr>
      <w:r w:rsidRPr="00120EF4">
        <w:rPr>
          <w:rFonts w:ascii="Times New Roman" w:hAnsi="Times New Roman" w:cs="Times New Roman"/>
          <w:i/>
          <w:iCs/>
          <w:sz w:val="24"/>
        </w:rPr>
        <w:t xml:space="preserve">Poniższy formularz należy wypełnić podając informację o przedsięwzięciach porównywalnych co do rodzaju z Zamówieniem, </w:t>
      </w:r>
      <w:r w:rsidR="00EC42F1" w:rsidRPr="00120EF4">
        <w:rPr>
          <w:rFonts w:ascii="Times New Roman" w:hAnsi="Times New Roman" w:cs="Times New Roman"/>
          <w:i/>
          <w:iCs/>
          <w:sz w:val="24"/>
        </w:rPr>
        <w:t xml:space="preserve">wykonanych z uzyskaniem ostatecznej decyzji pozwolenia na budowę lub zaświadczeniem o </w:t>
      </w:r>
      <w:r w:rsidR="00F829E7" w:rsidRPr="00120EF4">
        <w:rPr>
          <w:rFonts w:ascii="Times New Roman" w:hAnsi="Times New Roman" w:cs="Times New Roman"/>
          <w:i/>
          <w:iCs/>
          <w:sz w:val="24"/>
        </w:rPr>
        <w:t xml:space="preserve">braku </w:t>
      </w:r>
      <w:r w:rsidR="00284795" w:rsidRPr="00120EF4">
        <w:rPr>
          <w:rFonts w:ascii="Times New Roman" w:hAnsi="Times New Roman" w:cs="Times New Roman"/>
          <w:i/>
          <w:iCs/>
          <w:sz w:val="24"/>
        </w:rPr>
        <w:t>podstaw do wniesienia</w:t>
      </w:r>
      <w:r w:rsidR="00284795" w:rsidRPr="00120EF4">
        <w:rPr>
          <w:rFonts w:ascii="Times New Roman" w:hAnsi="Times New Roman" w:cs="Times New Roman"/>
          <w:bCs/>
          <w:szCs w:val="22"/>
        </w:rPr>
        <w:t xml:space="preserve"> </w:t>
      </w:r>
      <w:r w:rsidR="00F829E7" w:rsidRPr="00120EF4">
        <w:rPr>
          <w:rFonts w:ascii="Times New Roman" w:hAnsi="Times New Roman" w:cs="Times New Roman"/>
          <w:i/>
          <w:iCs/>
          <w:sz w:val="24"/>
        </w:rPr>
        <w:t xml:space="preserve">sprzeciwu do </w:t>
      </w:r>
      <w:r w:rsidR="00EC42F1" w:rsidRPr="00120EF4">
        <w:rPr>
          <w:rFonts w:ascii="Times New Roman" w:hAnsi="Times New Roman" w:cs="Times New Roman"/>
          <w:i/>
          <w:iCs/>
          <w:sz w:val="24"/>
        </w:rPr>
        <w:t>zgłoszeni</w:t>
      </w:r>
      <w:r w:rsidR="00F829E7" w:rsidRPr="00120EF4">
        <w:rPr>
          <w:rFonts w:ascii="Times New Roman" w:hAnsi="Times New Roman" w:cs="Times New Roman"/>
          <w:i/>
          <w:iCs/>
          <w:sz w:val="24"/>
        </w:rPr>
        <w:t>a</w:t>
      </w:r>
      <w:r w:rsidR="00EC42F1" w:rsidRPr="00120EF4">
        <w:rPr>
          <w:rFonts w:ascii="Times New Roman" w:hAnsi="Times New Roman" w:cs="Times New Roman"/>
          <w:i/>
          <w:iCs/>
          <w:sz w:val="24"/>
        </w:rPr>
        <w:t xml:space="preserve"> budowy </w:t>
      </w:r>
      <w:r w:rsidRPr="00120EF4">
        <w:rPr>
          <w:rFonts w:ascii="Times New Roman" w:hAnsi="Times New Roman" w:cs="Times New Roman"/>
          <w:i/>
          <w:iCs/>
          <w:sz w:val="24"/>
        </w:rPr>
        <w:t>w latach 2015 – 2020.</w:t>
      </w:r>
    </w:p>
    <w:p w14:paraId="6DBC73D7" w14:textId="7D2D7930" w:rsidR="00390AF8" w:rsidRPr="00120EF4" w:rsidRDefault="00390AF8" w:rsidP="00390AF8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458"/>
        <w:gridCol w:w="2863"/>
        <w:gridCol w:w="4053"/>
        <w:gridCol w:w="1899"/>
        <w:gridCol w:w="1989"/>
      </w:tblGrid>
      <w:tr w:rsidR="00390AF8" w:rsidRPr="00120EF4" w14:paraId="0F358302" w14:textId="77777777" w:rsidTr="00252CBF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4FF61" w14:textId="77777777" w:rsidR="00390AF8" w:rsidRPr="00120EF4" w:rsidRDefault="00390AF8" w:rsidP="00252CBF">
            <w:pPr>
              <w:pStyle w:val="Dotabel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20EF4">
              <w:rPr>
                <w:rFonts w:ascii="Times New Roman" w:hAnsi="Times New Roman" w:cs="Times New Roman"/>
                <w:sz w:val="24"/>
              </w:rPr>
              <w:t>Przedsięwzięcie</w:t>
            </w:r>
          </w:p>
          <w:p w14:paraId="47B62B3E" w14:textId="77777777" w:rsidR="00390AF8" w:rsidRPr="00120EF4" w:rsidRDefault="00390AF8" w:rsidP="00252CBF">
            <w:pPr>
              <w:pStyle w:val="Dotabel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20EF4">
              <w:rPr>
                <w:rFonts w:ascii="Times New Roman" w:hAnsi="Times New Roman" w:cs="Times New Roman"/>
                <w:sz w:val="24"/>
              </w:rPr>
              <w:t>(nazwa, lokalizacja)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5BEDE" w14:textId="77777777" w:rsidR="00390AF8" w:rsidRPr="00120EF4" w:rsidRDefault="00390AF8" w:rsidP="00252CBF">
            <w:pPr>
              <w:pStyle w:val="Dotabel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20EF4">
              <w:rPr>
                <w:rFonts w:ascii="Times New Roman" w:hAnsi="Times New Roman" w:cs="Times New Roman"/>
                <w:sz w:val="24"/>
              </w:rPr>
              <w:t>Kontrahent</w:t>
            </w:r>
          </w:p>
          <w:p w14:paraId="1B982038" w14:textId="77777777" w:rsidR="00390AF8" w:rsidRPr="00120EF4" w:rsidRDefault="00390AF8" w:rsidP="00252CBF">
            <w:pPr>
              <w:pStyle w:val="Dotabel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20EF4">
              <w:rPr>
                <w:rFonts w:ascii="Times New Roman" w:hAnsi="Times New Roman" w:cs="Times New Roman"/>
                <w:sz w:val="24"/>
              </w:rPr>
              <w:t>(nazwa, lokalizacja)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8C874" w14:textId="1A65860A" w:rsidR="00390AF8" w:rsidRPr="00120EF4" w:rsidRDefault="00390AF8" w:rsidP="00252CBF">
            <w:pPr>
              <w:pStyle w:val="Dotabel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20EF4">
              <w:rPr>
                <w:rFonts w:ascii="Times New Roman" w:hAnsi="Times New Roman" w:cs="Times New Roman"/>
                <w:sz w:val="24"/>
              </w:rPr>
              <w:t xml:space="preserve">Rodzaj </w:t>
            </w:r>
            <w:r w:rsidR="002905FB" w:rsidRPr="00120EF4">
              <w:rPr>
                <w:rFonts w:ascii="Times New Roman" w:hAnsi="Times New Roman" w:cs="Times New Roman"/>
                <w:sz w:val="24"/>
              </w:rPr>
              <w:t xml:space="preserve"> usług </w:t>
            </w:r>
            <w:r w:rsidRPr="00120EF4">
              <w:rPr>
                <w:rFonts w:ascii="Times New Roman" w:hAnsi="Times New Roman" w:cs="Times New Roman"/>
                <w:sz w:val="24"/>
              </w:rPr>
              <w:t>i ich wartość netto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EE83F" w14:textId="77777777" w:rsidR="00390AF8" w:rsidRPr="00120EF4" w:rsidRDefault="00390AF8" w:rsidP="00252CBF">
            <w:pPr>
              <w:pStyle w:val="Dotabel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20EF4">
              <w:rPr>
                <w:rFonts w:ascii="Times New Roman" w:hAnsi="Times New Roman" w:cs="Times New Roman"/>
                <w:sz w:val="24"/>
              </w:rPr>
              <w:t>Termin rozpoczęcia i zakończenia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0BE7B" w14:textId="77777777" w:rsidR="00390AF8" w:rsidRPr="00120EF4" w:rsidRDefault="00390AF8" w:rsidP="00252CBF">
            <w:pPr>
              <w:pStyle w:val="Dotabel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20EF4">
              <w:rPr>
                <w:rFonts w:ascii="Times New Roman" w:hAnsi="Times New Roman" w:cs="Times New Roman"/>
                <w:sz w:val="24"/>
              </w:rPr>
              <w:t>Referencje</w:t>
            </w:r>
          </w:p>
          <w:p w14:paraId="6A886FCA" w14:textId="77777777" w:rsidR="00390AF8" w:rsidRPr="00120EF4" w:rsidRDefault="00390AF8" w:rsidP="00252CBF">
            <w:pPr>
              <w:pStyle w:val="Dotabel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20EF4">
              <w:rPr>
                <w:rFonts w:ascii="Times New Roman" w:hAnsi="Times New Roman" w:cs="Times New Roman"/>
                <w:sz w:val="24"/>
              </w:rPr>
              <w:t>(tak/nie)</w:t>
            </w:r>
          </w:p>
        </w:tc>
      </w:tr>
      <w:tr w:rsidR="00390AF8" w:rsidRPr="00120EF4" w14:paraId="0521C4FD" w14:textId="77777777" w:rsidTr="00252CBF">
        <w:trPr>
          <w:trHeight w:val="608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FA96A" w14:textId="77777777" w:rsidR="00390AF8" w:rsidRPr="00120EF4" w:rsidRDefault="00390AF8" w:rsidP="00252CBF">
            <w:pPr>
              <w:pStyle w:val="Dotabel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0F42F824" w14:textId="77777777" w:rsidR="00390AF8" w:rsidRPr="00120EF4" w:rsidRDefault="00390AF8" w:rsidP="00252CBF">
            <w:pPr>
              <w:pStyle w:val="Dotabel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17362C23" w14:textId="77777777" w:rsidR="00390AF8" w:rsidRPr="00120EF4" w:rsidRDefault="00390AF8" w:rsidP="00252CBF">
            <w:pPr>
              <w:pStyle w:val="Dotabel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7F0E4" w14:textId="77777777" w:rsidR="00390AF8" w:rsidRPr="00120EF4" w:rsidRDefault="00390AF8" w:rsidP="00252CBF">
            <w:pPr>
              <w:pStyle w:val="Dotabel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11AD2" w14:textId="77777777" w:rsidR="00390AF8" w:rsidRPr="00120EF4" w:rsidRDefault="00390AF8" w:rsidP="00252CBF">
            <w:pPr>
              <w:pStyle w:val="Dotabel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EA26A" w14:textId="77777777" w:rsidR="00390AF8" w:rsidRPr="00120EF4" w:rsidRDefault="00390AF8" w:rsidP="00252CBF">
            <w:pPr>
              <w:pStyle w:val="Dotabel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971DC" w14:textId="77777777" w:rsidR="00390AF8" w:rsidRPr="00120EF4" w:rsidRDefault="00390AF8" w:rsidP="00252CBF">
            <w:pPr>
              <w:pStyle w:val="Dotabel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B8EDD00" w14:textId="77777777" w:rsidR="00390AF8" w:rsidRPr="00120EF4" w:rsidRDefault="00390AF8" w:rsidP="00390AF8">
      <w:pPr>
        <w:rPr>
          <w:rFonts w:ascii="Times New Roman" w:hAnsi="Times New Roman" w:cs="Times New Roman"/>
          <w:sz w:val="24"/>
        </w:rPr>
        <w:sectPr w:rsidR="00390AF8" w:rsidRPr="00120E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8" w:right="1418" w:bottom="1418" w:left="1418" w:header="720" w:footer="709" w:gutter="0"/>
          <w:cols w:space="708"/>
          <w:docGrid w:linePitch="600" w:charSpace="36864"/>
        </w:sectPr>
      </w:pPr>
    </w:p>
    <w:p w14:paraId="32C13796" w14:textId="77777777" w:rsidR="00390AF8" w:rsidRPr="00120EF4" w:rsidRDefault="00390AF8" w:rsidP="00390AF8">
      <w:pPr>
        <w:jc w:val="center"/>
        <w:rPr>
          <w:rFonts w:ascii="Times New Roman" w:hAnsi="Times New Roman" w:cs="Times New Roman"/>
          <w:sz w:val="24"/>
        </w:rPr>
      </w:pPr>
      <w:r w:rsidRPr="00120EF4">
        <w:rPr>
          <w:rFonts w:ascii="Times New Roman" w:hAnsi="Times New Roman" w:cs="Times New Roman"/>
        </w:rPr>
        <w:br w:type="column"/>
      </w:r>
    </w:p>
    <w:p w14:paraId="397E4418" w14:textId="77777777" w:rsidR="00390AF8" w:rsidRPr="00120EF4" w:rsidRDefault="00390AF8" w:rsidP="00390AF8">
      <w:pPr>
        <w:jc w:val="center"/>
        <w:rPr>
          <w:rFonts w:ascii="Times New Roman" w:hAnsi="Times New Roman" w:cs="Times New Roman"/>
          <w:sz w:val="24"/>
        </w:rPr>
      </w:pPr>
    </w:p>
    <w:p w14:paraId="3C0714F3" w14:textId="77777777" w:rsidR="00390AF8" w:rsidRPr="00120EF4" w:rsidRDefault="00390AF8" w:rsidP="00390AF8">
      <w:pPr>
        <w:jc w:val="center"/>
        <w:rPr>
          <w:rFonts w:ascii="Times New Roman" w:hAnsi="Times New Roman" w:cs="Times New Roman"/>
          <w:sz w:val="20"/>
          <w:szCs w:val="20"/>
        </w:rPr>
      </w:pPr>
      <w:r w:rsidRPr="00120EF4">
        <w:rPr>
          <w:rFonts w:ascii="Times New Roman" w:hAnsi="Times New Roman" w:cs="Times New Roman"/>
          <w:sz w:val="20"/>
          <w:szCs w:val="20"/>
        </w:rPr>
        <w:t>………………….………………….……………………………</w:t>
      </w:r>
    </w:p>
    <w:p w14:paraId="76BB8C02" w14:textId="1DEAEBA9" w:rsidR="00390AF8" w:rsidRPr="00120EF4" w:rsidRDefault="00390AF8" w:rsidP="00390AF8">
      <w:pPr>
        <w:pStyle w:val="Podpispola"/>
        <w:rPr>
          <w:rFonts w:ascii="Times New Roman" w:hAnsi="Times New Roman" w:cs="Times New Roman"/>
          <w:sz w:val="20"/>
          <w:szCs w:val="20"/>
        </w:rPr>
        <w:sectPr w:rsidR="00390AF8" w:rsidRPr="00120EF4" w:rsidSect="004627C1">
          <w:type w:val="continuous"/>
          <w:pgSz w:w="16838" w:h="11906" w:orient="landscape"/>
          <w:pgMar w:top="1418" w:right="1418" w:bottom="1418" w:left="1418" w:header="720" w:footer="709" w:gutter="0"/>
          <w:cols w:num="3" w:space="360"/>
          <w:docGrid w:linePitch="600" w:charSpace="36864"/>
        </w:sectPr>
      </w:pPr>
      <w:r w:rsidRPr="00120EF4">
        <w:rPr>
          <w:rFonts w:ascii="Times New Roman" w:hAnsi="Times New Roman" w:cs="Times New Roman"/>
          <w:sz w:val="20"/>
          <w:szCs w:val="20"/>
        </w:rPr>
        <w:t>(podpisy osób uprawnionych do reprezentowania Oferenta)</w:t>
      </w:r>
    </w:p>
    <w:p w14:paraId="1F38F0C4" w14:textId="77777777" w:rsidR="00810421" w:rsidRPr="00120EF4" w:rsidRDefault="00810421" w:rsidP="00A37879">
      <w:pPr>
        <w:pStyle w:val="Formularzeizaczniki"/>
        <w:jc w:val="both"/>
        <w:rPr>
          <w:rFonts w:ascii="Times New Roman" w:hAnsi="Times New Roman" w:cs="Times New Roman"/>
          <w:sz w:val="24"/>
          <w:szCs w:val="24"/>
        </w:rPr>
      </w:pPr>
      <w:bookmarkStart w:id="1" w:name="__RefHeading___Toc454787732"/>
      <w:bookmarkStart w:id="2" w:name="__RefHeading___Toc454787733"/>
      <w:bookmarkStart w:id="3" w:name="_Toc488671611"/>
      <w:bookmarkEnd w:id="1"/>
      <w:bookmarkEnd w:id="2"/>
      <w:bookmarkEnd w:id="3"/>
    </w:p>
    <w:sectPr w:rsidR="00810421" w:rsidRPr="00120EF4" w:rsidSect="00A37879">
      <w:footerReference w:type="default" r:id="rId14"/>
      <w:pgSz w:w="11906" w:h="16838"/>
      <w:pgMar w:top="1418" w:right="1418" w:bottom="1134" w:left="1418" w:header="720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06BA8" w14:textId="77777777" w:rsidR="00333E7C" w:rsidRDefault="00333E7C">
      <w:pPr>
        <w:spacing w:line="240" w:lineRule="auto"/>
      </w:pPr>
      <w:r>
        <w:separator/>
      </w:r>
    </w:p>
  </w:endnote>
  <w:endnote w:type="continuationSeparator" w:id="0">
    <w:p w14:paraId="0463BC7D" w14:textId="77777777" w:rsidR="00333E7C" w:rsidRDefault="00333E7C">
      <w:pPr>
        <w:spacing w:line="240" w:lineRule="auto"/>
      </w:pPr>
      <w:r>
        <w:continuationSeparator/>
      </w:r>
    </w:p>
  </w:endnote>
  <w:endnote w:type="continuationNotice" w:id="1">
    <w:p w14:paraId="76537BCB" w14:textId="77777777" w:rsidR="00333E7C" w:rsidRDefault="00333E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3DC0" w14:textId="77777777" w:rsidR="00634D9E" w:rsidRDefault="00634D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B4CD" w14:textId="77777777" w:rsidR="00634D9E" w:rsidRDefault="00634D9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201B" w14:textId="77777777" w:rsidR="00634D9E" w:rsidRDefault="00634D9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9321" w14:textId="6B09EEFB" w:rsidR="00634D9E" w:rsidRDefault="00634D9E" w:rsidP="00B04F88">
    <w:pPr>
      <w:pStyle w:val="Stopka"/>
      <w:jc w:val="both"/>
    </w:pPr>
  </w:p>
  <w:p w14:paraId="337CC439" w14:textId="77777777" w:rsidR="00634D9E" w:rsidRDefault="00634D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867A9" w14:textId="77777777" w:rsidR="00333E7C" w:rsidRDefault="00333E7C">
      <w:pPr>
        <w:spacing w:line="240" w:lineRule="auto"/>
      </w:pPr>
      <w:r>
        <w:separator/>
      </w:r>
    </w:p>
  </w:footnote>
  <w:footnote w:type="continuationSeparator" w:id="0">
    <w:p w14:paraId="1DCB1F53" w14:textId="77777777" w:rsidR="00333E7C" w:rsidRDefault="00333E7C">
      <w:pPr>
        <w:spacing w:line="240" w:lineRule="auto"/>
      </w:pPr>
      <w:r>
        <w:continuationSeparator/>
      </w:r>
    </w:p>
  </w:footnote>
  <w:footnote w:type="continuationNotice" w:id="1">
    <w:p w14:paraId="2B1BD18C" w14:textId="77777777" w:rsidR="00333E7C" w:rsidRDefault="00333E7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0BA3" w14:textId="77777777" w:rsidR="00634D9E" w:rsidRDefault="00634D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0C16" w14:textId="77777777" w:rsidR="00634D9E" w:rsidRDefault="00634D9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27106" w14:textId="77777777" w:rsidR="00634D9E" w:rsidRDefault="00634D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0E63FB0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kern w:val="0"/>
        <w:sz w:val="22"/>
        <w:szCs w:val="22"/>
      </w:rPr>
    </w:lvl>
    <w:lvl w:ilvl="1">
      <w:start w:val="1"/>
      <w:numFmt w:val="decimal"/>
      <w:pStyle w:val="Nagwek2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b/>
        <w:bCs/>
        <w:kern w:val="0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Times New Roman"/>
        <w:sz w:val="20"/>
        <w:szCs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Calibri" w:hAnsi="Calibri" w:cs="Times New Roman"/>
        <w:sz w:val="20"/>
        <w:szCs w:val="2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Calibri" w:hAnsi="Calibri" w:cs="Times New Roman"/>
        <w:sz w:val="20"/>
        <w:szCs w:val="2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Calibri" w:hAnsi="Calibri" w:cs="Times New Roman"/>
        <w:sz w:val="20"/>
        <w:szCs w:val="2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/>
        <w:sz w:val="20"/>
        <w:szCs w:val="2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Calibri" w:hAnsi="Calibri" w:cs="Times New Roman"/>
        <w:sz w:val="20"/>
        <w:szCs w:val="20"/>
      </w:rPr>
    </w:lvl>
  </w:abstractNum>
  <w:abstractNum w:abstractNumId="1" w15:restartNumberingAfterBreak="0">
    <w:nsid w:val="00000002"/>
    <w:multiLevelType w:val="singleLevel"/>
    <w:tmpl w:val="FADC4DB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3"/>
    <w:multiLevelType w:val="multilevel"/>
    <w:tmpl w:val="14B0E65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5CA6D194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</w:rPr>
    </w:lvl>
  </w:abstractNum>
  <w:abstractNum w:abstractNumId="8" w15:restartNumberingAfterBreak="0">
    <w:nsid w:val="000000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615801A6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</w:abstractNum>
  <w:abstractNum w:abstractNumId="13" w15:restartNumberingAfterBreak="0">
    <w:nsid w:val="0000000E"/>
    <w:multiLevelType w:val="singleLevel"/>
    <w:tmpl w:val="3788A66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4" w15:restartNumberingAfterBreak="0">
    <w:nsid w:val="0000000F"/>
    <w:multiLevelType w:val="singleLevel"/>
    <w:tmpl w:val="68FE4E4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</w:abstractNum>
  <w:abstractNum w:abstractNumId="17" w15:restartNumberingAfterBreak="0">
    <w:nsid w:val="00000014"/>
    <w:multiLevelType w:val="singleLevel"/>
    <w:tmpl w:val="90CC7B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8" w15:restartNumberingAfterBreak="0">
    <w:nsid w:val="00000015"/>
    <w:multiLevelType w:val="singleLevel"/>
    <w:tmpl w:val="8D0A5D4A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9" w15:restartNumberingAfterBreak="0">
    <w:nsid w:val="00000016"/>
    <w:multiLevelType w:val="singleLevel"/>
    <w:tmpl w:val="0ABE76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21" w15:restartNumberingAfterBreak="0">
    <w:nsid w:val="0000001A"/>
    <w:multiLevelType w:val="singleLevel"/>
    <w:tmpl w:val="997A73A0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  <w:rPr>
        <w:rFonts w:ascii="Arial Narrow" w:hAnsi="Arial Narrow" w:cs="Arial"/>
      </w:rPr>
    </w:lvl>
  </w:abstractNum>
  <w:abstractNum w:abstractNumId="23" w15:restartNumberingAfterBreak="0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0000001D"/>
    <w:multiLevelType w:val="singleLevel"/>
    <w:tmpl w:val="1EAC2E2C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5" w15:restartNumberingAfterBreak="0">
    <w:nsid w:val="0000001E"/>
    <w:multiLevelType w:val="singleLevel"/>
    <w:tmpl w:val="5D6A095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26" w15:restartNumberingAfterBreak="0">
    <w:nsid w:val="0000001F"/>
    <w:multiLevelType w:val="singleLevel"/>
    <w:tmpl w:val="DC0C45A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7" w15:restartNumberingAfterBreak="0">
    <w:nsid w:val="00000020"/>
    <w:multiLevelType w:val="singleLevel"/>
    <w:tmpl w:val="1E1ECD3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8" w15:restartNumberingAfterBreak="0">
    <w:nsid w:val="00000021"/>
    <w:multiLevelType w:val="singleLevel"/>
    <w:tmpl w:val="D99E415A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9" w15:restartNumberingAfterBreak="0">
    <w:nsid w:val="01350428"/>
    <w:multiLevelType w:val="hybridMultilevel"/>
    <w:tmpl w:val="270EC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3EB6AE4"/>
    <w:multiLevelType w:val="hybridMultilevel"/>
    <w:tmpl w:val="ED08E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54D0F17"/>
    <w:multiLevelType w:val="multilevel"/>
    <w:tmpl w:val="B4F000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9F7776"/>
    <w:multiLevelType w:val="hybridMultilevel"/>
    <w:tmpl w:val="530E92E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110D5E57"/>
    <w:multiLevelType w:val="hybridMultilevel"/>
    <w:tmpl w:val="07E640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1FE74BA"/>
    <w:multiLevelType w:val="hybridMultilevel"/>
    <w:tmpl w:val="C4A43F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18DE22B1"/>
    <w:multiLevelType w:val="hybridMultilevel"/>
    <w:tmpl w:val="0E040CE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27C23EF"/>
    <w:multiLevelType w:val="hybridMultilevel"/>
    <w:tmpl w:val="E3FCB858"/>
    <w:lvl w:ilvl="0" w:tplc="74869B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3CC38EB"/>
    <w:multiLevelType w:val="hybridMultilevel"/>
    <w:tmpl w:val="98081894"/>
    <w:lvl w:ilvl="0" w:tplc="46F2FFEC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FE4F9C"/>
    <w:multiLevelType w:val="hybridMultilevel"/>
    <w:tmpl w:val="DF6CEF28"/>
    <w:lvl w:ilvl="0" w:tplc="537ACE2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4C3285"/>
    <w:multiLevelType w:val="hybridMultilevel"/>
    <w:tmpl w:val="95462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D6146C"/>
    <w:multiLevelType w:val="hybridMultilevel"/>
    <w:tmpl w:val="F396891C"/>
    <w:lvl w:ilvl="0" w:tplc="8BB0697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4643BC"/>
    <w:multiLevelType w:val="singleLevel"/>
    <w:tmpl w:val="5D6A09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42" w15:restartNumberingAfterBreak="0">
    <w:nsid w:val="61944617"/>
    <w:multiLevelType w:val="hybridMultilevel"/>
    <w:tmpl w:val="18EEBE3A"/>
    <w:lvl w:ilvl="0" w:tplc="6060D8B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297B02"/>
    <w:multiLevelType w:val="hybridMultilevel"/>
    <w:tmpl w:val="48208B7E"/>
    <w:lvl w:ilvl="0" w:tplc="2F1E11A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3F464A8"/>
    <w:multiLevelType w:val="hybridMultilevel"/>
    <w:tmpl w:val="BEA8D3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83574D7"/>
    <w:multiLevelType w:val="hybridMultilevel"/>
    <w:tmpl w:val="3478601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 w15:restartNumberingAfterBreak="0">
    <w:nsid w:val="694665EC"/>
    <w:multiLevelType w:val="hybridMultilevel"/>
    <w:tmpl w:val="860855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0AA18A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A5E5ADC"/>
    <w:multiLevelType w:val="hybridMultilevel"/>
    <w:tmpl w:val="EC5E9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6D7BF2"/>
    <w:multiLevelType w:val="hybridMultilevel"/>
    <w:tmpl w:val="92E8351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8"/>
  </w:num>
  <w:num w:numId="3">
    <w:abstractNumId w:val="38"/>
  </w:num>
  <w:num w:numId="4">
    <w:abstractNumId w:val="42"/>
  </w:num>
  <w:num w:numId="5">
    <w:abstractNumId w:val="47"/>
  </w:num>
  <w:num w:numId="6">
    <w:abstractNumId w:val="40"/>
  </w:num>
  <w:num w:numId="7">
    <w:abstractNumId w:val="29"/>
  </w:num>
  <w:num w:numId="8">
    <w:abstractNumId w:val="39"/>
  </w:num>
  <w:num w:numId="9">
    <w:abstractNumId w:val="35"/>
  </w:num>
  <w:num w:numId="10">
    <w:abstractNumId w:val="32"/>
  </w:num>
  <w:num w:numId="11">
    <w:abstractNumId w:val="41"/>
  </w:num>
  <w:num w:numId="12">
    <w:abstractNumId w:val="33"/>
  </w:num>
  <w:num w:numId="13">
    <w:abstractNumId w:val="44"/>
  </w:num>
  <w:num w:numId="14">
    <w:abstractNumId w:val="30"/>
  </w:num>
  <w:num w:numId="15">
    <w:abstractNumId w:val="17"/>
  </w:num>
  <w:num w:numId="16">
    <w:abstractNumId w:val="23"/>
  </w:num>
  <w:num w:numId="17">
    <w:abstractNumId w:val="43"/>
  </w:num>
  <w:num w:numId="18">
    <w:abstractNumId w:val="36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E3"/>
    <w:rsid w:val="0000014B"/>
    <w:rsid w:val="0000598A"/>
    <w:rsid w:val="0001144F"/>
    <w:rsid w:val="00012CC4"/>
    <w:rsid w:val="000238A6"/>
    <w:rsid w:val="00037F03"/>
    <w:rsid w:val="00046F6B"/>
    <w:rsid w:val="00046FCE"/>
    <w:rsid w:val="00050C27"/>
    <w:rsid w:val="00054145"/>
    <w:rsid w:val="00060CBD"/>
    <w:rsid w:val="00061B5C"/>
    <w:rsid w:val="00063909"/>
    <w:rsid w:val="000648F5"/>
    <w:rsid w:val="00074C38"/>
    <w:rsid w:val="00074F7B"/>
    <w:rsid w:val="000769AA"/>
    <w:rsid w:val="00081C0B"/>
    <w:rsid w:val="00086746"/>
    <w:rsid w:val="00090B4F"/>
    <w:rsid w:val="00093D2F"/>
    <w:rsid w:val="0009484C"/>
    <w:rsid w:val="000950FD"/>
    <w:rsid w:val="000A164C"/>
    <w:rsid w:val="000A2308"/>
    <w:rsid w:val="000A25AC"/>
    <w:rsid w:val="000A2A11"/>
    <w:rsid w:val="000A47DE"/>
    <w:rsid w:val="000B2BB6"/>
    <w:rsid w:val="000B7241"/>
    <w:rsid w:val="000C08E4"/>
    <w:rsid w:val="000C5C6B"/>
    <w:rsid w:val="000D34FB"/>
    <w:rsid w:val="000E1EC1"/>
    <w:rsid w:val="000E623C"/>
    <w:rsid w:val="000F31A6"/>
    <w:rsid w:val="000F5B87"/>
    <w:rsid w:val="000F619C"/>
    <w:rsid w:val="001134CF"/>
    <w:rsid w:val="00113640"/>
    <w:rsid w:val="001206F2"/>
    <w:rsid w:val="00120EF4"/>
    <w:rsid w:val="001211C0"/>
    <w:rsid w:val="001221DE"/>
    <w:rsid w:val="001351FB"/>
    <w:rsid w:val="00136FDC"/>
    <w:rsid w:val="00137375"/>
    <w:rsid w:val="001502A4"/>
    <w:rsid w:val="00160160"/>
    <w:rsid w:val="00162723"/>
    <w:rsid w:val="00170734"/>
    <w:rsid w:val="00175918"/>
    <w:rsid w:val="00182D52"/>
    <w:rsid w:val="00195E6D"/>
    <w:rsid w:val="00197D5F"/>
    <w:rsid w:val="001A0A99"/>
    <w:rsid w:val="001A2F3E"/>
    <w:rsid w:val="001A4385"/>
    <w:rsid w:val="001A520E"/>
    <w:rsid w:val="001A567F"/>
    <w:rsid w:val="001B0101"/>
    <w:rsid w:val="001B17D4"/>
    <w:rsid w:val="001C26D7"/>
    <w:rsid w:val="001C72F1"/>
    <w:rsid w:val="001C7C8E"/>
    <w:rsid w:val="001D1E48"/>
    <w:rsid w:val="001D4FE8"/>
    <w:rsid w:val="001E02A7"/>
    <w:rsid w:val="001E155B"/>
    <w:rsid w:val="001E3ACD"/>
    <w:rsid w:val="001F20F2"/>
    <w:rsid w:val="001F30EA"/>
    <w:rsid w:val="00201183"/>
    <w:rsid w:val="00204047"/>
    <w:rsid w:val="0021499F"/>
    <w:rsid w:val="00222C61"/>
    <w:rsid w:val="00223526"/>
    <w:rsid w:val="002276E0"/>
    <w:rsid w:val="00232FF0"/>
    <w:rsid w:val="00241D16"/>
    <w:rsid w:val="00247945"/>
    <w:rsid w:val="00247DCE"/>
    <w:rsid w:val="00252CBF"/>
    <w:rsid w:val="00253BAF"/>
    <w:rsid w:val="00253FDE"/>
    <w:rsid w:val="00257E60"/>
    <w:rsid w:val="00261FC9"/>
    <w:rsid w:val="002626FE"/>
    <w:rsid w:val="00262CA6"/>
    <w:rsid w:val="00271309"/>
    <w:rsid w:val="0027565E"/>
    <w:rsid w:val="00276F6C"/>
    <w:rsid w:val="0028045C"/>
    <w:rsid w:val="00280600"/>
    <w:rsid w:val="00280EFC"/>
    <w:rsid w:val="00284795"/>
    <w:rsid w:val="0028679D"/>
    <w:rsid w:val="0028704F"/>
    <w:rsid w:val="002905FB"/>
    <w:rsid w:val="0029067F"/>
    <w:rsid w:val="0029262A"/>
    <w:rsid w:val="00296559"/>
    <w:rsid w:val="002A08F9"/>
    <w:rsid w:val="002A3C4C"/>
    <w:rsid w:val="002A4319"/>
    <w:rsid w:val="002A4F3E"/>
    <w:rsid w:val="002A57D4"/>
    <w:rsid w:val="002A720B"/>
    <w:rsid w:val="002B2491"/>
    <w:rsid w:val="002B2FC6"/>
    <w:rsid w:val="002B6E29"/>
    <w:rsid w:val="002C2961"/>
    <w:rsid w:val="002C6EBA"/>
    <w:rsid w:val="002D6B28"/>
    <w:rsid w:val="002D6BA3"/>
    <w:rsid w:val="002D74FE"/>
    <w:rsid w:val="002E16DC"/>
    <w:rsid w:val="002E3AF9"/>
    <w:rsid w:val="002E5368"/>
    <w:rsid w:val="002F21C6"/>
    <w:rsid w:val="002F49F8"/>
    <w:rsid w:val="0030011F"/>
    <w:rsid w:val="0030224F"/>
    <w:rsid w:val="00303C3F"/>
    <w:rsid w:val="00304CEF"/>
    <w:rsid w:val="00306B0C"/>
    <w:rsid w:val="00315F15"/>
    <w:rsid w:val="0032172B"/>
    <w:rsid w:val="00322263"/>
    <w:rsid w:val="0032505E"/>
    <w:rsid w:val="00330236"/>
    <w:rsid w:val="00332FF6"/>
    <w:rsid w:val="00333E7C"/>
    <w:rsid w:val="003357F4"/>
    <w:rsid w:val="00335DF8"/>
    <w:rsid w:val="003370A6"/>
    <w:rsid w:val="0034082D"/>
    <w:rsid w:val="00341868"/>
    <w:rsid w:val="003534E4"/>
    <w:rsid w:val="00354BF7"/>
    <w:rsid w:val="00357183"/>
    <w:rsid w:val="0036019C"/>
    <w:rsid w:val="003602D5"/>
    <w:rsid w:val="00362403"/>
    <w:rsid w:val="00362558"/>
    <w:rsid w:val="003637A3"/>
    <w:rsid w:val="003735A6"/>
    <w:rsid w:val="003843A7"/>
    <w:rsid w:val="00385351"/>
    <w:rsid w:val="003856E1"/>
    <w:rsid w:val="00390AF8"/>
    <w:rsid w:val="003A450B"/>
    <w:rsid w:val="003B3870"/>
    <w:rsid w:val="003B553B"/>
    <w:rsid w:val="003B7616"/>
    <w:rsid w:val="003B7F15"/>
    <w:rsid w:val="003C1B27"/>
    <w:rsid w:val="003C49BE"/>
    <w:rsid w:val="003C73F9"/>
    <w:rsid w:val="003D79C0"/>
    <w:rsid w:val="003E1ABA"/>
    <w:rsid w:val="003E2868"/>
    <w:rsid w:val="003E44BE"/>
    <w:rsid w:val="003E5B9A"/>
    <w:rsid w:val="003E72E6"/>
    <w:rsid w:val="003E7F36"/>
    <w:rsid w:val="003F0A04"/>
    <w:rsid w:val="003F17EF"/>
    <w:rsid w:val="003F25F7"/>
    <w:rsid w:val="003F3288"/>
    <w:rsid w:val="00400014"/>
    <w:rsid w:val="00400761"/>
    <w:rsid w:val="00401699"/>
    <w:rsid w:val="004047FD"/>
    <w:rsid w:val="00404D78"/>
    <w:rsid w:val="00405534"/>
    <w:rsid w:val="00413A56"/>
    <w:rsid w:val="00415432"/>
    <w:rsid w:val="0041617C"/>
    <w:rsid w:val="00416ABE"/>
    <w:rsid w:val="004177E6"/>
    <w:rsid w:val="00423416"/>
    <w:rsid w:val="004243B0"/>
    <w:rsid w:val="00425A90"/>
    <w:rsid w:val="004341F3"/>
    <w:rsid w:val="00434781"/>
    <w:rsid w:val="004379F9"/>
    <w:rsid w:val="00442B00"/>
    <w:rsid w:val="004527D2"/>
    <w:rsid w:val="00452903"/>
    <w:rsid w:val="004627C1"/>
    <w:rsid w:val="00462B69"/>
    <w:rsid w:val="00462F11"/>
    <w:rsid w:val="00465355"/>
    <w:rsid w:val="004659AF"/>
    <w:rsid w:val="004710B4"/>
    <w:rsid w:val="00471CF6"/>
    <w:rsid w:val="0047556C"/>
    <w:rsid w:val="00480743"/>
    <w:rsid w:val="004831F6"/>
    <w:rsid w:val="004935E5"/>
    <w:rsid w:val="00496445"/>
    <w:rsid w:val="00497333"/>
    <w:rsid w:val="004A27D5"/>
    <w:rsid w:val="004A3BD2"/>
    <w:rsid w:val="004A626C"/>
    <w:rsid w:val="004B191D"/>
    <w:rsid w:val="004B24BD"/>
    <w:rsid w:val="004B3779"/>
    <w:rsid w:val="004C0384"/>
    <w:rsid w:val="004C17AC"/>
    <w:rsid w:val="004C1C80"/>
    <w:rsid w:val="004D1A7B"/>
    <w:rsid w:val="004D3326"/>
    <w:rsid w:val="004D40FB"/>
    <w:rsid w:val="004D4337"/>
    <w:rsid w:val="004D641B"/>
    <w:rsid w:val="004E2A31"/>
    <w:rsid w:val="004E570E"/>
    <w:rsid w:val="004E6E98"/>
    <w:rsid w:val="00501F19"/>
    <w:rsid w:val="005127A0"/>
    <w:rsid w:val="005315DA"/>
    <w:rsid w:val="005346EC"/>
    <w:rsid w:val="00537B36"/>
    <w:rsid w:val="00540B15"/>
    <w:rsid w:val="00541D2D"/>
    <w:rsid w:val="00542485"/>
    <w:rsid w:val="00542634"/>
    <w:rsid w:val="00542AE7"/>
    <w:rsid w:val="005430C5"/>
    <w:rsid w:val="005625C6"/>
    <w:rsid w:val="00567404"/>
    <w:rsid w:val="00567DB2"/>
    <w:rsid w:val="0057050D"/>
    <w:rsid w:val="00571405"/>
    <w:rsid w:val="00571BA1"/>
    <w:rsid w:val="00577D97"/>
    <w:rsid w:val="00582EE7"/>
    <w:rsid w:val="00584991"/>
    <w:rsid w:val="005A1E8B"/>
    <w:rsid w:val="005A77BC"/>
    <w:rsid w:val="005B4BD4"/>
    <w:rsid w:val="005B63D2"/>
    <w:rsid w:val="005C1FDC"/>
    <w:rsid w:val="005C2585"/>
    <w:rsid w:val="005C589D"/>
    <w:rsid w:val="005C5B92"/>
    <w:rsid w:val="005D06E2"/>
    <w:rsid w:val="005D0E07"/>
    <w:rsid w:val="005D274C"/>
    <w:rsid w:val="005D3C49"/>
    <w:rsid w:val="005D5226"/>
    <w:rsid w:val="005E1BCB"/>
    <w:rsid w:val="005E3674"/>
    <w:rsid w:val="005F673B"/>
    <w:rsid w:val="006066A0"/>
    <w:rsid w:val="00617D38"/>
    <w:rsid w:val="00620089"/>
    <w:rsid w:val="00622D26"/>
    <w:rsid w:val="00624A27"/>
    <w:rsid w:val="00624BBD"/>
    <w:rsid w:val="00624EC4"/>
    <w:rsid w:val="006261CB"/>
    <w:rsid w:val="00630E79"/>
    <w:rsid w:val="00632CB3"/>
    <w:rsid w:val="00634B96"/>
    <w:rsid w:val="00634D9E"/>
    <w:rsid w:val="00642CF9"/>
    <w:rsid w:val="00643E2E"/>
    <w:rsid w:val="006552FA"/>
    <w:rsid w:val="006572C1"/>
    <w:rsid w:val="0066454F"/>
    <w:rsid w:val="00666277"/>
    <w:rsid w:val="00672C57"/>
    <w:rsid w:val="00675419"/>
    <w:rsid w:val="00675EED"/>
    <w:rsid w:val="00675F5B"/>
    <w:rsid w:val="00676029"/>
    <w:rsid w:val="006856C3"/>
    <w:rsid w:val="00693C44"/>
    <w:rsid w:val="006942D1"/>
    <w:rsid w:val="00695AA2"/>
    <w:rsid w:val="006A00EC"/>
    <w:rsid w:val="006B3D38"/>
    <w:rsid w:val="006B5275"/>
    <w:rsid w:val="006B5A2C"/>
    <w:rsid w:val="006B7628"/>
    <w:rsid w:val="006D5DCF"/>
    <w:rsid w:val="006E0235"/>
    <w:rsid w:val="006E1D6C"/>
    <w:rsid w:val="006E68B5"/>
    <w:rsid w:val="006E75C1"/>
    <w:rsid w:val="006F132D"/>
    <w:rsid w:val="006F7DF5"/>
    <w:rsid w:val="00703C12"/>
    <w:rsid w:val="007054C8"/>
    <w:rsid w:val="00705955"/>
    <w:rsid w:val="00706AA2"/>
    <w:rsid w:val="007104B7"/>
    <w:rsid w:val="007129EC"/>
    <w:rsid w:val="00722032"/>
    <w:rsid w:val="007224E7"/>
    <w:rsid w:val="00727DDA"/>
    <w:rsid w:val="00735134"/>
    <w:rsid w:val="00735E45"/>
    <w:rsid w:val="00737229"/>
    <w:rsid w:val="0073745B"/>
    <w:rsid w:val="00744DCC"/>
    <w:rsid w:val="00745C4F"/>
    <w:rsid w:val="0075242E"/>
    <w:rsid w:val="007525A9"/>
    <w:rsid w:val="00753C22"/>
    <w:rsid w:val="00754981"/>
    <w:rsid w:val="0075665F"/>
    <w:rsid w:val="00763B6D"/>
    <w:rsid w:val="007664E9"/>
    <w:rsid w:val="007734D9"/>
    <w:rsid w:val="00774917"/>
    <w:rsid w:val="0077698E"/>
    <w:rsid w:val="007845E4"/>
    <w:rsid w:val="0078694F"/>
    <w:rsid w:val="00794817"/>
    <w:rsid w:val="007A1785"/>
    <w:rsid w:val="007A6D53"/>
    <w:rsid w:val="007B24D6"/>
    <w:rsid w:val="007B5C1B"/>
    <w:rsid w:val="007C3F09"/>
    <w:rsid w:val="007C65BA"/>
    <w:rsid w:val="007D5CC7"/>
    <w:rsid w:val="007E0C78"/>
    <w:rsid w:val="007E3711"/>
    <w:rsid w:val="007E5125"/>
    <w:rsid w:val="007E5198"/>
    <w:rsid w:val="007F059A"/>
    <w:rsid w:val="007F2BAC"/>
    <w:rsid w:val="007F534D"/>
    <w:rsid w:val="007F77D6"/>
    <w:rsid w:val="00803801"/>
    <w:rsid w:val="00804FDB"/>
    <w:rsid w:val="0080685D"/>
    <w:rsid w:val="00810029"/>
    <w:rsid w:val="00810421"/>
    <w:rsid w:val="008118CE"/>
    <w:rsid w:val="0081434B"/>
    <w:rsid w:val="00825083"/>
    <w:rsid w:val="00831BEA"/>
    <w:rsid w:val="00843DE3"/>
    <w:rsid w:val="00845E8B"/>
    <w:rsid w:val="008518AF"/>
    <w:rsid w:val="00853B46"/>
    <w:rsid w:val="00855EE6"/>
    <w:rsid w:val="008565BD"/>
    <w:rsid w:val="008621BA"/>
    <w:rsid w:val="00866A4B"/>
    <w:rsid w:val="00875A8C"/>
    <w:rsid w:val="008800CE"/>
    <w:rsid w:val="0088718A"/>
    <w:rsid w:val="00890270"/>
    <w:rsid w:val="008923B1"/>
    <w:rsid w:val="008946A1"/>
    <w:rsid w:val="008A54BD"/>
    <w:rsid w:val="008B46AB"/>
    <w:rsid w:val="008B765B"/>
    <w:rsid w:val="008D0970"/>
    <w:rsid w:val="008D371A"/>
    <w:rsid w:val="008F3CDF"/>
    <w:rsid w:val="008F4316"/>
    <w:rsid w:val="008F5854"/>
    <w:rsid w:val="008F79D5"/>
    <w:rsid w:val="009019F9"/>
    <w:rsid w:val="00903DCD"/>
    <w:rsid w:val="00907D5E"/>
    <w:rsid w:val="00914EBD"/>
    <w:rsid w:val="00916CEC"/>
    <w:rsid w:val="0092295F"/>
    <w:rsid w:val="0092419D"/>
    <w:rsid w:val="0092609A"/>
    <w:rsid w:val="00926509"/>
    <w:rsid w:val="00931D5A"/>
    <w:rsid w:val="00934058"/>
    <w:rsid w:val="0094120A"/>
    <w:rsid w:val="00941D99"/>
    <w:rsid w:val="00941FC7"/>
    <w:rsid w:val="00943508"/>
    <w:rsid w:val="009476AD"/>
    <w:rsid w:val="00947BE2"/>
    <w:rsid w:val="00951E3F"/>
    <w:rsid w:val="0095473E"/>
    <w:rsid w:val="0095604D"/>
    <w:rsid w:val="00956FC1"/>
    <w:rsid w:val="00964CC1"/>
    <w:rsid w:val="00967234"/>
    <w:rsid w:val="009672CD"/>
    <w:rsid w:val="00987612"/>
    <w:rsid w:val="0098767A"/>
    <w:rsid w:val="00987C74"/>
    <w:rsid w:val="009939BC"/>
    <w:rsid w:val="00996E52"/>
    <w:rsid w:val="00996EE8"/>
    <w:rsid w:val="009A5A46"/>
    <w:rsid w:val="009B0751"/>
    <w:rsid w:val="009B2D35"/>
    <w:rsid w:val="009B3E94"/>
    <w:rsid w:val="009B6229"/>
    <w:rsid w:val="009C723E"/>
    <w:rsid w:val="009D372A"/>
    <w:rsid w:val="009D3DBF"/>
    <w:rsid w:val="009D4177"/>
    <w:rsid w:val="009E00C5"/>
    <w:rsid w:val="009E2969"/>
    <w:rsid w:val="009E514E"/>
    <w:rsid w:val="009E68EB"/>
    <w:rsid w:val="009F7D41"/>
    <w:rsid w:val="00A00651"/>
    <w:rsid w:val="00A04BFC"/>
    <w:rsid w:val="00A04E35"/>
    <w:rsid w:val="00A07E87"/>
    <w:rsid w:val="00A20D3C"/>
    <w:rsid w:val="00A231A5"/>
    <w:rsid w:val="00A27754"/>
    <w:rsid w:val="00A30D1B"/>
    <w:rsid w:val="00A34FDD"/>
    <w:rsid w:val="00A3666D"/>
    <w:rsid w:val="00A37767"/>
    <w:rsid w:val="00A37879"/>
    <w:rsid w:val="00A41097"/>
    <w:rsid w:val="00A436B9"/>
    <w:rsid w:val="00A440DF"/>
    <w:rsid w:val="00A46FB0"/>
    <w:rsid w:val="00A51477"/>
    <w:rsid w:val="00A54608"/>
    <w:rsid w:val="00A5672F"/>
    <w:rsid w:val="00A60DC2"/>
    <w:rsid w:val="00A63227"/>
    <w:rsid w:val="00A71DC9"/>
    <w:rsid w:val="00A720A6"/>
    <w:rsid w:val="00A75C55"/>
    <w:rsid w:val="00A93728"/>
    <w:rsid w:val="00A9640F"/>
    <w:rsid w:val="00A96876"/>
    <w:rsid w:val="00AA7B70"/>
    <w:rsid w:val="00AC2033"/>
    <w:rsid w:val="00AD18DC"/>
    <w:rsid w:val="00AE1744"/>
    <w:rsid w:val="00AE3333"/>
    <w:rsid w:val="00AE510E"/>
    <w:rsid w:val="00AE69B8"/>
    <w:rsid w:val="00AF7FB1"/>
    <w:rsid w:val="00B04F88"/>
    <w:rsid w:val="00B06506"/>
    <w:rsid w:val="00B143FE"/>
    <w:rsid w:val="00B215AA"/>
    <w:rsid w:val="00B24608"/>
    <w:rsid w:val="00B35AD1"/>
    <w:rsid w:val="00B35DE1"/>
    <w:rsid w:val="00B453D7"/>
    <w:rsid w:val="00B51172"/>
    <w:rsid w:val="00B6222A"/>
    <w:rsid w:val="00B63823"/>
    <w:rsid w:val="00B859E8"/>
    <w:rsid w:val="00B90705"/>
    <w:rsid w:val="00B94D9F"/>
    <w:rsid w:val="00B95D6E"/>
    <w:rsid w:val="00B96162"/>
    <w:rsid w:val="00B961E8"/>
    <w:rsid w:val="00B962BF"/>
    <w:rsid w:val="00BA032F"/>
    <w:rsid w:val="00BA6629"/>
    <w:rsid w:val="00BB225E"/>
    <w:rsid w:val="00BB76EB"/>
    <w:rsid w:val="00BC2370"/>
    <w:rsid w:val="00BC4DD0"/>
    <w:rsid w:val="00BC571D"/>
    <w:rsid w:val="00BD1A98"/>
    <w:rsid w:val="00BD5028"/>
    <w:rsid w:val="00BD796A"/>
    <w:rsid w:val="00BD7BB1"/>
    <w:rsid w:val="00BE2897"/>
    <w:rsid w:val="00BE2DD1"/>
    <w:rsid w:val="00BE5390"/>
    <w:rsid w:val="00BE5B02"/>
    <w:rsid w:val="00BE6D00"/>
    <w:rsid w:val="00BF0337"/>
    <w:rsid w:val="00BF0489"/>
    <w:rsid w:val="00BF1BBD"/>
    <w:rsid w:val="00BF773F"/>
    <w:rsid w:val="00C04D09"/>
    <w:rsid w:val="00C054C4"/>
    <w:rsid w:val="00C14A43"/>
    <w:rsid w:val="00C2665F"/>
    <w:rsid w:val="00C312C7"/>
    <w:rsid w:val="00C34FD5"/>
    <w:rsid w:val="00C37A7A"/>
    <w:rsid w:val="00C40893"/>
    <w:rsid w:val="00C44A79"/>
    <w:rsid w:val="00C44B52"/>
    <w:rsid w:val="00C453C3"/>
    <w:rsid w:val="00C46255"/>
    <w:rsid w:val="00C535EF"/>
    <w:rsid w:val="00C5450F"/>
    <w:rsid w:val="00C54591"/>
    <w:rsid w:val="00C54BC5"/>
    <w:rsid w:val="00C60F83"/>
    <w:rsid w:val="00C61C8D"/>
    <w:rsid w:val="00C6298E"/>
    <w:rsid w:val="00C636CD"/>
    <w:rsid w:val="00C6484E"/>
    <w:rsid w:val="00C6784D"/>
    <w:rsid w:val="00C7592E"/>
    <w:rsid w:val="00C83B43"/>
    <w:rsid w:val="00C83D9C"/>
    <w:rsid w:val="00C96825"/>
    <w:rsid w:val="00CA2199"/>
    <w:rsid w:val="00CA65E9"/>
    <w:rsid w:val="00CB3570"/>
    <w:rsid w:val="00CB75CD"/>
    <w:rsid w:val="00CB763D"/>
    <w:rsid w:val="00CC2C42"/>
    <w:rsid w:val="00CF3A79"/>
    <w:rsid w:val="00CF4D46"/>
    <w:rsid w:val="00D02445"/>
    <w:rsid w:val="00D02F28"/>
    <w:rsid w:val="00D04FD3"/>
    <w:rsid w:val="00D114E6"/>
    <w:rsid w:val="00D165B5"/>
    <w:rsid w:val="00D17BCE"/>
    <w:rsid w:val="00D25059"/>
    <w:rsid w:val="00D30368"/>
    <w:rsid w:val="00D30C18"/>
    <w:rsid w:val="00D43310"/>
    <w:rsid w:val="00D467A7"/>
    <w:rsid w:val="00D46A7D"/>
    <w:rsid w:val="00D47FFE"/>
    <w:rsid w:val="00D51583"/>
    <w:rsid w:val="00D6240A"/>
    <w:rsid w:val="00D62B39"/>
    <w:rsid w:val="00D6372C"/>
    <w:rsid w:val="00D63F71"/>
    <w:rsid w:val="00D643E3"/>
    <w:rsid w:val="00D81B06"/>
    <w:rsid w:val="00D85CA4"/>
    <w:rsid w:val="00D87A39"/>
    <w:rsid w:val="00D907D8"/>
    <w:rsid w:val="00D90DE6"/>
    <w:rsid w:val="00D96363"/>
    <w:rsid w:val="00D96D1E"/>
    <w:rsid w:val="00DB25C5"/>
    <w:rsid w:val="00DB4CAA"/>
    <w:rsid w:val="00DB5FCB"/>
    <w:rsid w:val="00DB7CD0"/>
    <w:rsid w:val="00DC046D"/>
    <w:rsid w:val="00DC33B9"/>
    <w:rsid w:val="00DE11E2"/>
    <w:rsid w:val="00DE34F0"/>
    <w:rsid w:val="00DE4DBB"/>
    <w:rsid w:val="00DE4F29"/>
    <w:rsid w:val="00DE67EF"/>
    <w:rsid w:val="00DF45C5"/>
    <w:rsid w:val="00DF49AA"/>
    <w:rsid w:val="00DF4C63"/>
    <w:rsid w:val="00E102FC"/>
    <w:rsid w:val="00E13748"/>
    <w:rsid w:val="00E1461A"/>
    <w:rsid w:val="00E21272"/>
    <w:rsid w:val="00E21E08"/>
    <w:rsid w:val="00E226AB"/>
    <w:rsid w:val="00E25B1C"/>
    <w:rsid w:val="00E3669D"/>
    <w:rsid w:val="00E37F54"/>
    <w:rsid w:val="00E41222"/>
    <w:rsid w:val="00E41793"/>
    <w:rsid w:val="00E41ED9"/>
    <w:rsid w:val="00E42F06"/>
    <w:rsid w:val="00E454F2"/>
    <w:rsid w:val="00E457DB"/>
    <w:rsid w:val="00E46E85"/>
    <w:rsid w:val="00E47BF1"/>
    <w:rsid w:val="00E54224"/>
    <w:rsid w:val="00E543E5"/>
    <w:rsid w:val="00E54EA4"/>
    <w:rsid w:val="00E55AD1"/>
    <w:rsid w:val="00E56F8E"/>
    <w:rsid w:val="00E6044F"/>
    <w:rsid w:val="00E61B6E"/>
    <w:rsid w:val="00E645F1"/>
    <w:rsid w:val="00E66309"/>
    <w:rsid w:val="00E716BE"/>
    <w:rsid w:val="00E71788"/>
    <w:rsid w:val="00E7397C"/>
    <w:rsid w:val="00E76CC4"/>
    <w:rsid w:val="00E80AE6"/>
    <w:rsid w:val="00E86ECE"/>
    <w:rsid w:val="00E877FC"/>
    <w:rsid w:val="00E90890"/>
    <w:rsid w:val="00E92506"/>
    <w:rsid w:val="00E9535E"/>
    <w:rsid w:val="00E960FD"/>
    <w:rsid w:val="00E96FA5"/>
    <w:rsid w:val="00EA5875"/>
    <w:rsid w:val="00EA6452"/>
    <w:rsid w:val="00EB7AB5"/>
    <w:rsid w:val="00EC22D9"/>
    <w:rsid w:val="00EC42F1"/>
    <w:rsid w:val="00ED01E0"/>
    <w:rsid w:val="00ED4556"/>
    <w:rsid w:val="00ED5853"/>
    <w:rsid w:val="00EE7184"/>
    <w:rsid w:val="00EF0360"/>
    <w:rsid w:val="00EF5A09"/>
    <w:rsid w:val="00F0523D"/>
    <w:rsid w:val="00F16067"/>
    <w:rsid w:val="00F161F8"/>
    <w:rsid w:val="00F20977"/>
    <w:rsid w:val="00F21F3E"/>
    <w:rsid w:val="00F23821"/>
    <w:rsid w:val="00F23FB7"/>
    <w:rsid w:val="00F35B38"/>
    <w:rsid w:val="00F40591"/>
    <w:rsid w:val="00F465B2"/>
    <w:rsid w:val="00F505FB"/>
    <w:rsid w:val="00F510E5"/>
    <w:rsid w:val="00F54100"/>
    <w:rsid w:val="00F60CD3"/>
    <w:rsid w:val="00F625F4"/>
    <w:rsid w:val="00F64A77"/>
    <w:rsid w:val="00F64E64"/>
    <w:rsid w:val="00F70469"/>
    <w:rsid w:val="00F7316A"/>
    <w:rsid w:val="00F74E83"/>
    <w:rsid w:val="00F75B94"/>
    <w:rsid w:val="00F75C47"/>
    <w:rsid w:val="00F829E7"/>
    <w:rsid w:val="00F82AC5"/>
    <w:rsid w:val="00F87615"/>
    <w:rsid w:val="00F91183"/>
    <w:rsid w:val="00F91C72"/>
    <w:rsid w:val="00FA17CB"/>
    <w:rsid w:val="00FA28DA"/>
    <w:rsid w:val="00FA5235"/>
    <w:rsid w:val="00FB3D73"/>
    <w:rsid w:val="00FC38CC"/>
    <w:rsid w:val="00FC3970"/>
    <w:rsid w:val="00FC42D4"/>
    <w:rsid w:val="00FC6E71"/>
    <w:rsid w:val="00FD5BDF"/>
    <w:rsid w:val="00FD6A04"/>
    <w:rsid w:val="00FE1836"/>
    <w:rsid w:val="00FF023B"/>
    <w:rsid w:val="00FF6BF8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35A3D4"/>
  <w15:docId w15:val="{903E8559-9FA8-48D5-9287-36E63CD8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A11"/>
    <w:pPr>
      <w:suppressAutoHyphens/>
      <w:spacing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D643E3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caps/>
      <w:kern w:val="1"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  <w:sz w:val="20"/>
      <w:szCs w:val="20"/>
    </w:rPr>
  </w:style>
  <w:style w:type="character" w:customStyle="1" w:styleId="WW8Num2z0">
    <w:name w:val="WW8Num2z0"/>
    <w:rPr>
      <w:rFonts w:ascii="Arial Narrow" w:hAnsi="Arial Narrow" w:cs="Arial"/>
    </w:rPr>
  </w:style>
  <w:style w:type="character" w:customStyle="1" w:styleId="WW8Num3z0">
    <w:name w:val="WW8Num3z0"/>
    <w:rPr>
      <w:rFonts w:ascii="Arial Narrow" w:hAnsi="Arial Narrow" w:cs="Aria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 Narrow" w:hAnsi="Arial Narrow" w:cs="Arial Narrow"/>
      <w:sz w:val="20"/>
    </w:rPr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7z0">
    <w:name w:val="WW8Num7z0"/>
    <w:rPr>
      <w:rFonts w:ascii="Arial Narrow" w:hAnsi="Arial Narrow" w:cs="Arial"/>
    </w:rPr>
  </w:style>
  <w:style w:type="character" w:customStyle="1" w:styleId="WW8Num8z0">
    <w:name w:val="WW8Num8z0"/>
    <w:rPr>
      <w:rFonts w:ascii="Arial Narrow" w:hAnsi="Arial Narrow" w:cs="Arial"/>
    </w:rPr>
  </w:style>
  <w:style w:type="character" w:customStyle="1" w:styleId="WW8Num9z0">
    <w:name w:val="WW8Num9z0"/>
    <w:rPr>
      <w:rFonts w:cs="Arial Narrow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sz w:val="22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Arial Narrow" w:hAnsi="Arial Narrow" w:cs="Arial Narrow"/>
    </w:rPr>
  </w:style>
  <w:style w:type="character" w:customStyle="1" w:styleId="WW8Num13z0">
    <w:name w:val="WW8Num13z0"/>
    <w:rPr>
      <w:rFonts w:cs="Arial" w:hint="default"/>
      <w:sz w:val="22"/>
    </w:rPr>
  </w:style>
  <w:style w:type="character" w:customStyle="1" w:styleId="WW8Num14z0">
    <w:name w:val="WW8Num14z0"/>
    <w:rPr>
      <w:rFonts w:ascii="Arial Narrow" w:hAnsi="Arial Narrow" w:cs="Arial"/>
    </w:rPr>
  </w:style>
  <w:style w:type="character" w:customStyle="1" w:styleId="WW8Num15z0">
    <w:name w:val="WW8Num15z0"/>
    <w:rPr>
      <w:rFonts w:ascii="Arial Narrow" w:hAnsi="Arial Narrow" w:cs="Arial"/>
    </w:rPr>
  </w:style>
  <w:style w:type="character" w:customStyle="1" w:styleId="WW8Num16z0">
    <w:name w:val="WW8Num16z0"/>
    <w:rPr>
      <w:rFonts w:ascii="Arial Narrow" w:hAnsi="Arial Narrow" w:cs="Arial"/>
    </w:rPr>
  </w:style>
  <w:style w:type="character" w:customStyle="1" w:styleId="WW8Num17z0">
    <w:name w:val="WW8Num17z0"/>
    <w:rPr>
      <w:rFonts w:cs="Arial" w:hint="default"/>
    </w:rPr>
  </w:style>
  <w:style w:type="character" w:customStyle="1" w:styleId="WW8Num18z0">
    <w:name w:val="WW8Num18z0"/>
    <w:rPr>
      <w:rFonts w:cs="Arial"/>
    </w:rPr>
  </w:style>
  <w:style w:type="character" w:customStyle="1" w:styleId="WW8Num19z0">
    <w:name w:val="WW8Num19z0"/>
    <w:rPr>
      <w:rFonts w:ascii="Arial Narrow" w:hAnsi="Arial Narrow" w:cs="Arial Narrow"/>
    </w:rPr>
  </w:style>
  <w:style w:type="character" w:customStyle="1" w:styleId="WW8Num20z0">
    <w:name w:val="WW8Num20z0"/>
    <w:rPr>
      <w:rFonts w:ascii="Arial Narrow" w:hAnsi="Arial Narrow" w:cs="Arial"/>
    </w:rPr>
  </w:style>
  <w:style w:type="character" w:customStyle="1" w:styleId="WW8Num21z0">
    <w:name w:val="WW8Num21z0"/>
    <w:rPr>
      <w:rFonts w:ascii="Arial Narrow" w:hAnsi="Arial Narrow" w:cs="Arial"/>
    </w:rPr>
  </w:style>
  <w:style w:type="character" w:customStyle="1" w:styleId="WW8Num22z0">
    <w:name w:val="WW8Num22z0"/>
    <w:rPr>
      <w:rFonts w:ascii="Arial Narrow" w:hAnsi="Arial Narrow" w:cs="Arial Narrow"/>
      <w:bCs/>
    </w:rPr>
  </w:style>
  <w:style w:type="character" w:customStyle="1" w:styleId="WW8Num23z0">
    <w:name w:val="WW8Num23z0"/>
    <w:rPr>
      <w:rFonts w:ascii="Arial Narrow" w:hAnsi="Arial Narrow" w:cs="Arial Narrow"/>
    </w:rPr>
  </w:style>
  <w:style w:type="character" w:customStyle="1" w:styleId="WW8Num24z0">
    <w:name w:val="WW8Num24z0"/>
    <w:rPr>
      <w:rFonts w:ascii="Arial Narrow" w:hAnsi="Arial Narrow" w:cs="Arial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Arial Narrow" w:hAnsi="Arial Narrow" w:cs="Arial"/>
    </w:rPr>
  </w:style>
  <w:style w:type="character" w:customStyle="1" w:styleId="WW8Num27z0">
    <w:name w:val="WW8Num27z0"/>
    <w:rPr>
      <w:rFonts w:ascii="Arial Narrow" w:hAnsi="Arial Narrow" w:cs="Arial"/>
    </w:rPr>
  </w:style>
  <w:style w:type="character" w:customStyle="1" w:styleId="WW8Num28z0">
    <w:name w:val="WW8Num28z0"/>
    <w:rPr>
      <w:rFonts w:ascii="Arial Narrow" w:hAnsi="Arial Narrow"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"/>
    </w:rPr>
  </w:style>
  <w:style w:type="character" w:customStyle="1" w:styleId="WW8Num30z0">
    <w:name w:val="WW8Num30z0"/>
    <w:rPr>
      <w:rFonts w:ascii="Arial Narrow" w:hAnsi="Arial Narrow" w:cs="Arial" w:hint="default"/>
      <w:sz w:val="22"/>
      <w:szCs w:val="22"/>
    </w:rPr>
  </w:style>
  <w:style w:type="character" w:customStyle="1" w:styleId="WW8Num31z0">
    <w:name w:val="WW8Num31z0"/>
    <w:rPr>
      <w:rFonts w:ascii="Arial Narrow" w:hAnsi="Arial Narrow" w:cs="Arial"/>
    </w:rPr>
  </w:style>
  <w:style w:type="character" w:customStyle="1" w:styleId="WW8Num32z0">
    <w:name w:val="WW8Num32z0"/>
    <w:rPr>
      <w:rFonts w:ascii="Arial Narrow" w:hAnsi="Arial Narrow" w:cs="Arial"/>
    </w:rPr>
  </w:style>
  <w:style w:type="character" w:customStyle="1" w:styleId="WW8Num33z0">
    <w:name w:val="WW8Num33z0"/>
    <w:rPr>
      <w:rFonts w:ascii="Arial Narrow" w:hAnsi="Arial Narrow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arrow" w:hAnsi="Arial Narrow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ascii="Arial" w:hAnsi="Arial" w:cs="Arial" w:hint="default"/>
      <w:sz w:val="22"/>
    </w:rPr>
  </w:style>
  <w:style w:type="character" w:customStyle="1" w:styleId="WW8NumSt19z0">
    <w:name w:val="WW8NumSt19z0"/>
    <w:rPr>
      <w:rFonts w:hint="default"/>
      <w:sz w:val="22"/>
    </w:rPr>
  </w:style>
  <w:style w:type="character" w:customStyle="1" w:styleId="WW8NumSt19z1">
    <w:name w:val="WW8NumSt19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rFonts w:ascii="Arial" w:hAnsi="Arial" w:cs="Arial"/>
      <w:b/>
      <w:bCs/>
      <w:iCs/>
      <w:sz w:val="22"/>
      <w:szCs w:val="28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Arial" w:hAnsi="Arial" w:cs="Arial"/>
    </w:rPr>
  </w:style>
  <w:style w:type="character" w:customStyle="1" w:styleId="ZnakZnak1">
    <w:name w:val="Znak Znak1"/>
    <w:rPr>
      <w:rFonts w:ascii="Arial" w:hAnsi="Arial" w:cs="Arial"/>
      <w:b/>
      <w:bCs/>
    </w:rPr>
  </w:style>
  <w:style w:type="character" w:customStyle="1" w:styleId="object">
    <w:name w:val="object"/>
  </w:style>
  <w:style w:type="character" w:customStyle="1" w:styleId="ZnakZnak">
    <w:name w:val="Znak Znak"/>
    <w:rPr>
      <w:rFonts w:ascii="Arial" w:hAnsi="Arial" w:cs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pistreci1">
    <w:name w:val="toc 1"/>
    <w:basedOn w:val="Normalny"/>
    <w:next w:val="Normalny"/>
    <w:rPr>
      <w:szCs w:val="22"/>
    </w:rPr>
  </w:style>
  <w:style w:type="paragraph" w:styleId="Spistreci2">
    <w:name w:val="toc 2"/>
    <w:basedOn w:val="Normalny"/>
    <w:next w:val="Normalny"/>
    <w:pPr>
      <w:ind w:left="220"/>
    </w:pPr>
  </w:style>
  <w:style w:type="paragraph" w:customStyle="1" w:styleId="Spis-nagwek">
    <w:name w:val="Spis - nagłówek"/>
    <w:basedOn w:val="Normalny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center"/>
    </w:pPr>
    <w:rPr>
      <w:i/>
      <w:sz w:val="1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Podpispola">
    <w:name w:val="Podpis pola"/>
    <w:pPr>
      <w:suppressAutoHyphens/>
      <w:jc w:val="center"/>
    </w:pPr>
    <w:rPr>
      <w:rFonts w:ascii="Arial" w:hAnsi="Arial" w:cs="Arial"/>
      <w:i/>
      <w:sz w:val="18"/>
      <w:szCs w:val="24"/>
      <w:lang w:eastAsia="ar-SA"/>
    </w:rPr>
  </w:style>
  <w:style w:type="paragraph" w:customStyle="1" w:styleId="Dotabel">
    <w:name w:val="Do tabel"/>
    <w:pPr>
      <w:suppressAutoHyphens/>
      <w:jc w:val="center"/>
    </w:pPr>
    <w:rPr>
      <w:rFonts w:ascii="Arial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pPr>
      <w:suppressAutoHyphens/>
      <w:jc w:val="right"/>
    </w:pPr>
    <w:rPr>
      <w:rFonts w:ascii="Arial" w:hAnsi="Arial" w:cs="Arial"/>
      <w:bCs/>
      <w:i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1"/>
    <w:uiPriority w:val="99"/>
    <w:rPr>
      <w:sz w:val="20"/>
      <w:szCs w:val="20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Pr>
      <w:b/>
      <w:bCs/>
    </w:rPr>
  </w:style>
  <w:style w:type="paragraph" w:styleId="Akapitzlist">
    <w:name w:val="List Paragraph"/>
    <w:basedOn w:val="Normalny"/>
    <w:uiPriority w:val="34"/>
    <w:qFormat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akapitzlist2">
    <w:name w:val="akapitzlist2"/>
    <w:basedOn w:val="Normalny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64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3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643E3"/>
    <w:rPr>
      <w:rFonts w:ascii="Arial" w:hAnsi="Arial" w:cs="Arial"/>
      <w:lang w:eastAsia="ar-SA"/>
    </w:rPr>
  </w:style>
  <w:style w:type="character" w:customStyle="1" w:styleId="StopkaZnak">
    <w:name w:val="Stopka Znak"/>
    <w:link w:val="Stopka"/>
    <w:uiPriority w:val="99"/>
    <w:rsid w:val="00BD5028"/>
    <w:rPr>
      <w:rFonts w:ascii="Arial" w:hAnsi="Arial" w:cs="Arial"/>
      <w:i/>
      <w:sz w:val="18"/>
      <w:szCs w:val="24"/>
      <w:lang w:eastAsia="ar-SA"/>
    </w:rPr>
  </w:style>
  <w:style w:type="paragraph" w:customStyle="1" w:styleId="Tekstpodstawowy31">
    <w:name w:val="Tekst podstawowy 31"/>
    <w:basedOn w:val="Normalny"/>
    <w:rsid w:val="006066A0"/>
    <w:pPr>
      <w:spacing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6066A0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6066A0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6066A0"/>
    <w:rPr>
      <w:rFonts w:ascii="Arial" w:hAnsi="Arial" w:cs="Arial"/>
      <w:sz w:val="22"/>
      <w:szCs w:val="24"/>
      <w:lang w:eastAsia="ar-SA"/>
    </w:rPr>
  </w:style>
  <w:style w:type="paragraph" w:customStyle="1" w:styleId="TekstAkapit">
    <w:name w:val="Tekst Akapit"/>
    <w:rsid w:val="000B7241"/>
    <w:pPr>
      <w:suppressAutoHyphens/>
      <w:ind w:firstLine="567"/>
      <w:jc w:val="both"/>
    </w:pPr>
    <w:rPr>
      <w:rFonts w:ascii="Arial" w:hAnsi="Arial" w:cs="Arial"/>
      <w:sz w:val="24"/>
      <w:lang w:eastAsia="zh-CN"/>
    </w:rPr>
  </w:style>
  <w:style w:type="paragraph" w:customStyle="1" w:styleId="Default">
    <w:name w:val="Default"/>
    <w:rsid w:val="00BD79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4C63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390AF8"/>
    <w:rPr>
      <w:rFonts w:ascii="Arial" w:hAnsi="Arial" w:cs="Arial"/>
      <w:sz w:val="22"/>
      <w:szCs w:val="24"/>
      <w:lang w:eastAsia="ar-SA"/>
    </w:rPr>
  </w:style>
  <w:style w:type="table" w:customStyle="1" w:styleId="TableGrid">
    <w:name w:val="TableGrid"/>
    <w:rsid w:val="00400761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52C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9939BC"/>
  </w:style>
  <w:style w:type="character" w:customStyle="1" w:styleId="WW8Num1z2">
    <w:name w:val="WW8Num1z2"/>
    <w:rsid w:val="009939BC"/>
  </w:style>
  <w:style w:type="character" w:customStyle="1" w:styleId="WW8Num1z3">
    <w:name w:val="WW8Num1z3"/>
    <w:rsid w:val="009939BC"/>
  </w:style>
  <w:style w:type="character" w:customStyle="1" w:styleId="WW8Num1z4">
    <w:name w:val="WW8Num1z4"/>
    <w:rsid w:val="009939BC"/>
  </w:style>
  <w:style w:type="character" w:customStyle="1" w:styleId="WW8Num1z5">
    <w:name w:val="WW8Num1z5"/>
    <w:rsid w:val="009939BC"/>
  </w:style>
  <w:style w:type="character" w:customStyle="1" w:styleId="WW8Num1z6">
    <w:name w:val="WW8Num1z6"/>
    <w:rsid w:val="009939BC"/>
  </w:style>
  <w:style w:type="character" w:customStyle="1" w:styleId="WW8Num1z7">
    <w:name w:val="WW8Num1z7"/>
    <w:rsid w:val="009939BC"/>
  </w:style>
  <w:style w:type="character" w:customStyle="1" w:styleId="WW8Num1z8">
    <w:name w:val="WW8Num1z8"/>
    <w:rsid w:val="009939BC"/>
  </w:style>
  <w:style w:type="character" w:customStyle="1" w:styleId="WW8Num11z2">
    <w:name w:val="WW8Num11z2"/>
    <w:rsid w:val="009939BC"/>
  </w:style>
  <w:style w:type="character" w:customStyle="1" w:styleId="WW8Num11z3">
    <w:name w:val="WW8Num11z3"/>
    <w:rsid w:val="009939BC"/>
  </w:style>
  <w:style w:type="character" w:customStyle="1" w:styleId="WW8Num11z4">
    <w:name w:val="WW8Num11z4"/>
    <w:rsid w:val="009939BC"/>
  </w:style>
  <w:style w:type="character" w:customStyle="1" w:styleId="WW8Num11z5">
    <w:name w:val="WW8Num11z5"/>
    <w:rsid w:val="009939BC"/>
  </w:style>
  <w:style w:type="character" w:customStyle="1" w:styleId="WW8Num11z6">
    <w:name w:val="WW8Num11z6"/>
    <w:rsid w:val="009939BC"/>
  </w:style>
  <w:style w:type="character" w:customStyle="1" w:styleId="WW8Num11z7">
    <w:name w:val="WW8Num11z7"/>
    <w:rsid w:val="009939BC"/>
  </w:style>
  <w:style w:type="character" w:customStyle="1" w:styleId="WW8Num11z8">
    <w:name w:val="WW8Num11z8"/>
    <w:rsid w:val="009939BC"/>
  </w:style>
  <w:style w:type="character" w:customStyle="1" w:styleId="WW8Num13z2">
    <w:name w:val="WW8Num13z2"/>
    <w:rsid w:val="009939BC"/>
  </w:style>
  <w:style w:type="character" w:customStyle="1" w:styleId="WW8Num13z3">
    <w:name w:val="WW8Num13z3"/>
    <w:rsid w:val="009939BC"/>
  </w:style>
  <w:style w:type="character" w:customStyle="1" w:styleId="WW8Num13z4">
    <w:name w:val="WW8Num13z4"/>
    <w:rsid w:val="009939BC"/>
  </w:style>
  <w:style w:type="character" w:customStyle="1" w:styleId="WW8Num13z5">
    <w:name w:val="WW8Num13z5"/>
    <w:rsid w:val="009939BC"/>
  </w:style>
  <w:style w:type="character" w:customStyle="1" w:styleId="WW8Num13z6">
    <w:name w:val="WW8Num13z6"/>
    <w:rsid w:val="009939BC"/>
  </w:style>
  <w:style w:type="character" w:customStyle="1" w:styleId="WW8Num13z7">
    <w:name w:val="WW8Num13z7"/>
    <w:rsid w:val="009939BC"/>
  </w:style>
  <w:style w:type="character" w:customStyle="1" w:styleId="WW8Num13z8">
    <w:name w:val="WW8Num13z8"/>
    <w:rsid w:val="009939BC"/>
  </w:style>
  <w:style w:type="character" w:customStyle="1" w:styleId="Domylnaczcionkaakapitu2">
    <w:name w:val="Domyślna czcionka akapitu2"/>
    <w:rsid w:val="009939BC"/>
  </w:style>
  <w:style w:type="character" w:customStyle="1" w:styleId="TekstdymkaZnak">
    <w:name w:val="Tekst dymka Znak"/>
    <w:rsid w:val="009939B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sid w:val="009939BC"/>
    <w:rPr>
      <w:rFonts w:ascii="Arial" w:eastAsia="Times New Roman" w:hAnsi="Arial" w:cs="Arial"/>
      <w:b/>
      <w:bCs/>
      <w:caps/>
      <w:kern w:val="1"/>
      <w:sz w:val="28"/>
      <w:szCs w:val="32"/>
    </w:rPr>
  </w:style>
  <w:style w:type="character" w:customStyle="1" w:styleId="Nagwek2Znak">
    <w:name w:val="Nagłówek 2 Znak"/>
    <w:rsid w:val="009939BC"/>
    <w:rPr>
      <w:rFonts w:ascii="Arial" w:eastAsia="Times New Roman" w:hAnsi="Arial" w:cs="Arial"/>
      <w:b/>
      <w:bCs/>
      <w:iCs/>
      <w:szCs w:val="28"/>
    </w:rPr>
  </w:style>
  <w:style w:type="character" w:customStyle="1" w:styleId="Nagwek3Znak">
    <w:name w:val="Nagłówek 3 Znak"/>
    <w:rsid w:val="009939B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sid w:val="009939B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rsid w:val="009939BC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9939BC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rsid w:val="009939BC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sid w:val="009939B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9939BC"/>
    <w:rPr>
      <w:rFonts w:ascii="Arial" w:eastAsia="Times New Roman" w:hAnsi="Arial" w:cs="Arial"/>
    </w:rPr>
  </w:style>
  <w:style w:type="character" w:customStyle="1" w:styleId="Numerstrony1">
    <w:name w:val="Numer strony1"/>
    <w:basedOn w:val="Domylnaczcionkaakapitu2"/>
    <w:rsid w:val="009939BC"/>
  </w:style>
  <w:style w:type="character" w:customStyle="1" w:styleId="TekstprzypisukocowegoZnak">
    <w:name w:val="Tekst przypisu końcowego Znak"/>
    <w:rsid w:val="009939BC"/>
    <w:rPr>
      <w:rFonts w:ascii="Arial" w:eastAsia="Times New Roman" w:hAnsi="Arial" w:cs="Times New Roman"/>
      <w:sz w:val="20"/>
      <w:szCs w:val="20"/>
    </w:rPr>
  </w:style>
  <w:style w:type="character" w:customStyle="1" w:styleId="Odwoanieprzypisukocowego1">
    <w:name w:val="Odwołanie przypisu końcowego1"/>
    <w:rsid w:val="009939BC"/>
    <w:rPr>
      <w:vertAlign w:val="superscript"/>
    </w:rPr>
  </w:style>
  <w:style w:type="character" w:customStyle="1" w:styleId="MapadokumentuZnak">
    <w:name w:val="Mapa dokumentu Znak"/>
    <w:rsid w:val="009939BC"/>
    <w:rPr>
      <w:rFonts w:ascii="Tahoma" w:eastAsia="Times New Roman" w:hAnsi="Tahoma" w:cs="Tahoma"/>
      <w:sz w:val="20"/>
      <w:szCs w:val="20"/>
    </w:rPr>
  </w:style>
  <w:style w:type="character" w:customStyle="1" w:styleId="Odwoaniedokomentarza2">
    <w:name w:val="Odwołanie do komentarza2"/>
    <w:rsid w:val="009939BC"/>
    <w:rPr>
      <w:sz w:val="16"/>
      <w:szCs w:val="16"/>
    </w:rPr>
  </w:style>
  <w:style w:type="character" w:customStyle="1" w:styleId="TematkomentarzaZnak">
    <w:name w:val="Temat komentarza Znak"/>
    <w:rsid w:val="009939BC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gwek20">
    <w:name w:val="Nagłówek #2_"/>
    <w:rsid w:val="009939BC"/>
    <w:rPr>
      <w:rFonts w:ascii="Calibri" w:eastAsia="Calibri" w:hAnsi="Calibri" w:cs="Calibri"/>
      <w:b/>
      <w:bCs/>
      <w:sz w:val="21"/>
      <w:szCs w:val="21"/>
    </w:rPr>
  </w:style>
  <w:style w:type="character" w:customStyle="1" w:styleId="Teksttreci">
    <w:name w:val="Tekst treści_"/>
    <w:rsid w:val="009939B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0">
    <w:name w:val="Tekst treści"/>
    <w:rsid w:val="009939B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en-US" w:eastAsia="en-US" w:bidi="en-US"/>
    </w:rPr>
  </w:style>
  <w:style w:type="character" w:customStyle="1" w:styleId="Teksttreci115ptKursywaOdstpy1pt">
    <w:name w:val="Tekst treści + 11;5 pt;Kursywa;Odstępy 1 pt"/>
    <w:rsid w:val="009939BC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vertAlign w:val="baseline"/>
      <w:lang w:val="pl-PL" w:eastAsia="pl-PL" w:bidi="pl-PL"/>
    </w:rPr>
  </w:style>
  <w:style w:type="character" w:customStyle="1" w:styleId="TeksttreciOdstpy1pt">
    <w:name w:val="Tekst treści + Odstępy 1 pt"/>
    <w:rsid w:val="009939B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TeksttreciPogrubienie">
    <w:name w:val="Tekst treści + Pogrubienie"/>
    <w:rsid w:val="009939BC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Nagwek27ptBezpogrubieniaKursywa">
    <w:name w:val="Nagłówek #2 + 7 pt;Bez pogrubienia;Kursywa"/>
    <w:rsid w:val="009939BC"/>
    <w:rPr>
      <w:rFonts w:ascii="Calibri" w:eastAsia="Calibri" w:hAnsi="Calibri" w:cs="Calibri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baseline"/>
      <w:lang w:val="pl-PL" w:eastAsia="pl-PL" w:bidi="pl-PL"/>
    </w:rPr>
  </w:style>
  <w:style w:type="character" w:customStyle="1" w:styleId="TeksttreciKursywaOdstpy1pt">
    <w:name w:val="Tekst treści + Kursywa;Odstępy 1 pt"/>
    <w:rsid w:val="009939BC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Absatz-Standardschriftart">
    <w:name w:val="Absatz-Standardschriftart"/>
    <w:rsid w:val="009939BC"/>
  </w:style>
  <w:style w:type="character" w:customStyle="1" w:styleId="WW-Absatz-Standardschriftart">
    <w:name w:val="WW-Absatz-Standardschriftart"/>
    <w:rsid w:val="009939BC"/>
  </w:style>
  <w:style w:type="character" w:customStyle="1" w:styleId="WW-Absatz-Standardschriftart1">
    <w:name w:val="WW-Absatz-Standardschriftart1"/>
    <w:rsid w:val="009939BC"/>
  </w:style>
  <w:style w:type="character" w:customStyle="1" w:styleId="WW-Absatz-Standardschriftart11">
    <w:name w:val="WW-Absatz-Standardschriftart11"/>
    <w:rsid w:val="009939BC"/>
  </w:style>
  <w:style w:type="character" w:customStyle="1" w:styleId="WW-Absatz-Standardschriftart111">
    <w:name w:val="WW-Absatz-Standardschriftart111"/>
    <w:rsid w:val="009939BC"/>
  </w:style>
  <w:style w:type="character" w:customStyle="1" w:styleId="WW-Absatz-Standardschriftart1111">
    <w:name w:val="WW-Absatz-Standardschriftart1111"/>
    <w:rsid w:val="009939BC"/>
  </w:style>
  <w:style w:type="character" w:customStyle="1" w:styleId="WW-Absatz-Standardschriftart11111">
    <w:name w:val="WW-Absatz-Standardschriftart11111"/>
    <w:rsid w:val="009939BC"/>
  </w:style>
  <w:style w:type="character" w:customStyle="1" w:styleId="WW-Absatz-Standardschriftart111111">
    <w:name w:val="WW-Absatz-Standardschriftart111111"/>
    <w:rsid w:val="009939BC"/>
  </w:style>
  <w:style w:type="character" w:customStyle="1" w:styleId="WW-Absatz-Standardschriftart1111111">
    <w:name w:val="WW-Absatz-Standardschriftart1111111"/>
    <w:rsid w:val="009939BC"/>
  </w:style>
  <w:style w:type="character" w:customStyle="1" w:styleId="WW-Absatz-Standardschriftart11111111">
    <w:name w:val="WW-Absatz-Standardschriftart11111111"/>
    <w:rsid w:val="009939BC"/>
  </w:style>
  <w:style w:type="character" w:customStyle="1" w:styleId="WW-Absatz-Standardschriftart111111111">
    <w:name w:val="WW-Absatz-Standardschriftart111111111"/>
    <w:rsid w:val="009939BC"/>
  </w:style>
  <w:style w:type="character" w:customStyle="1" w:styleId="WW-Absatz-Standardschriftart1111111111">
    <w:name w:val="WW-Absatz-Standardschriftart1111111111"/>
    <w:rsid w:val="009939BC"/>
  </w:style>
  <w:style w:type="character" w:customStyle="1" w:styleId="WW-Absatz-Standardschriftart11111111111">
    <w:name w:val="WW-Absatz-Standardschriftart11111111111"/>
    <w:rsid w:val="009939BC"/>
  </w:style>
  <w:style w:type="character" w:customStyle="1" w:styleId="WW-Absatz-Standardschriftart111111111111">
    <w:name w:val="WW-Absatz-Standardschriftart111111111111"/>
    <w:rsid w:val="009939BC"/>
  </w:style>
  <w:style w:type="character" w:customStyle="1" w:styleId="Symbolewypunktowania">
    <w:name w:val="Symbole wypunktowania"/>
    <w:rsid w:val="009939BC"/>
    <w:rPr>
      <w:rFonts w:ascii="OpenSymbol" w:eastAsia="OpenSymbol" w:hAnsi="OpenSymbol" w:cs="OpenSymbol"/>
    </w:rPr>
  </w:style>
  <w:style w:type="character" w:customStyle="1" w:styleId="TekstpodstawowyZnak">
    <w:name w:val="Tekst podstawowy Znak"/>
    <w:rsid w:val="009939BC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sid w:val="009939BC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uiPriority w:val="22"/>
    <w:qFormat/>
    <w:rsid w:val="009939BC"/>
    <w:rPr>
      <w:b/>
      <w:bCs/>
    </w:rPr>
  </w:style>
  <w:style w:type="character" w:customStyle="1" w:styleId="ListLabel1">
    <w:name w:val="ListLabel 1"/>
    <w:rsid w:val="009939BC"/>
    <w:rPr>
      <w:sz w:val="22"/>
    </w:rPr>
  </w:style>
  <w:style w:type="character" w:customStyle="1" w:styleId="Znakinumeracji">
    <w:name w:val="Znaki numeracji"/>
    <w:rsid w:val="009939BC"/>
  </w:style>
  <w:style w:type="paragraph" w:customStyle="1" w:styleId="Nagwek21">
    <w:name w:val="Nagłówek2"/>
    <w:basedOn w:val="Normalny"/>
    <w:next w:val="Tekstpodstawowy"/>
    <w:rsid w:val="009939BC"/>
    <w:pPr>
      <w:keepNext/>
      <w:widowControl w:val="0"/>
      <w:spacing w:before="240" w:after="120" w:line="100" w:lineRule="atLeast"/>
      <w:jc w:val="left"/>
    </w:pPr>
    <w:rPr>
      <w:rFonts w:eastAsia="Microsoft YaHei" w:cs="Lucida Sans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9939BC"/>
    <w:pPr>
      <w:widowControl w:val="0"/>
      <w:suppressLineNumbers/>
      <w:spacing w:before="120" w:after="120" w:line="100" w:lineRule="atLeast"/>
      <w:jc w:val="left"/>
    </w:pPr>
    <w:rPr>
      <w:rFonts w:ascii="Times New Roman" w:eastAsia="Lucida Sans Unicode" w:hAnsi="Times New Roman" w:cs="Lucida Sans"/>
      <w:i/>
      <w:iCs/>
      <w:kern w:val="1"/>
      <w:sz w:val="24"/>
      <w:lang w:eastAsia="hi-IN" w:bidi="hi-IN"/>
    </w:rPr>
  </w:style>
  <w:style w:type="paragraph" w:customStyle="1" w:styleId="Tekstdymka1">
    <w:name w:val="Tekst dymka1"/>
    <w:basedOn w:val="Normalny"/>
    <w:rsid w:val="009939BC"/>
    <w:pPr>
      <w:widowControl w:val="0"/>
      <w:spacing w:line="100" w:lineRule="atLeast"/>
      <w:jc w:val="left"/>
    </w:pPr>
    <w:rPr>
      <w:rFonts w:ascii="Tahoma" w:eastAsia="Lucida Sans Unicode" w:hAnsi="Tahoma" w:cs="Tahoma"/>
      <w:kern w:val="1"/>
      <w:sz w:val="16"/>
      <w:szCs w:val="16"/>
      <w:lang w:eastAsia="hi-IN" w:bidi="hi-IN"/>
    </w:rPr>
  </w:style>
  <w:style w:type="paragraph" w:customStyle="1" w:styleId="Bezodstpw1">
    <w:name w:val="Bez odstępów1"/>
    <w:rsid w:val="009939BC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Akapitzlist20">
    <w:name w:val="Akapit z listą2"/>
    <w:basedOn w:val="Normalny"/>
    <w:rsid w:val="009939BC"/>
    <w:pPr>
      <w:widowControl w:val="0"/>
      <w:spacing w:line="100" w:lineRule="atLeast"/>
      <w:ind w:left="720"/>
      <w:jc w:val="left"/>
    </w:pPr>
    <w:rPr>
      <w:rFonts w:ascii="Times New Roman" w:hAnsi="Times New Roman" w:cs="Times New Roman"/>
      <w:kern w:val="1"/>
      <w:sz w:val="26"/>
      <w:szCs w:val="20"/>
      <w:lang w:eastAsia="hi-IN" w:bidi="hi-IN"/>
    </w:rPr>
  </w:style>
  <w:style w:type="paragraph" w:customStyle="1" w:styleId="Tekstprzypisukocowego1">
    <w:name w:val="Tekst przypisu końcowego1"/>
    <w:basedOn w:val="Normalny"/>
    <w:rsid w:val="009939BC"/>
    <w:pPr>
      <w:widowControl w:val="0"/>
    </w:pPr>
    <w:rPr>
      <w:kern w:val="1"/>
      <w:sz w:val="20"/>
      <w:szCs w:val="20"/>
      <w:lang w:eastAsia="hi-IN" w:bidi="hi-IN"/>
    </w:rPr>
  </w:style>
  <w:style w:type="paragraph" w:customStyle="1" w:styleId="Mapadokumentu1">
    <w:name w:val="Mapa dokumentu1"/>
    <w:basedOn w:val="Normalny"/>
    <w:rsid w:val="009939BC"/>
    <w:pPr>
      <w:widowControl w:val="0"/>
      <w:shd w:val="clear" w:color="auto" w:fill="000080"/>
    </w:pPr>
    <w:rPr>
      <w:rFonts w:ascii="Tahoma" w:hAnsi="Tahoma" w:cs="Tahoma"/>
      <w:kern w:val="1"/>
      <w:sz w:val="20"/>
      <w:szCs w:val="20"/>
      <w:lang w:eastAsia="hi-IN" w:bidi="hi-IN"/>
    </w:rPr>
  </w:style>
  <w:style w:type="paragraph" w:customStyle="1" w:styleId="Tekstkomentarza2">
    <w:name w:val="Tekst komentarza2"/>
    <w:basedOn w:val="Normalny"/>
    <w:rsid w:val="009939BC"/>
    <w:pPr>
      <w:widowControl w:val="0"/>
    </w:pPr>
    <w:rPr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2"/>
    <w:rsid w:val="009939BC"/>
    <w:rPr>
      <w:b/>
      <w:bCs/>
    </w:rPr>
  </w:style>
  <w:style w:type="paragraph" w:customStyle="1" w:styleId="Nagwek22">
    <w:name w:val="Nagłówek #2"/>
    <w:basedOn w:val="Normalny"/>
    <w:rsid w:val="009939BC"/>
    <w:pPr>
      <w:widowControl w:val="0"/>
      <w:shd w:val="clear" w:color="auto" w:fill="FFFFFF"/>
      <w:spacing w:before="660" w:line="252" w:lineRule="exact"/>
    </w:pPr>
    <w:rPr>
      <w:rFonts w:ascii="Times New Roman" w:eastAsia="Lucida Sans Unicode" w:hAnsi="Times New Roman" w:cs="Calibri"/>
      <w:b/>
      <w:bCs/>
      <w:kern w:val="1"/>
      <w:sz w:val="21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1"/>
    <w:rsid w:val="009939BC"/>
    <w:pPr>
      <w:widowControl w:val="0"/>
      <w:spacing w:line="100" w:lineRule="atLeast"/>
      <w:ind w:left="426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939BC"/>
    <w:rPr>
      <w:kern w:val="1"/>
      <w:sz w:val="24"/>
      <w:lang w:eastAsia="hi-IN" w:bidi="hi-IN"/>
    </w:rPr>
  </w:style>
  <w:style w:type="paragraph" w:customStyle="1" w:styleId="Tekstpodstawowywcity31">
    <w:name w:val="Tekst podstawowy wcięty 31"/>
    <w:basedOn w:val="Normalny"/>
    <w:rsid w:val="009939BC"/>
    <w:pPr>
      <w:widowControl w:val="0"/>
      <w:spacing w:line="100" w:lineRule="atLeast"/>
      <w:ind w:left="283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Tekstpodstawowywcity21">
    <w:name w:val="Tekst podstawowy wcięty 21"/>
    <w:basedOn w:val="Normalny"/>
    <w:rsid w:val="009939BC"/>
    <w:pPr>
      <w:widowControl w:val="0"/>
      <w:spacing w:line="100" w:lineRule="atLeast"/>
      <w:ind w:left="284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Zawartoramki">
    <w:name w:val="Zawartość ramki"/>
    <w:basedOn w:val="Tekstpodstawowy"/>
    <w:rsid w:val="009939BC"/>
    <w:pPr>
      <w:widowControl w:val="0"/>
      <w:spacing w:after="0" w:line="100" w:lineRule="atLeast"/>
      <w:jc w:val="left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WW-Tekstpodstawowywcity2">
    <w:name w:val="WW-Tekst podstawowy wcięty 2"/>
    <w:basedOn w:val="Normalny"/>
    <w:rsid w:val="009939BC"/>
    <w:pPr>
      <w:widowControl w:val="0"/>
      <w:spacing w:line="100" w:lineRule="atLeast"/>
      <w:ind w:left="709" w:hanging="709"/>
      <w:jc w:val="left"/>
    </w:pPr>
    <w:rPr>
      <w:rFonts w:ascii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NormalnyWeb1">
    <w:name w:val="Normalny (Web)1"/>
    <w:basedOn w:val="Normalny"/>
    <w:rsid w:val="009939BC"/>
    <w:pPr>
      <w:widowControl w:val="0"/>
      <w:spacing w:before="100" w:after="119" w:line="100" w:lineRule="atLeast"/>
      <w:jc w:val="left"/>
    </w:pPr>
    <w:rPr>
      <w:rFonts w:ascii="Times New Roman" w:hAnsi="Times New Roman" w:cs="Times New Roman"/>
      <w:kern w:val="1"/>
      <w:sz w:val="24"/>
      <w:lang w:eastAsia="hi-IN" w:bidi="hi-IN"/>
    </w:rPr>
  </w:style>
  <w:style w:type="character" w:customStyle="1" w:styleId="TekstdymkaZnak1">
    <w:name w:val="Tekst dymka Znak1"/>
    <w:link w:val="Tekstdymka"/>
    <w:uiPriority w:val="99"/>
    <w:rsid w:val="009939BC"/>
    <w:rPr>
      <w:rFonts w:ascii="Tahoma" w:hAnsi="Tahoma" w:cs="Tahoma"/>
      <w:sz w:val="16"/>
      <w:szCs w:val="16"/>
      <w:lang w:eastAsia="ar-SA"/>
    </w:rPr>
  </w:style>
  <w:style w:type="character" w:customStyle="1" w:styleId="TekstkomentarzaZnak1">
    <w:name w:val="Tekst komentarza Znak1"/>
    <w:uiPriority w:val="99"/>
    <w:semiHidden/>
    <w:rsid w:val="009939BC"/>
    <w:rPr>
      <w:rFonts w:eastAsia="Lucida Sans Unicode" w:cs="Mangal"/>
      <w:kern w:val="1"/>
      <w:szCs w:val="18"/>
      <w:lang w:eastAsia="hi-IN" w:bidi="hi-IN"/>
    </w:rPr>
  </w:style>
  <w:style w:type="character" w:customStyle="1" w:styleId="TematkomentarzaZnak1">
    <w:name w:val="Temat komentarza Znak1"/>
    <w:link w:val="Tematkomentarza"/>
    <w:uiPriority w:val="99"/>
    <w:rsid w:val="009939BC"/>
    <w:rPr>
      <w:rFonts w:ascii="Arial" w:hAnsi="Arial" w:cs="Arial"/>
      <w:b/>
      <w:bCs/>
      <w:lang w:eastAsia="ar-SA"/>
    </w:rPr>
  </w:style>
  <w:style w:type="character" w:customStyle="1" w:styleId="TekstprzypisukocowegoZnak1">
    <w:name w:val="Tekst przypisu końcowego Znak1"/>
    <w:link w:val="Tekstprzypisukocowego"/>
    <w:uiPriority w:val="99"/>
    <w:rsid w:val="009939BC"/>
    <w:rPr>
      <w:rFonts w:ascii="Arial" w:hAnsi="Arial" w:cs="Arial"/>
      <w:lang w:eastAsia="ar-SA"/>
    </w:rPr>
  </w:style>
  <w:style w:type="character" w:styleId="Odwoanieprzypisukocowego">
    <w:name w:val="endnote reference"/>
    <w:uiPriority w:val="99"/>
    <w:semiHidden/>
    <w:unhideWhenUsed/>
    <w:rsid w:val="009939BC"/>
    <w:rPr>
      <w:vertAlign w:val="superscript"/>
    </w:rPr>
  </w:style>
  <w:style w:type="character" w:styleId="Uwydatnienie">
    <w:name w:val="Emphasis"/>
    <w:uiPriority w:val="20"/>
    <w:qFormat/>
    <w:rsid w:val="009939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7FCC-8CE4-4DD4-80B8-DBC2DA35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ATC</Company>
  <LinksUpToDate>false</LinksUpToDate>
  <CharactersWithSpaces>643</CharactersWithSpaces>
  <SharedDoc>false</SharedDoc>
  <HLinks>
    <vt:vector size="162" baseType="variant"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_Toc456357088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_Toc456357087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_Toc456357086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_Toc456357075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_Toc456357074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_Toc456357073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_Toc456357072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_Toc456357071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_Toc456357070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_Toc456357069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_Toc456357068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_Toc456357067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_Toc456357066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_Toc456357065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_Toc456357064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_Toc456357063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_Toc456357062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_Toc456357061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_Toc456357060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_Toc456357059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_Toc456357058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_Toc456357057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_Toc456357056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_Toc456357055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_Toc456357054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_Toc456357053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_Toc456357052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Wróbelski" &lt;karo@post.pl&gt;</dc:creator>
  <cp:lastModifiedBy>Magdalena Cendrowicz</cp:lastModifiedBy>
  <cp:revision>9</cp:revision>
  <cp:lastPrinted>2021-04-15T07:21:00Z</cp:lastPrinted>
  <dcterms:created xsi:type="dcterms:W3CDTF">2021-04-22T12:58:00Z</dcterms:created>
  <dcterms:modified xsi:type="dcterms:W3CDTF">2021-06-09T12:47:00Z</dcterms:modified>
</cp:coreProperties>
</file>