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C25B" w14:textId="02EEEDCF" w:rsidR="00390AF8" w:rsidRPr="006C1383" w:rsidRDefault="006C1383" w:rsidP="00390AF8">
      <w:pPr>
        <w:pStyle w:val="Formularzeizaczniki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0" w:name="_Toc488671611"/>
      <w:r w:rsidRPr="006C1383">
        <w:rPr>
          <w:rFonts w:ascii="Times New Roman" w:hAnsi="Times New Roman" w:cs="Times New Roman"/>
          <w:b/>
          <w:bCs w:val="0"/>
          <w:sz w:val="24"/>
          <w:szCs w:val="24"/>
        </w:rPr>
        <w:t>Załącznik</w:t>
      </w:r>
      <w:r w:rsidR="00390AF8" w:rsidRPr="006C1383">
        <w:rPr>
          <w:rFonts w:ascii="Times New Roman" w:hAnsi="Times New Roman" w:cs="Times New Roman"/>
          <w:b/>
          <w:bCs w:val="0"/>
          <w:sz w:val="24"/>
          <w:szCs w:val="24"/>
        </w:rPr>
        <w:t xml:space="preserve"> nr 4</w:t>
      </w:r>
      <w:bookmarkEnd w:id="0"/>
    </w:p>
    <w:p w14:paraId="6FAFDF5E" w14:textId="77777777" w:rsidR="00390AF8" w:rsidRPr="006C1383" w:rsidRDefault="00390AF8" w:rsidP="00390AF8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49190FD6" w14:textId="77777777" w:rsidR="00390AF8" w:rsidRPr="006C1383" w:rsidRDefault="00390AF8" w:rsidP="00390AF8">
      <w:pPr>
        <w:jc w:val="center"/>
        <w:rPr>
          <w:rFonts w:ascii="Times New Roman" w:hAnsi="Times New Roman" w:cs="Times New Roman"/>
          <w:bCs/>
          <w:sz w:val="24"/>
        </w:rPr>
      </w:pPr>
      <w:r w:rsidRPr="006C1383">
        <w:rPr>
          <w:rFonts w:ascii="Times New Roman" w:hAnsi="Times New Roman" w:cs="Times New Roman"/>
          <w:b/>
          <w:bCs/>
          <w:sz w:val="24"/>
        </w:rPr>
        <w:t>OŚWIADCZENIE</w:t>
      </w:r>
    </w:p>
    <w:p w14:paraId="618153CA" w14:textId="77777777" w:rsidR="00390AF8" w:rsidRPr="006C1383" w:rsidRDefault="00390AF8" w:rsidP="00390AF8">
      <w:pPr>
        <w:rPr>
          <w:rFonts w:ascii="Times New Roman" w:hAnsi="Times New Roman" w:cs="Times New Roman"/>
          <w:bCs/>
          <w:sz w:val="24"/>
        </w:rPr>
      </w:pPr>
    </w:p>
    <w:p w14:paraId="39785E6D" w14:textId="7C26E979" w:rsidR="00390AF8" w:rsidRPr="006C1383" w:rsidRDefault="00390AF8" w:rsidP="00390AF8">
      <w:pPr>
        <w:rPr>
          <w:rFonts w:ascii="Times New Roman" w:hAnsi="Times New Roman" w:cs="Times New Roman"/>
          <w:bCs/>
          <w:sz w:val="24"/>
        </w:rPr>
      </w:pPr>
      <w:r w:rsidRPr="006C1383">
        <w:rPr>
          <w:rFonts w:ascii="Times New Roman" w:hAnsi="Times New Roman" w:cs="Times New Roman"/>
          <w:bCs/>
          <w:sz w:val="24"/>
        </w:rPr>
        <w:t xml:space="preserve">Działając w imieniu: </w:t>
      </w:r>
      <w:r w:rsidRPr="006C138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</w:t>
      </w:r>
    </w:p>
    <w:p w14:paraId="59CB409B" w14:textId="77777777" w:rsidR="00390AF8" w:rsidRPr="006C1383" w:rsidRDefault="00390AF8" w:rsidP="00390AF8">
      <w:pPr>
        <w:pStyle w:val="Podpispola"/>
        <w:rPr>
          <w:rFonts w:ascii="Times New Roman" w:hAnsi="Times New Roman" w:cs="Times New Roman"/>
          <w:bCs/>
          <w:sz w:val="24"/>
        </w:rPr>
      </w:pPr>
      <w:r w:rsidRPr="006C1383">
        <w:rPr>
          <w:rFonts w:ascii="Times New Roman" w:hAnsi="Times New Roman" w:cs="Times New Roman"/>
          <w:sz w:val="24"/>
        </w:rPr>
        <w:t>(pełna nazwa)</w:t>
      </w:r>
    </w:p>
    <w:p w14:paraId="657A5F4F" w14:textId="77777777" w:rsidR="00390AF8" w:rsidRPr="006C1383" w:rsidRDefault="00390AF8" w:rsidP="00390AF8">
      <w:pPr>
        <w:rPr>
          <w:rFonts w:ascii="Times New Roman" w:hAnsi="Times New Roman" w:cs="Times New Roman"/>
          <w:bCs/>
          <w:sz w:val="24"/>
        </w:rPr>
      </w:pPr>
    </w:p>
    <w:p w14:paraId="22A75436" w14:textId="77777777" w:rsidR="00390AF8" w:rsidRPr="006C1383" w:rsidRDefault="00390AF8" w:rsidP="00390AF8">
      <w:pPr>
        <w:rPr>
          <w:rFonts w:ascii="Times New Roman" w:hAnsi="Times New Roman" w:cs="Times New Roman"/>
          <w:bCs/>
          <w:sz w:val="24"/>
        </w:rPr>
      </w:pPr>
    </w:p>
    <w:p w14:paraId="08564E6C" w14:textId="77777777" w:rsidR="00390AF8" w:rsidRPr="006C1383" w:rsidRDefault="00390AF8" w:rsidP="00390AF8">
      <w:pPr>
        <w:rPr>
          <w:rFonts w:ascii="Times New Roman" w:hAnsi="Times New Roman" w:cs="Times New Roman"/>
          <w:sz w:val="24"/>
        </w:rPr>
      </w:pPr>
      <w:r w:rsidRPr="006C1383">
        <w:rPr>
          <w:rFonts w:ascii="Times New Roman" w:hAnsi="Times New Roman" w:cs="Times New Roman"/>
          <w:bCs/>
          <w:sz w:val="24"/>
        </w:rPr>
        <w:t>niniejszym oświadczam, że:</w:t>
      </w:r>
    </w:p>
    <w:p w14:paraId="720B3E8D" w14:textId="60D29BBA" w:rsidR="00390AF8" w:rsidRPr="006C1383" w:rsidRDefault="00EA6452" w:rsidP="00D165B5">
      <w:pPr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6C1383">
        <w:rPr>
          <w:rFonts w:ascii="Times New Roman" w:hAnsi="Times New Roman" w:cs="Times New Roman"/>
          <w:sz w:val="24"/>
        </w:rPr>
        <w:t>a</w:t>
      </w:r>
      <w:r w:rsidR="00390AF8" w:rsidRPr="006C1383">
        <w:rPr>
          <w:rFonts w:ascii="Times New Roman" w:hAnsi="Times New Roman" w:cs="Times New Roman"/>
          <w:sz w:val="24"/>
        </w:rPr>
        <w:t>kceptuję</w:t>
      </w:r>
      <w:r w:rsidRPr="006C1383">
        <w:rPr>
          <w:rFonts w:ascii="Times New Roman" w:hAnsi="Times New Roman" w:cs="Times New Roman"/>
          <w:sz w:val="24"/>
        </w:rPr>
        <w:t>/</w:t>
      </w:r>
      <w:proofErr w:type="spellStart"/>
      <w:r w:rsidRPr="006C1383">
        <w:rPr>
          <w:rFonts w:ascii="Times New Roman" w:hAnsi="Times New Roman" w:cs="Times New Roman"/>
          <w:sz w:val="24"/>
        </w:rPr>
        <w:t>emy</w:t>
      </w:r>
      <w:proofErr w:type="spellEnd"/>
      <w:r w:rsidR="00390AF8" w:rsidRPr="006C1383">
        <w:rPr>
          <w:rFonts w:ascii="Times New Roman" w:hAnsi="Times New Roman" w:cs="Times New Roman"/>
          <w:sz w:val="24"/>
        </w:rPr>
        <w:t xml:space="preserve"> bezwarunkowo postanowienia SIW</w:t>
      </w:r>
      <w:r w:rsidR="005E3674" w:rsidRPr="006C1383">
        <w:rPr>
          <w:rFonts w:ascii="Times New Roman" w:hAnsi="Times New Roman" w:cs="Times New Roman"/>
          <w:sz w:val="24"/>
        </w:rPr>
        <w:t>Z</w:t>
      </w:r>
      <w:r w:rsidR="00390AF8" w:rsidRPr="006C1383">
        <w:rPr>
          <w:rFonts w:ascii="Times New Roman" w:hAnsi="Times New Roman" w:cs="Times New Roman"/>
          <w:sz w:val="24"/>
        </w:rPr>
        <w:t>, tj. szczegółowe warunki wynikające z SIW</w:t>
      </w:r>
      <w:r w:rsidR="005E3674" w:rsidRPr="006C1383">
        <w:rPr>
          <w:rFonts w:ascii="Times New Roman" w:hAnsi="Times New Roman" w:cs="Times New Roman"/>
          <w:sz w:val="24"/>
        </w:rPr>
        <w:t>Z</w:t>
      </w:r>
      <w:r w:rsidR="00390AF8" w:rsidRPr="006C1383">
        <w:rPr>
          <w:rFonts w:ascii="Times New Roman" w:hAnsi="Times New Roman" w:cs="Times New Roman"/>
          <w:sz w:val="24"/>
        </w:rPr>
        <w:t xml:space="preserve"> wraz z formularzami i załącznikami, w tym treść projektu </w:t>
      </w:r>
      <w:r w:rsidR="00A46FB0" w:rsidRPr="006C1383">
        <w:rPr>
          <w:rFonts w:ascii="Times New Roman" w:hAnsi="Times New Roman" w:cs="Times New Roman"/>
          <w:sz w:val="24"/>
        </w:rPr>
        <w:t>U</w:t>
      </w:r>
      <w:r w:rsidR="00390AF8" w:rsidRPr="006C1383">
        <w:rPr>
          <w:rFonts w:ascii="Times New Roman" w:hAnsi="Times New Roman" w:cs="Times New Roman"/>
          <w:sz w:val="24"/>
        </w:rPr>
        <w:t>mowy,</w:t>
      </w:r>
    </w:p>
    <w:p w14:paraId="346BA5B4" w14:textId="71AAF093" w:rsidR="00390AF8" w:rsidRPr="006C1383" w:rsidRDefault="00810421" w:rsidP="00D165B5">
      <w:pPr>
        <w:numPr>
          <w:ilvl w:val="0"/>
          <w:numId w:val="15"/>
        </w:numPr>
        <w:rPr>
          <w:rFonts w:ascii="Times New Roman" w:hAnsi="Times New Roman" w:cs="Times New Roman"/>
          <w:bCs/>
          <w:sz w:val="24"/>
        </w:rPr>
      </w:pPr>
      <w:r w:rsidRPr="006C1383">
        <w:rPr>
          <w:rFonts w:ascii="Times New Roman" w:hAnsi="Times New Roman" w:cs="Times New Roman"/>
          <w:sz w:val="24"/>
        </w:rPr>
        <w:t xml:space="preserve"> </w:t>
      </w:r>
      <w:r w:rsidR="00EA6452" w:rsidRPr="006C1383">
        <w:rPr>
          <w:rFonts w:ascii="Times New Roman" w:hAnsi="Times New Roman" w:cs="Times New Roman"/>
          <w:sz w:val="24"/>
        </w:rPr>
        <w:t>uwzględniłem/-liśmy w swojej ofercie wszystkie warunki i okoliczności, mogące mieć wpływ na jakość, terminowość i koszt wykonania Zamówienia, warunki w miejscu, gdzie wykonywane będzie zamówienia są nam znane. N</w:t>
      </w:r>
      <w:r w:rsidR="00390AF8" w:rsidRPr="006C1383">
        <w:rPr>
          <w:rFonts w:ascii="Times New Roman" w:hAnsi="Times New Roman" w:cs="Times New Roman"/>
          <w:sz w:val="24"/>
        </w:rPr>
        <w:t>ie wnoszę zastrzeżeń do przewidzianego zakresu zamówienia i nie będę domagał się przyznania dodatkowego wynagrodzenia,</w:t>
      </w:r>
    </w:p>
    <w:p w14:paraId="45DC3AFA" w14:textId="75AF2D54" w:rsidR="00571BA1" w:rsidRPr="006C1383" w:rsidRDefault="00571BA1" w:rsidP="00D165B5">
      <w:pPr>
        <w:numPr>
          <w:ilvl w:val="0"/>
          <w:numId w:val="15"/>
        </w:numPr>
        <w:rPr>
          <w:rFonts w:ascii="Times New Roman" w:hAnsi="Times New Roman" w:cs="Times New Roman"/>
          <w:bCs/>
          <w:sz w:val="24"/>
        </w:rPr>
      </w:pPr>
      <w:r w:rsidRPr="006C1383">
        <w:rPr>
          <w:rFonts w:ascii="Times New Roman" w:hAnsi="Times New Roman" w:cs="Times New Roman"/>
          <w:sz w:val="24"/>
        </w:rPr>
        <w:t xml:space="preserve">nie zamierzam/-my wykonać Zamówienia w ramach konsorcjum(ów) lub w ramach innych porozumień o podobnym charakterze,  </w:t>
      </w:r>
    </w:p>
    <w:p w14:paraId="1BF5F6F9" w14:textId="40B2B613" w:rsidR="00390AF8" w:rsidRPr="006C1383" w:rsidRDefault="00390AF8" w:rsidP="00D165B5">
      <w:pPr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6C1383">
        <w:rPr>
          <w:rFonts w:ascii="Times New Roman" w:hAnsi="Times New Roman" w:cs="Times New Roman"/>
          <w:sz w:val="24"/>
        </w:rPr>
        <w:t>w odniesieniu do reprezentowanego przeze mnie przedsiębiorcy nie wszczęto postępowania o ogłoszenie upadłości, nie ogłoszono upadłości, nie wszczęto postępowania restrukturyzacyjnego i likwidacji,</w:t>
      </w:r>
    </w:p>
    <w:p w14:paraId="46107411" w14:textId="411996CD" w:rsidR="00390AF8" w:rsidRPr="006C1383" w:rsidRDefault="00390AF8" w:rsidP="00D165B5">
      <w:pPr>
        <w:numPr>
          <w:ilvl w:val="0"/>
          <w:numId w:val="15"/>
        </w:numPr>
        <w:autoSpaceDE w:val="0"/>
        <w:ind w:left="714" w:hanging="357"/>
        <w:rPr>
          <w:rFonts w:ascii="Times New Roman" w:hAnsi="Times New Roman" w:cs="Times New Roman"/>
          <w:sz w:val="24"/>
        </w:rPr>
      </w:pPr>
      <w:r w:rsidRPr="006C1383">
        <w:rPr>
          <w:rFonts w:ascii="Times New Roman" w:hAnsi="Times New Roman" w:cs="Times New Roman"/>
          <w:sz w:val="24"/>
        </w:rPr>
        <w:t>zobowiązuję</w:t>
      </w:r>
      <w:r w:rsidR="0030011F" w:rsidRPr="006C1383">
        <w:rPr>
          <w:rFonts w:ascii="Times New Roman" w:hAnsi="Times New Roman" w:cs="Times New Roman"/>
          <w:sz w:val="24"/>
        </w:rPr>
        <w:t>/</w:t>
      </w:r>
      <w:proofErr w:type="spellStart"/>
      <w:r w:rsidR="0030011F" w:rsidRPr="006C1383">
        <w:rPr>
          <w:rFonts w:ascii="Times New Roman" w:hAnsi="Times New Roman" w:cs="Times New Roman"/>
          <w:sz w:val="24"/>
        </w:rPr>
        <w:t>emy</w:t>
      </w:r>
      <w:proofErr w:type="spellEnd"/>
      <w:r w:rsidRPr="006C1383">
        <w:rPr>
          <w:rFonts w:ascii="Times New Roman" w:hAnsi="Times New Roman" w:cs="Times New Roman"/>
          <w:sz w:val="24"/>
        </w:rPr>
        <w:t xml:space="preserve"> się, w przypadku wyboru oferty podmiotu, który reprezentuję, do zawarcia </w:t>
      </w:r>
      <w:r w:rsidR="00A46FB0" w:rsidRPr="006C1383">
        <w:rPr>
          <w:rFonts w:ascii="Times New Roman" w:hAnsi="Times New Roman" w:cs="Times New Roman"/>
          <w:sz w:val="24"/>
        </w:rPr>
        <w:t>U</w:t>
      </w:r>
      <w:r w:rsidRPr="006C1383">
        <w:rPr>
          <w:rFonts w:ascii="Times New Roman" w:hAnsi="Times New Roman" w:cs="Times New Roman"/>
          <w:sz w:val="24"/>
        </w:rPr>
        <w:t>mowy stanowiącej załącznik do</w:t>
      </w:r>
      <w:r w:rsidR="00E7397C" w:rsidRPr="006C1383">
        <w:rPr>
          <w:rFonts w:ascii="Times New Roman" w:hAnsi="Times New Roman" w:cs="Times New Roman"/>
          <w:sz w:val="24"/>
        </w:rPr>
        <w:t xml:space="preserve"> </w:t>
      </w:r>
      <w:r w:rsidR="00B453D7" w:rsidRPr="006C1383">
        <w:rPr>
          <w:rFonts w:ascii="Times New Roman" w:hAnsi="Times New Roman" w:cs="Times New Roman"/>
          <w:sz w:val="24"/>
        </w:rPr>
        <w:t>SIWZ</w:t>
      </w:r>
      <w:r w:rsidRPr="006C1383">
        <w:rPr>
          <w:rFonts w:ascii="Times New Roman" w:hAnsi="Times New Roman" w:cs="Times New Roman"/>
          <w:sz w:val="24"/>
        </w:rPr>
        <w:t>, w miejscu i terminie wyznaczonym przez Zamawiającego</w:t>
      </w:r>
      <w:r w:rsidR="00232FF0" w:rsidRPr="006C1383">
        <w:rPr>
          <w:rFonts w:ascii="Times New Roman" w:hAnsi="Times New Roman" w:cs="Times New Roman"/>
          <w:sz w:val="24"/>
        </w:rPr>
        <w:t>;</w:t>
      </w:r>
    </w:p>
    <w:p w14:paraId="3B01D9D7" w14:textId="77777777" w:rsidR="00390AF8" w:rsidRPr="006C1383" w:rsidRDefault="00390AF8" w:rsidP="00390AF8">
      <w:pPr>
        <w:autoSpaceDE w:val="0"/>
        <w:ind w:left="357"/>
        <w:rPr>
          <w:rFonts w:ascii="Times New Roman" w:hAnsi="Times New Roman" w:cs="Times New Roman"/>
          <w:sz w:val="24"/>
        </w:rPr>
      </w:pPr>
    </w:p>
    <w:p w14:paraId="40F5C3A9" w14:textId="77777777" w:rsidR="00810421" w:rsidRPr="006C1383" w:rsidRDefault="00810421" w:rsidP="00390AF8">
      <w:pPr>
        <w:autoSpaceDE w:val="0"/>
        <w:ind w:left="357"/>
        <w:rPr>
          <w:rFonts w:ascii="Times New Roman" w:hAnsi="Times New Roman" w:cs="Times New Roman"/>
          <w:sz w:val="24"/>
        </w:rPr>
      </w:pPr>
    </w:p>
    <w:p w14:paraId="0F6D1C0B" w14:textId="77777777" w:rsidR="00810421" w:rsidRPr="006C1383" w:rsidRDefault="00810421" w:rsidP="00390AF8">
      <w:pPr>
        <w:autoSpaceDE w:val="0"/>
        <w:ind w:left="357"/>
        <w:rPr>
          <w:rFonts w:ascii="Times New Roman" w:hAnsi="Times New Roman" w:cs="Times New Roman"/>
          <w:sz w:val="24"/>
        </w:rPr>
      </w:pPr>
    </w:p>
    <w:p w14:paraId="212CAA40" w14:textId="77777777" w:rsidR="00810421" w:rsidRPr="006C1383" w:rsidRDefault="00810421" w:rsidP="00390AF8">
      <w:pPr>
        <w:autoSpaceDE w:val="0"/>
        <w:ind w:left="357"/>
        <w:rPr>
          <w:rFonts w:ascii="Times New Roman" w:hAnsi="Times New Roman" w:cs="Times New Roman"/>
          <w:sz w:val="24"/>
        </w:rPr>
      </w:pPr>
    </w:p>
    <w:p w14:paraId="1D3E4855" w14:textId="77777777" w:rsidR="00810421" w:rsidRPr="006C1383" w:rsidRDefault="00810421" w:rsidP="00390AF8">
      <w:pPr>
        <w:autoSpaceDE w:val="0"/>
        <w:ind w:left="357"/>
        <w:rPr>
          <w:rFonts w:ascii="Times New Roman" w:hAnsi="Times New Roman" w:cs="Times New Roman"/>
          <w:sz w:val="24"/>
        </w:rPr>
      </w:pPr>
    </w:p>
    <w:p w14:paraId="6BDFFE10" w14:textId="498C0F93" w:rsidR="00810421" w:rsidRPr="006C1383" w:rsidRDefault="00810421" w:rsidP="00390AF8">
      <w:pPr>
        <w:autoSpaceDE w:val="0"/>
        <w:ind w:left="357"/>
        <w:rPr>
          <w:rFonts w:ascii="Times New Roman" w:hAnsi="Times New Roman" w:cs="Times New Roman"/>
          <w:sz w:val="24"/>
        </w:rPr>
        <w:sectPr w:rsidR="00810421" w:rsidRPr="006C1383" w:rsidSect="004627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134" w:left="1418" w:header="720" w:footer="709" w:gutter="0"/>
          <w:cols w:space="708"/>
          <w:docGrid w:linePitch="600" w:charSpace="36864"/>
        </w:sectPr>
      </w:pPr>
    </w:p>
    <w:p w14:paraId="0B22AE58" w14:textId="77777777" w:rsidR="00390AF8" w:rsidRPr="006C1383" w:rsidRDefault="00390AF8" w:rsidP="00390AF8">
      <w:pPr>
        <w:rPr>
          <w:rFonts w:ascii="Times New Roman" w:hAnsi="Times New Roman" w:cs="Times New Roman"/>
          <w:sz w:val="24"/>
        </w:rPr>
      </w:pPr>
    </w:p>
    <w:p w14:paraId="4C871180" w14:textId="77777777" w:rsidR="00390AF8" w:rsidRPr="006C1383" w:rsidRDefault="00390AF8" w:rsidP="00390AF8">
      <w:pPr>
        <w:rPr>
          <w:rFonts w:ascii="Times New Roman" w:hAnsi="Times New Roman" w:cs="Times New Roman"/>
          <w:sz w:val="24"/>
        </w:rPr>
      </w:pPr>
    </w:p>
    <w:p w14:paraId="74B749CB" w14:textId="77777777" w:rsidR="00390AF8" w:rsidRPr="006C1383" w:rsidRDefault="00390AF8" w:rsidP="00390AF8">
      <w:pPr>
        <w:rPr>
          <w:rFonts w:ascii="Times New Roman" w:hAnsi="Times New Roman" w:cs="Times New Roman"/>
          <w:sz w:val="24"/>
        </w:rPr>
      </w:pPr>
    </w:p>
    <w:p w14:paraId="3696D8F9" w14:textId="77777777" w:rsidR="00390AF8" w:rsidRPr="006C1383" w:rsidRDefault="00390AF8" w:rsidP="00390AF8">
      <w:pPr>
        <w:rPr>
          <w:rFonts w:ascii="Times New Roman" w:hAnsi="Times New Roman" w:cs="Times New Roman"/>
          <w:sz w:val="24"/>
        </w:rPr>
      </w:pPr>
    </w:p>
    <w:p w14:paraId="540E9568" w14:textId="77777777" w:rsidR="00390AF8" w:rsidRPr="006C1383" w:rsidRDefault="00390AF8" w:rsidP="00390AF8">
      <w:pPr>
        <w:jc w:val="right"/>
        <w:rPr>
          <w:rFonts w:ascii="Times New Roman" w:hAnsi="Times New Roman" w:cs="Times New Roman"/>
          <w:sz w:val="24"/>
        </w:rPr>
      </w:pPr>
      <w:r w:rsidRPr="006C1383">
        <w:rPr>
          <w:rFonts w:ascii="Times New Roman" w:hAnsi="Times New Roman" w:cs="Times New Roman"/>
          <w:sz w:val="24"/>
        </w:rPr>
        <w:t xml:space="preserve">             </w:t>
      </w:r>
    </w:p>
    <w:p w14:paraId="4E86A586" w14:textId="77777777" w:rsidR="00390AF8" w:rsidRPr="006C1383" w:rsidRDefault="00390AF8" w:rsidP="00390AF8">
      <w:pPr>
        <w:pStyle w:val="Podpispola"/>
        <w:rPr>
          <w:rFonts w:ascii="Times New Roman" w:hAnsi="Times New Roman" w:cs="Times New Roman"/>
          <w:sz w:val="24"/>
        </w:rPr>
      </w:pPr>
    </w:p>
    <w:p w14:paraId="1E88F15B" w14:textId="77777777" w:rsidR="00390AF8" w:rsidRPr="006C1383" w:rsidRDefault="00390AF8" w:rsidP="00390AF8">
      <w:pPr>
        <w:pStyle w:val="Podpispola"/>
        <w:rPr>
          <w:rFonts w:ascii="Times New Roman" w:hAnsi="Times New Roman" w:cs="Times New Roman"/>
          <w:sz w:val="24"/>
        </w:rPr>
      </w:pPr>
    </w:p>
    <w:p w14:paraId="069FE436" w14:textId="77777777" w:rsidR="00390AF8" w:rsidRPr="006C1383" w:rsidRDefault="00390AF8" w:rsidP="00390AF8">
      <w:pPr>
        <w:pStyle w:val="Podpispola"/>
        <w:rPr>
          <w:rFonts w:ascii="Times New Roman" w:hAnsi="Times New Roman" w:cs="Times New Roman"/>
          <w:sz w:val="20"/>
          <w:szCs w:val="20"/>
        </w:rPr>
      </w:pPr>
      <w:bookmarkStart w:id="1" w:name="_Hlk57190592"/>
      <w:r w:rsidRPr="006C1383">
        <w:rPr>
          <w:rFonts w:ascii="Times New Roman" w:hAnsi="Times New Roman" w:cs="Times New Roman"/>
          <w:sz w:val="20"/>
          <w:szCs w:val="20"/>
        </w:rPr>
        <w:t>……………………………………….……………………………..</w:t>
      </w:r>
    </w:p>
    <w:p w14:paraId="3F02AF47" w14:textId="17044952" w:rsidR="00390AF8" w:rsidRPr="006C1383" w:rsidRDefault="00390AF8" w:rsidP="00390AF8">
      <w:pPr>
        <w:pStyle w:val="Podpispola"/>
        <w:rPr>
          <w:rFonts w:ascii="Times New Roman" w:hAnsi="Times New Roman" w:cs="Times New Roman"/>
          <w:sz w:val="20"/>
          <w:szCs w:val="20"/>
        </w:rPr>
        <w:sectPr w:rsidR="00390AF8" w:rsidRPr="006C1383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  <w:r w:rsidRPr="006C1383">
        <w:rPr>
          <w:rFonts w:ascii="Times New Roman" w:hAnsi="Times New Roman" w:cs="Times New Roman"/>
          <w:sz w:val="20"/>
          <w:szCs w:val="20"/>
        </w:rPr>
        <w:t>(podpisy osób uprawnionych do reprezentowania Oferenta)</w:t>
      </w:r>
    </w:p>
    <w:p w14:paraId="21972890" w14:textId="77777777" w:rsidR="00B04F88" w:rsidRPr="006C1383" w:rsidRDefault="00B04F88" w:rsidP="00A67DA1">
      <w:pPr>
        <w:pageBreakBefore/>
        <w:spacing w:line="100" w:lineRule="atLeast"/>
        <w:rPr>
          <w:rFonts w:ascii="Times New Roman" w:hAnsi="Times New Roman" w:cs="Times New Roman"/>
        </w:rPr>
      </w:pPr>
      <w:bookmarkStart w:id="2" w:name="__RefHeading___Toc454787734"/>
      <w:bookmarkStart w:id="3" w:name="__RefHeading___Toc454787736"/>
      <w:bookmarkEnd w:id="1"/>
      <w:bookmarkEnd w:id="2"/>
      <w:bookmarkEnd w:id="3"/>
    </w:p>
    <w:sectPr w:rsidR="00B04F88" w:rsidRPr="006C1383" w:rsidSect="00A67DA1">
      <w:footerReference w:type="default" r:id="rId14"/>
      <w:type w:val="continuous"/>
      <w:pgSz w:w="11906" w:h="16838"/>
      <w:pgMar w:top="1417" w:right="1417" w:bottom="1417" w:left="1417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3EC76" w14:textId="77777777" w:rsidR="00EE671C" w:rsidRDefault="00EE671C">
      <w:pPr>
        <w:spacing w:line="240" w:lineRule="auto"/>
      </w:pPr>
      <w:r>
        <w:separator/>
      </w:r>
    </w:p>
  </w:endnote>
  <w:endnote w:type="continuationSeparator" w:id="0">
    <w:p w14:paraId="48605377" w14:textId="77777777" w:rsidR="00EE671C" w:rsidRDefault="00EE671C">
      <w:pPr>
        <w:spacing w:line="240" w:lineRule="auto"/>
      </w:pPr>
      <w:r>
        <w:continuationSeparator/>
      </w:r>
    </w:p>
  </w:endnote>
  <w:endnote w:type="continuationNotice" w:id="1">
    <w:p w14:paraId="626A72F3" w14:textId="77777777" w:rsidR="00EE671C" w:rsidRDefault="00EE671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21B09" w14:textId="77777777" w:rsidR="00634D9E" w:rsidRDefault="00634D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2359" w14:textId="77777777" w:rsidR="00634D9E" w:rsidRDefault="00634D9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6DCE" w14:textId="77777777" w:rsidR="00634D9E" w:rsidRDefault="00634D9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9321" w14:textId="6B09EEFB" w:rsidR="00634D9E" w:rsidRDefault="00634D9E" w:rsidP="00B04F88">
    <w:pPr>
      <w:pStyle w:val="Stopka"/>
      <w:jc w:val="both"/>
    </w:pPr>
  </w:p>
  <w:p w14:paraId="337CC439" w14:textId="77777777" w:rsidR="00634D9E" w:rsidRDefault="00634D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57683" w14:textId="77777777" w:rsidR="00EE671C" w:rsidRDefault="00EE671C">
      <w:pPr>
        <w:spacing w:line="240" w:lineRule="auto"/>
      </w:pPr>
      <w:r>
        <w:separator/>
      </w:r>
    </w:p>
  </w:footnote>
  <w:footnote w:type="continuationSeparator" w:id="0">
    <w:p w14:paraId="5319C80C" w14:textId="77777777" w:rsidR="00EE671C" w:rsidRDefault="00EE671C">
      <w:pPr>
        <w:spacing w:line="240" w:lineRule="auto"/>
      </w:pPr>
      <w:r>
        <w:continuationSeparator/>
      </w:r>
    </w:p>
  </w:footnote>
  <w:footnote w:type="continuationNotice" w:id="1">
    <w:p w14:paraId="1DD0D69B" w14:textId="77777777" w:rsidR="00EE671C" w:rsidRDefault="00EE671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244F" w14:textId="77777777" w:rsidR="00634D9E" w:rsidRDefault="00634D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6407" w14:textId="77777777" w:rsidR="00634D9E" w:rsidRDefault="00634D9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4B59" w14:textId="77777777" w:rsidR="00634D9E" w:rsidRDefault="00634D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0E63FB0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2"/>
        <w:szCs w:val="22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b/>
        <w:bCs/>
        <w:kern w:val="0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multilevel"/>
    <w:tmpl w:val="14B0E65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8" w15:restartNumberingAfterBreak="0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</w:abstractNum>
  <w:abstractNum w:abstractNumId="13" w15:restartNumberingAfterBreak="0">
    <w:nsid w:val="0000000E"/>
    <w:multiLevelType w:val="singleLevel"/>
    <w:tmpl w:val="3788A66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4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17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8" w15:restartNumberingAfterBreak="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9" w15:restartNumberingAfterBreak="0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21" w15:restartNumberingAfterBreak="0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3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5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26" w15:restartNumberingAfterBreak="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7" w15:restartNumberingAfterBreak="0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8" w15:restartNumberingAfterBreak="0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9" w15:restartNumberingAfterBreak="0">
    <w:nsid w:val="01350428"/>
    <w:multiLevelType w:val="hybridMultilevel"/>
    <w:tmpl w:val="270EC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3EB6AE4"/>
    <w:multiLevelType w:val="hybridMultilevel"/>
    <w:tmpl w:val="ED08E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4D0F17"/>
    <w:multiLevelType w:val="multilevel"/>
    <w:tmpl w:val="B4F000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9F7776"/>
    <w:multiLevelType w:val="hybridMultilevel"/>
    <w:tmpl w:val="530E92E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110D5E57"/>
    <w:multiLevelType w:val="hybridMultilevel"/>
    <w:tmpl w:val="07E640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1FE74BA"/>
    <w:multiLevelType w:val="hybridMultilevel"/>
    <w:tmpl w:val="C4A43F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18DE22B1"/>
    <w:multiLevelType w:val="hybridMultilevel"/>
    <w:tmpl w:val="0E040CE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27C23EF"/>
    <w:multiLevelType w:val="hybridMultilevel"/>
    <w:tmpl w:val="E3FCB858"/>
    <w:lvl w:ilvl="0" w:tplc="74869B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3CC38EB"/>
    <w:multiLevelType w:val="hybridMultilevel"/>
    <w:tmpl w:val="98081894"/>
    <w:lvl w:ilvl="0" w:tplc="46F2FFEC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FE4F9C"/>
    <w:multiLevelType w:val="hybridMultilevel"/>
    <w:tmpl w:val="DF6CEF28"/>
    <w:lvl w:ilvl="0" w:tplc="537ACE2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4C3285"/>
    <w:multiLevelType w:val="hybridMultilevel"/>
    <w:tmpl w:val="95462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D6146C"/>
    <w:multiLevelType w:val="hybridMultilevel"/>
    <w:tmpl w:val="F396891C"/>
    <w:lvl w:ilvl="0" w:tplc="8BB0697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4643BC"/>
    <w:multiLevelType w:val="singleLevel"/>
    <w:tmpl w:val="5D6A09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42" w15:restartNumberingAfterBreak="0">
    <w:nsid w:val="61944617"/>
    <w:multiLevelType w:val="hybridMultilevel"/>
    <w:tmpl w:val="18EEBE3A"/>
    <w:lvl w:ilvl="0" w:tplc="6060D8B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297B02"/>
    <w:multiLevelType w:val="hybridMultilevel"/>
    <w:tmpl w:val="48208B7E"/>
    <w:lvl w:ilvl="0" w:tplc="2F1E11A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3F464A8"/>
    <w:multiLevelType w:val="hybridMultilevel"/>
    <w:tmpl w:val="BEA8D3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83574D7"/>
    <w:multiLevelType w:val="hybridMultilevel"/>
    <w:tmpl w:val="3478601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694665EC"/>
    <w:multiLevelType w:val="hybridMultilevel"/>
    <w:tmpl w:val="860855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0AA18A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A5E5ADC"/>
    <w:multiLevelType w:val="hybridMultilevel"/>
    <w:tmpl w:val="EC5E9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6D7BF2"/>
    <w:multiLevelType w:val="hybridMultilevel"/>
    <w:tmpl w:val="92E8351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8"/>
  </w:num>
  <w:num w:numId="3">
    <w:abstractNumId w:val="38"/>
  </w:num>
  <w:num w:numId="4">
    <w:abstractNumId w:val="42"/>
  </w:num>
  <w:num w:numId="5">
    <w:abstractNumId w:val="47"/>
  </w:num>
  <w:num w:numId="6">
    <w:abstractNumId w:val="40"/>
  </w:num>
  <w:num w:numId="7">
    <w:abstractNumId w:val="29"/>
  </w:num>
  <w:num w:numId="8">
    <w:abstractNumId w:val="39"/>
  </w:num>
  <w:num w:numId="9">
    <w:abstractNumId w:val="35"/>
  </w:num>
  <w:num w:numId="10">
    <w:abstractNumId w:val="32"/>
  </w:num>
  <w:num w:numId="11">
    <w:abstractNumId w:val="41"/>
  </w:num>
  <w:num w:numId="12">
    <w:abstractNumId w:val="33"/>
  </w:num>
  <w:num w:numId="13">
    <w:abstractNumId w:val="44"/>
  </w:num>
  <w:num w:numId="14">
    <w:abstractNumId w:val="30"/>
  </w:num>
  <w:num w:numId="15">
    <w:abstractNumId w:val="17"/>
  </w:num>
  <w:num w:numId="16">
    <w:abstractNumId w:val="23"/>
  </w:num>
  <w:num w:numId="17">
    <w:abstractNumId w:val="43"/>
  </w:num>
  <w:num w:numId="18">
    <w:abstractNumId w:val="36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3"/>
    <w:rsid w:val="0000014B"/>
    <w:rsid w:val="0000598A"/>
    <w:rsid w:val="0001144F"/>
    <w:rsid w:val="00012CC4"/>
    <w:rsid w:val="000238A6"/>
    <w:rsid w:val="00037F03"/>
    <w:rsid w:val="00046F6B"/>
    <w:rsid w:val="00046FCE"/>
    <w:rsid w:val="00050C27"/>
    <w:rsid w:val="00054145"/>
    <w:rsid w:val="00060CBD"/>
    <w:rsid w:val="00061B5C"/>
    <w:rsid w:val="00063909"/>
    <w:rsid w:val="000648F5"/>
    <w:rsid w:val="00074C38"/>
    <w:rsid w:val="000769AA"/>
    <w:rsid w:val="00081C0B"/>
    <w:rsid w:val="00086746"/>
    <w:rsid w:val="00090B4F"/>
    <w:rsid w:val="00093D2F"/>
    <w:rsid w:val="0009484C"/>
    <w:rsid w:val="000A164C"/>
    <w:rsid w:val="000A2308"/>
    <w:rsid w:val="000A25AC"/>
    <w:rsid w:val="000A2A11"/>
    <w:rsid w:val="000A47DE"/>
    <w:rsid w:val="000B2BB6"/>
    <w:rsid w:val="000B7241"/>
    <w:rsid w:val="000C08E4"/>
    <w:rsid w:val="000D34FB"/>
    <w:rsid w:val="000E1EC1"/>
    <w:rsid w:val="000E623C"/>
    <w:rsid w:val="000F31A6"/>
    <w:rsid w:val="000F5B87"/>
    <w:rsid w:val="000F619C"/>
    <w:rsid w:val="001134CF"/>
    <w:rsid w:val="00113640"/>
    <w:rsid w:val="001206F2"/>
    <w:rsid w:val="001211C0"/>
    <w:rsid w:val="001221DE"/>
    <w:rsid w:val="001351FB"/>
    <w:rsid w:val="00136FDC"/>
    <w:rsid w:val="00137375"/>
    <w:rsid w:val="001502A4"/>
    <w:rsid w:val="00160160"/>
    <w:rsid w:val="00162723"/>
    <w:rsid w:val="00170734"/>
    <w:rsid w:val="00175918"/>
    <w:rsid w:val="00182D52"/>
    <w:rsid w:val="00195E6D"/>
    <w:rsid w:val="00197D5F"/>
    <w:rsid w:val="001A0A99"/>
    <w:rsid w:val="001A2F3E"/>
    <w:rsid w:val="001A4385"/>
    <w:rsid w:val="001A520E"/>
    <w:rsid w:val="001A567F"/>
    <w:rsid w:val="001B0101"/>
    <w:rsid w:val="001B17D4"/>
    <w:rsid w:val="001C26D7"/>
    <w:rsid w:val="001C72F1"/>
    <w:rsid w:val="001C7C8E"/>
    <w:rsid w:val="001D1E48"/>
    <w:rsid w:val="001D4FE8"/>
    <w:rsid w:val="001E02A7"/>
    <w:rsid w:val="001E155B"/>
    <w:rsid w:val="001E3ACD"/>
    <w:rsid w:val="001F20F2"/>
    <w:rsid w:val="001F30EA"/>
    <w:rsid w:val="00201183"/>
    <w:rsid w:val="00204047"/>
    <w:rsid w:val="0021499F"/>
    <w:rsid w:val="00222C61"/>
    <w:rsid w:val="00223526"/>
    <w:rsid w:val="002276E0"/>
    <w:rsid w:val="00232FF0"/>
    <w:rsid w:val="00241D16"/>
    <w:rsid w:val="00247945"/>
    <w:rsid w:val="00247DCE"/>
    <w:rsid w:val="00252CBF"/>
    <w:rsid w:val="00253BAF"/>
    <w:rsid w:val="00253FDE"/>
    <w:rsid w:val="00257E60"/>
    <w:rsid w:val="00261FC9"/>
    <w:rsid w:val="002626FE"/>
    <w:rsid w:val="00262CA6"/>
    <w:rsid w:val="00271309"/>
    <w:rsid w:val="0027565E"/>
    <w:rsid w:val="00276F6C"/>
    <w:rsid w:val="0028045C"/>
    <w:rsid w:val="00280600"/>
    <w:rsid w:val="00280EFC"/>
    <w:rsid w:val="00284795"/>
    <w:rsid w:val="0028679D"/>
    <w:rsid w:val="0028704F"/>
    <w:rsid w:val="002905FB"/>
    <w:rsid w:val="0029067F"/>
    <w:rsid w:val="0029262A"/>
    <w:rsid w:val="00296559"/>
    <w:rsid w:val="002A08F9"/>
    <w:rsid w:val="002A3C4C"/>
    <w:rsid w:val="002A4319"/>
    <w:rsid w:val="002A4F3E"/>
    <w:rsid w:val="002A57D4"/>
    <w:rsid w:val="002A720B"/>
    <w:rsid w:val="002B2491"/>
    <w:rsid w:val="002B2FC6"/>
    <w:rsid w:val="002B6E29"/>
    <w:rsid w:val="002C2961"/>
    <w:rsid w:val="002C6EBA"/>
    <w:rsid w:val="002D6B28"/>
    <w:rsid w:val="002D6BA3"/>
    <w:rsid w:val="002D74FE"/>
    <w:rsid w:val="002E16DC"/>
    <w:rsid w:val="002E3AF9"/>
    <w:rsid w:val="002E5368"/>
    <w:rsid w:val="002F21C6"/>
    <w:rsid w:val="002F49F8"/>
    <w:rsid w:val="0030011F"/>
    <w:rsid w:val="0030224F"/>
    <w:rsid w:val="00303C3F"/>
    <w:rsid w:val="00304CEF"/>
    <w:rsid w:val="00306B0C"/>
    <w:rsid w:val="00315F15"/>
    <w:rsid w:val="0032172B"/>
    <w:rsid w:val="00322263"/>
    <w:rsid w:val="0032505E"/>
    <w:rsid w:val="00330236"/>
    <w:rsid w:val="00332FF6"/>
    <w:rsid w:val="003357F4"/>
    <w:rsid w:val="00335DF8"/>
    <w:rsid w:val="003370A6"/>
    <w:rsid w:val="0034082D"/>
    <w:rsid w:val="00341868"/>
    <w:rsid w:val="003534E4"/>
    <w:rsid w:val="00354BF7"/>
    <w:rsid w:val="00357183"/>
    <w:rsid w:val="0036019C"/>
    <w:rsid w:val="003602D5"/>
    <w:rsid w:val="00362403"/>
    <w:rsid w:val="00362558"/>
    <w:rsid w:val="003637A3"/>
    <w:rsid w:val="003735A6"/>
    <w:rsid w:val="003843A7"/>
    <w:rsid w:val="00385351"/>
    <w:rsid w:val="003856E1"/>
    <w:rsid w:val="00390AF8"/>
    <w:rsid w:val="003A450B"/>
    <w:rsid w:val="003B3870"/>
    <w:rsid w:val="003B553B"/>
    <w:rsid w:val="003B7616"/>
    <w:rsid w:val="003B7F15"/>
    <w:rsid w:val="003C1B27"/>
    <w:rsid w:val="003C49BE"/>
    <w:rsid w:val="003C73F9"/>
    <w:rsid w:val="003D79C0"/>
    <w:rsid w:val="003E1ABA"/>
    <w:rsid w:val="003E2868"/>
    <w:rsid w:val="003E44BE"/>
    <w:rsid w:val="003E5B9A"/>
    <w:rsid w:val="003E72E6"/>
    <w:rsid w:val="003E7F36"/>
    <w:rsid w:val="003F0A04"/>
    <w:rsid w:val="003F17EF"/>
    <w:rsid w:val="003F25F7"/>
    <w:rsid w:val="003F3288"/>
    <w:rsid w:val="00400014"/>
    <w:rsid w:val="00400761"/>
    <w:rsid w:val="00401699"/>
    <w:rsid w:val="004047FD"/>
    <w:rsid w:val="00404D78"/>
    <w:rsid w:val="00405534"/>
    <w:rsid w:val="00413A56"/>
    <w:rsid w:val="00415432"/>
    <w:rsid w:val="0041617C"/>
    <w:rsid w:val="00416ABE"/>
    <w:rsid w:val="004177E6"/>
    <w:rsid w:val="00423416"/>
    <w:rsid w:val="004243B0"/>
    <w:rsid w:val="00425A90"/>
    <w:rsid w:val="004341F3"/>
    <w:rsid w:val="00434781"/>
    <w:rsid w:val="00442B00"/>
    <w:rsid w:val="004527D2"/>
    <w:rsid w:val="00452903"/>
    <w:rsid w:val="004627C1"/>
    <w:rsid w:val="00462B69"/>
    <w:rsid w:val="00462F11"/>
    <w:rsid w:val="00465355"/>
    <w:rsid w:val="004659AF"/>
    <w:rsid w:val="004710B4"/>
    <w:rsid w:val="00471CF6"/>
    <w:rsid w:val="0047556C"/>
    <w:rsid w:val="00480743"/>
    <w:rsid w:val="004831F6"/>
    <w:rsid w:val="004935E5"/>
    <w:rsid w:val="00496445"/>
    <w:rsid w:val="00497333"/>
    <w:rsid w:val="004A27D5"/>
    <w:rsid w:val="004A3BD2"/>
    <w:rsid w:val="004A626C"/>
    <w:rsid w:val="004B191D"/>
    <w:rsid w:val="004B24BD"/>
    <w:rsid w:val="004B3779"/>
    <w:rsid w:val="004C0384"/>
    <w:rsid w:val="004C17AC"/>
    <w:rsid w:val="004C1C80"/>
    <w:rsid w:val="004D1A7B"/>
    <w:rsid w:val="004D3326"/>
    <w:rsid w:val="004D40FB"/>
    <w:rsid w:val="004D4337"/>
    <w:rsid w:val="004D641B"/>
    <w:rsid w:val="004E2A31"/>
    <w:rsid w:val="004E570E"/>
    <w:rsid w:val="004E6E98"/>
    <w:rsid w:val="00501F19"/>
    <w:rsid w:val="005127A0"/>
    <w:rsid w:val="005315DA"/>
    <w:rsid w:val="005346EC"/>
    <w:rsid w:val="00537B36"/>
    <w:rsid w:val="00540B15"/>
    <w:rsid w:val="00541D2D"/>
    <w:rsid w:val="00542485"/>
    <w:rsid w:val="00542634"/>
    <w:rsid w:val="00542AE7"/>
    <w:rsid w:val="005430C5"/>
    <w:rsid w:val="005625C6"/>
    <w:rsid w:val="00567404"/>
    <w:rsid w:val="00567DB2"/>
    <w:rsid w:val="0057050D"/>
    <w:rsid w:val="00571405"/>
    <w:rsid w:val="00571BA1"/>
    <w:rsid w:val="00577D97"/>
    <w:rsid w:val="00582EE7"/>
    <w:rsid w:val="00584991"/>
    <w:rsid w:val="005A1E8B"/>
    <w:rsid w:val="005A77BC"/>
    <w:rsid w:val="005B4BD4"/>
    <w:rsid w:val="005B63D2"/>
    <w:rsid w:val="005C1FDC"/>
    <w:rsid w:val="005C2585"/>
    <w:rsid w:val="005C589D"/>
    <w:rsid w:val="005C5B92"/>
    <w:rsid w:val="005D06E2"/>
    <w:rsid w:val="005D0E07"/>
    <w:rsid w:val="005D274C"/>
    <w:rsid w:val="005D3C49"/>
    <w:rsid w:val="005D5226"/>
    <w:rsid w:val="005E1BCB"/>
    <w:rsid w:val="005E3674"/>
    <w:rsid w:val="005F673B"/>
    <w:rsid w:val="006066A0"/>
    <w:rsid w:val="00617D38"/>
    <w:rsid w:val="00620089"/>
    <w:rsid w:val="00622D26"/>
    <w:rsid w:val="00624A27"/>
    <w:rsid w:val="00624BBD"/>
    <w:rsid w:val="00624EC4"/>
    <w:rsid w:val="006261CB"/>
    <w:rsid w:val="00630E79"/>
    <w:rsid w:val="00632CB3"/>
    <w:rsid w:val="00634B96"/>
    <w:rsid w:val="00634D9E"/>
    <w:rsid w:val="00642CF9"/>
    <w:rsid w:val="00643E2E"/>
    <w:rsid w:val="006552FA"/>
    <w:rsid w:val="006572C1"/>
    <w:rsid w:val="0066454F"/>
    <w:rsid w:val="00666277"/>
    <w:rsid w:val="00672C57"/>
    <w:rsid w:val="00675419"/>
    <w:rsid w:val="00675EED"/>
    <w:rsid w:val="00675F5B"/>
    <w:rsid w:val="00676029"/>
    <w:rsid w:val="006856C3"/>
    <w:rsid w:val="00693C44"/>
    <w:rsid w:val="006942D1"/>
    <w:rsid w:val="00695AA2"/>
    <w:rsid w:val="006A00EC"/>
    <w:rsid w:val="006B3D38"/>
    <w:rsid w:val="006B5275"/>
    <w:rsid w:val="006B5A2C"/>
    <w:rsid w:val="006B7628"/>
    <w:rsid w:val="006C1383"/>
    <w:rsid w:val="006D5DCF"/>
    <w:rsid w:val="006E0235"/>
    <w:rsid w:val="006E1D6C"/>
    <w:rsid w:val="006E68B5"/>
    <w:rsid w:val="006E75C1"/>
    <w:rsid w:val="006F132D"/>
    <w:rsid w:val="006F7DF5"/>
    <w:rsid w:val="00703C12"/>
    <w:rsid w:val="007054C8"/>
    <w:rsid w:val="00705955"/>
    <w:rsid w:val="00706AA2"/>
    <w:rsid w:val="007104B7"/>
    <w:rsid w:val="007129EC"/>
    <w:rsid w:val="00722032"/>
    <w:rsid w:val="007224E7"/>
    <w:rsid w:val="00727DDA"/>
    <w:rsid w:val="00735134"/>
    <w:rsid w:val="00735E45"/>
    <w:rsid w:val="00737229"/>
    <w:rsid w:val="0073745B"/>
    <w:rsid w:val="00744DCC"/>
    <w:rsid w:val="00745C4F"/>
    <w:rsid w:val="0075242E"/>
    <w:rsid w:val="007525A9"/>
    <w:rsid w:val="00753C22"/>
    <w:rsid w:val="00754981"/>
    <w:rsid w:val="0075665F"/>
    <w:rsid w:val="00763B6D"/>
    <w:rsid w:val="007664E9"/>
    <w:rsid w:val="007734D9"/>
    <w:rsid w:val="00774917"/>
    <w:rsid w:val="0077698E"/>
    <w:rsid w:val="007845E4"/>
    <w:rsid w:val="0078694F"/>
    <w:rsid w:val="00794817"/>
    <w:rsid w:val="007A1785"/>
    <w:rsid w:val="007A6D53"/>
    <w:rsid w:val="007B24D6"/>
    <w:rsid w:val="007B5C1B"/>
    <w:rsid w:val="007C3F09"/>
    <w:rsid w:val="007C65BA"/>
    <w:rsid w:val="007D5CC7"/>
    <w:rsid w:val="007E0C78"/>
    <w:rsid w:val="007E3711"/>
    <w:rsid w:val="007E5125"/>
    <w:rsid w:val="007E5198"/>
    <w:rsid w:val="007F059A"/>
    <w:rsid w:val="007F2BAC"/>
    <w:rsid w:val="007F534D"/>
    <w:rsid w:val="007F77D6"/>
    <w:rsid w:val="00803801"/>
    <w:rsid w:val="0080685D"/>
    <w:rsid w:val="00810029"/>
    <w:rsid w:val="00810421"/>
    <w:rsid w:val="008118CE"/>
    <w:rsid w:val="0081434B"/>
    <w:rsid w:val="00825083"/>
    <w:rsid w:val="00831BEA"/>
    <w:rsid w:val="00843DE3"/>
    <w:rsid w:val="00845E8B"/>
    <w:rsid w:val="008518AF"/>
    <w:rsid w:val="00853B46"/>
    <w:rsid w:val="00855EE6"/>
    <w:rsid w:val="008565BD"/>
    <w:rsid w:val="008621BA"/>
    <w:rsid w:val="00866A4B"/>
    <w:rsid w:val="00875A8C"/>
    <w:rsid w:val="008800CE"/>
    <w:rsid w:val="0088718A"/>
    <w:rsid w:val="00890270"/>
    <w:rsid w:val="008923B1"/>
    <w:rsid w:val="008946A1"/>
    <w:rsid w:val="008A54BD"/>
    <w:rsid w:val="008B46AB"/>
    <w:rsid w:val="008B765B"/>
    <w:rsid w:val="008D0970"/>
    <w:rsid w:val="008D371A"/>
    <w:rsid w:val="008F3CDF"/>
    <w:rsid w:val="008F4316"/>
    <w:rsid w:val="008F79D5"/>
    <w:rsid w:val="009019F9"/>
    <w:rsid w:val="00903DCD"/>
    <w:rsid w:val="00907D5E"/>
    <w:rsid w:val="00914EBD"/>
    <w:rsid w:val="00916CEC"/>
    <w:rsid w:val="0092295F"/>
    <w:rsid w:val="0092419D"/>
    <w:rsid w:val="0092609A"/>
    <w:rsid w:val="00926509"/>
    <w:rsid w:val="00931D5A"/>
    <w:rsid w:val="00934058"/>
    <w:rsid w:val="0094120A"/>
    <w:rsid w:val="00941D99"/>
    <w:rsid w:val="00941FC7"/>
    <w:rsid w:val="00943508"/>
    <w:rsid w:val="009476AD"/>
    <w:rsid w:val="00947BE2"/>
    <w:rsid w:val="00951E3F"/>
    <w:rsid w:val="0095473E"/>
    <w:rsid w:val="0095604D"/>
    <w:rsid w:val="00956FC1"/>
    <w:rsid w:val="00964CC1"/>
    <w:rsid w:val="00967234"/>
    <w:rsid w:val="009672CD"/>
    <w:rsid w:val="00987612"/>
    <w:rsid w:val="0098767A"/>
    <w:rsid w:val="00987C74"/>
    <w:rsid w:val="009939BC"/>
    <w:rsid w:val="00996E52"/>
    <w:rsid w:val="00996EE8"/>
    <w:rsid w:val="009A5A46"/>
    <w:rsid w:val="009B0751"/>
    <w:rsid w:val="009B2D35"/>
    <w:rsid w:val="009B3E94"/>
    <w:rsid w:val="009B6229"/>
    <w:rsid w:val="009C723E"/>
    <w:rsid w:val="009D372A"/>
    <w:rsid w:val="009D3DBF"/>
    <w:rsid w:val="009D4177"/>
    <w:rsid w:val="009E00C5"/>
    <w:rsid w:val="009E2969"/>
    <w:rsid w:val="009E514E"/>
    <w:rsid w:val="009E68EB"/>
    <w:rsid w:val="009F7D41"/>
    <w:rsid w:val="00A00651"/>
    <w:rsid w:val="00A04BFC"/>
    <w:rsid w:val="00A04E35"/>
    <w:rsid w:val="00A07E87"/>
    <w:rsid w:val="00A20D3C"/>
    <w:rsid w:val="00A231A5"/>
    <w:rsid w:val="00A27754"/>
    <w:rsid w:val="00A30D1B"/>
    <w:rsid w:val="00A34FDD"/>
    <w:rsid w:val="00A3666D"/>
    <w:rsid w:val="00A37767"/>
    <w:rsid w:val="00A41097"/>
    <w:rsid w:val="00A436B9"/>
    <w:rsid w:val="00A440DF"/>
    <w:rsid w:val="00A46FB0"/>
    <w:rsid w:val="00A51477"/>
    <w:rsid w:val="00A54608"/>
    <w:rsid w:val="00A5672F"/>
    <w:rsid w:val="00A60DC2"/>
    <w:rsid w:val="00A63227"/>
    <w:rsid w:val="00A67DA1"/>
    <w:rsid w:val="00A71DC9"/>
    <w:rsid w:val="00A720A6"/>
    <w:rsid w:val="00A75C55"/>
    <w:rsid w:val="00A93728"/>
    <w:rsid w:val="00A9640F"/>
    <w:rsid w:val="00A96876"/>
    <w:rsid w:val="00AA7B70"/>
    <w:rsid w:val="00AC2033"/>
    <w:rsid w:val="00AD18DC"/>
    <w:rsid w:val="00AE1744"/>
    <w:rsid w:val="00AE3333"/>
    <w:rsid w:val="00AE510E"/>
    <w:rsid w:val="00AE69B8"/>
    <w:rsid w:val="00AF7FB1"/>
    <w:rsid w:val="00B04F88"/>
    <w:rsid w:val="00B06506"/>
    <w:rsid w:val="00B143FE"/>
    <w:rsid w:val="00B215AA"/>
    <w:rsid w:val="00B24608"/>
    <w:rsid w:val="00B35AD1"/>
    <w:rsid w:val="00B35DE1"/>
    <w:rsid w:val="00B453D7"/>
    <w:rsid w:val="00B51172"/>
    <w:rsid w:val="00B6222A"/>
    <w:rsid w:val="00B63823"/>
    <w:rsid w:val="00B859E8"/>
    <w:rsid w:val="00B90705"/>
    <w:rsid w:val="00B94D9F"/>
    <w:rsid w:val="00B95D6E"/>
    <w:rsid w:val="00B96162"/>
    <w:rsid w:val="00B961E8"/>
    <w:rsid w:val="00B962BF"/>
    <w:rsid w:val="00BA032F"/>
    <w:rsid w:val="00BA6629"/>
    <w:rsid w:val="00BB225E"/>
    <w:rsid w:val="00BB76EB"/>
    <w:rsid w:val="00BC2370"/>
    <w:rsid w:val="00BC4DD0"/>
    <w:rsid w:val="00BC571D"/>
    <w:rsid w:val="00BD1A98"/>
    <w:rsid w:val="00BD5028"/>
    <w:rsid w:val="00BD796A"/>
    <w:rsid w:val="00BD7BB1"/>
    <w:rsid w:val="00BE2897"/>
    <w:rsid w:val="00BE2DD1"/>
    <w:rsid w:val="00BE5390"/>
    <w:rsid w:val="00BE5B02"/>
    <w:rsid w:val="00BE6D00"/>
    <w:rsid w:val="00BF0337"/>
    <w:rsid w:val="00BF0489"/>
    <w:rsid w:val="00BF1BBD"/>
    <w:rsid w:val="00BF773F"/>
    <w:rsid w:val="00C04D09"/>
    <w:rsid w:val="00C054C4"/>
    <w:rsid w:val="00C14A43"/>
    <w:rsid w:val="00C2665F"/>
    <w:rsid w:val="00C312C7"/>
    <w:rsid w:val="00C34FD5"/>
    <w:rsid w:val="00C37A7A"/>
    <w:rsid w:val="00C40893"/>
    <w:rsid w:val="00C44A79"/>
    <w:rsid w:val="00C44B52"/>
    <w:rsid w:val="00C453C3"/>
    <w:rsid w:val="00C46255"/>
    <w:rsid w:val="00C535EF"/>
    <w:rsid w:val="00C5450F"/>
    <w:rsid w:val="00C54591"/>
    <w:rsid w:val="00C54BC5"/>
    <w:rsid w:val="00C60F83"/>
    <w:rsid w:val="00C61C8D"/>
    <w:rsid w:val="00C6298E"/>
    <w:rsid w:val="00C636CD"/>
    <w:rsid w:val="00C6484E"/>
    <w:rsid w:val="00C6784D"/>
    <w:rsid w:val="00C7592E"/>
    <w:rsid w:val="00C83B43"/>
    <w:rsid w:val="00C83D9C"/>
    <w:rsid w:val="00C96825"/>
    <w:rsid w:val="00CA2199"/>
    <w:rsid w:val="00CA65E9"/>
    <w:rsid w:val="00CB3570"/>
    <w:rsid w:val="00CB75CD"/>
    <w:rsid w:val="00CB763D"/>
    <w:rsid w:val="00CC2C42"/>
    <w:rsid w:val="00CF3A79"/>
    <w:rsid w:val="00CF4D46"/>
    <w:rsid w:val="00D02445"/>
    <w:rsid w:val="00D02F28"/>
    <w:rsid w:val="00D04FD3"/>
    <w:rsid w:val="00D114E6"/>
    <w:rsid w:val="00D165B5"/>
    <w:rsid w:val="00D17BCE"/>
    <w:rsid w:val="00D25059"/>
    <w:rsid w:val="00D30368"/>
    <w:rsid w:val="00D30C18"/>
    <w:rsid w:val="00D43310"/>
    <w:rsid w:val="00D467A7"/>
    <w:rsid w:val="00D46A7D"/>
    <w:rsid w:val="00D47FFE"/>
    <w:rsid w:val="00D51583"/>
    <w:rsid w:val="00D6240A"/>
    <w:rsid w:val="00D62B39"/>
    <w:rsid w:val="00D6372C"/>
    <w:rsid w:val="00D63F71"/>
    <w:rsid w:val="00D643E3"/>
    <w:rsid w:val="00D81B06"/>
    <w:rsid w:val="00D85CA4"/>
    <w:rsid w:val="00D87A39"/>
    <w:rsid w:val="00D907D8"/>
    <w:rsid w:val="00D90DE6"/>
    <w:rsid w:val="00D96363"/>
    <w:rsid w:val="00D96D1E"/>
    <w:rsid w:val="00DB25C5"/>
    <w:rsid w:val="00DB4CAA"/>
    <w:rsid w:val="00DB5FCB"/>
    <w:rsid w:val="00DB7CD0"/>
    <w:rsid w:val="00DC046D"/>
    <w:rsid w:val="00DC33B9"/>
    <w:rsid w:val="00DE11E2"/>
    <w:rsid w:val="00DE34F0"/>
    <w:rsid w:val="00DE4F29"/>
    <w:rsid w:val="00DE67EF"/>
    <w:rsid w:val="00DF45C5"/>
    <w:rsid w:val="00DF49AA"/>
    <w:rsid w:val="00DF4C63"/>
    <w:rsid w:val="00E102FC"/>
    <w:rsid w:val="00E13748"/>
    <w:rsid w:val="00E1461A"/>
    <w:rsid w:val="00E21272"/>
    <w:rsid w:val="00E21E08"/>
    <w:rsid w:val="00E226AB"/>
    <w:rsid w:val="00E25B1C"/>
    <w:rsid w:val="00E3669D"/>
    <w:rsid w:val="00E37F54"/>
    <w:rsid w:val="00E41222"/>
    <w:rsid w:val="00E41793"/>
    <w:rsid w:val="00E41ED9"/>
    <w:rsid w:val="00E42F06"/>
    <w:rsid w:val="00E454F2"/>
    <w:rsid w:val="00E457DB"/>
    <w:rsid w:val="00E46E85"/>
    <w:rsid w:val="00E47BF1"/>
    <w:rsid w:val="00E54224"/>
    <w:rsid w:val="00E543E5"/>
    <w:rsid w:val="00E54EA4"/>
    <w:rsid w:val="00E55AD1"/>
    <w:rsid w:val="00E56F8E"/>
    <w:rsid w:val="00E6044F"/>
    <w:rsid w:val="00E61B6E"/>
    <w:rsid w:val="00E645F1"/>
    <w:rsid w:val="00E66309"/>
    <w:rsid w:val="00E716BE"/>
    <w:rsid w:val="00E71788"/>
    <w:rsid w:val="00E7397C"/>
    <w:rsid w:val="00E76CC4"/>
    <w:rsid w:val="00E80AE6"/>
    <w:rsid w:val="00E86ECE"/>
    <w:rsid w:val="00E877FC"/>
    <w:rsid w:val="00E90890"/>
    <w:rsid w:val="00E92506"/>
    <w:rsid w:val="00E9535E"/>
    <w:rsid w:val="00E960FD"/>
    <w:rsid w:val="00E96FA5"/>
    <w:rsid w:val="00EA5875"/>
    <w:rsid w:val="00EA6452"/>
    <w:rsid w:val="00EB7AB5"/>
    <w:rsid w:val="00EC22D9"/>
    <w:rsid w:val="00EC42F1"/>
    <w:rsid w:val="00ED01E0"/>
    <w:rsid w:val="00ED4556"/>
    <w:rsid w:val="00ED5853"/>
    <w:rsid w:val="00EE671C"/>
    <w:rsid w:val="00EE7184"/>
    <w:rsid w:val="00EF0360"/>
    <w:rsid w:val="00EF5A09"/>
    <w:rsid w:val="00F0523D"/>
    <w:rsid w:val="00F16067"/>
    <w:rsid w:val="00F161F8"/>
    <w:rsid w:val="00F20977"/>
    <w:rsid w:val="00F21F3E"/>
    <w:rsid w:val="00F23821"/>
    <w:rsid w:val="00F23FB7"/>
    <w:rsid w:val="00F35B38"/>
    <w:rsid w:val="00F40591"/>
    <w:rsid w:val="00F465B2"/>
    <w:rsid w:val="00F505FB"/>
    <w:rsid w:val="00F510E5"/>
    <w:rsid w:val="00F54100"/>
    <w:rsid w:val="00F60CD3"/>
    <w:rsid w:val="00F625F4"/>
    <w:rsid w:val="00F64A77"/>
    <w:rsid w:val="00F64E64"/>
    <w:rsid w:val="00F70469"/>
    <w:rsid w:val="00F7316A"/>
    <w:rsid w:val="00F74E83"/>
    <w:rsid w:val="00F75B94"/>
    <w:rsid w:val="00F75C47"/>
    <w:rsid w:val="00F829E7"/>
    <w:rsid w:val="00F82AC5"/>
    <w:rsid w:val="00F87615"/>
    <w:rsid w:val="00F91183"/>
    <w:rsid w:val="00F91C72"/>
    <w:rsid w:val="00FA17CB"/>
    <w:rsid w:val="00FA28DA"/>
    <w:rsid w:val="00FA5235"/>
    <w:rsid w:val="00FB3D73"/>
    <w:rsid w:val="00FC38CC"/>
    <w:rsid w:val="00FC3970"/>
    <w:rsid w:val="00FC42D4"/>
    <w:rsid w:val="00FC6E71"/>
    <w:rsid w:val="00FD5BDF"/>
    <w:rsid w:val="00FD6A04"/>
    <w:rsid w:val="00FE1836"/>
    <w:rsid w:val="00FF023B"/>
    <w:rsid w:val="00FF6BF8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35A3D4"/>
  <w15:docId w15:val="{903E8559-9FA8-48D5-9287-36E63CD8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A11"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Pr>
      <w:b/>
      <w:bCs/>
    </w:rPr>
  </w:style>
  <w:style w:type="paragraph" w:styleId="Akapitzlist">
    <w:name w:val="List Paragraph"/>
    <w:basedOn w:val="Normalny"/>
    <w:uiPriority w:val="34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paragraph" w:customStyle="1" w:styleId="TekstAkapit">
    <w:name w:val="Tekst Akapit"/>
    <w:rsid w:val="000B7241"/>
    <w:pPr>
      <w:suppressAutoHyphens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BD79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4C63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390AF8"/>
    <w:rPr>
      <w:rFonts w:ascii="Arial" w:hAnsi="Arial" w:cs="Arial"/>
      <w:sz w:val="22"/>
      <w:szCs w:val="24"/>
      <w:lang w:eastAsia="ar-SA"/>
    </w:rPr>
  </w:style>
  <w:style w:type="table" w:customStyle="1" w:styleId="TableGrid">
    <w:name w:val="TableGrid"/>
    <w:rsid w:val="00400761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52C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9939BC"/>
  </w:style>
  <w:style w:type="character" w:customStyle="1" w:styleId="WW8Num1z2">
    <w:name w:val="WW8Num1z2"/>
    <w:rsid w:val="009939BC"/>
  </w:style>
  <w:style w:type="character" w:customStyle="1" w:styleId="WW8Num1z3">
    <w:name w:val="WW8Num1z3"/>
    <w:rsid w:val="009939BC"/>
  </w:style>
  <w:style w:type="character" w:customStyle="1" w:styleId="WW8Num1z4">
    <w:name w:val="WW8Num1z4"/>
    <w:rsid w:val="009939BC"/>
  </w:style>
  <w:style w:type="character" w:customStyle="1" w:styleId="WW8Num1z5">
    <w:name w:val="WW8Num1z5"/>
    <w:rsid w:val="009939BC"/>
  </w:style>
  <w:style w:type="character" w:customStyle="1" w:styleId="WW8Num1z6">
    <w:name w:val="WW8Num1z6"/>
    <w:rsid w:val="009939BC"/>
  </w:style>
  <w:style w:type="character" w:customStyle="1" w:styleId="WW8Num1z7">
    <w:name w:val="WW8Num1z7"/>
    <w:rsid w:val="009939BC"/>
  </w:style>
  <w:style w:type="character" w:customStyle="1" w:styleId="WW8Num1z8">
    <w:name w:val="WW8Num1z8"/>
    <w:rsid w:val="009939BC"/>
  </w:style>
  <w:style w:type="character" w:customStyle="1" w:styleId="WW8Num11z2">
    <w:name w:val="WW8Num11z2"/>
    <w:rsid w:val="009939BC"/>
  </w:style>
  <w:style w:type="character" w:customStyle="1" w:styleId="WW8Num11z3">
    <w:name w:val="WW8Num11z3"/>
    <w:rsid w:val="009939BC"/>
  </w:style>
  <w:style w:type="character" w:customStyle="1" w:styleId="WW8Num11z4">
    <w:name w:val="WW8Num11z4"/>
    <w:rsid w:val="009939BC"/>
  </w:style>
  <w:style w:type="character" w:customStyle="1" w:styleId="WW8Num11z5">
    <w:name w:val="WW8Num11z5"/>
    <w:rsid w:val="009939BC"/>
  </w:style>
  <w:style w:type="character" w:customStyle="1" w:styleId="WW8Num11z6">
    <w:name w:val="WW8Num11z6"/>
    <w:rsid w:val="009939BC"/>
  </w:style>
  <w:style w:type="character" w:customStyle="1" w:styleId="WW8Num11z7">
    <w:name w:val="WW8Num11z7"/>
    <w:rsid w:val="009939BC"/>
  </w:style>
  <w:style w:type="character" w:customStyle="1" w:styleId="WW8Num11z8">
    <w:name w:val="WW8Num11z8"/>
    <w:rsid w:val="009939BC"/>
  </w:style>
  <w:style w:type="character" w:customStyle="1" w:styleId="WW8Num13z2">
    <w:name w:val="WW8Num13z2"/>
    <w:rsid w:val="009939BC"/>
  </w:style>
  <w:style w:type="character" w:customStyle="1" w:styleId="WW8Num13z3">
    <w:name w:val="WW8Num13z3"/>
    <w:rsid w:val="009939BC"/>
  </w:style>
  <w:style w:type="character" w:customStyle="1" w:styleId="WW8Num13z4">
    <w:name w:val="WW8Num13z4"/>
    <w:rsid w:val="009939BC"/>
  </w:style>
  <w:style w:type="character" w:customStyle="1" w:styleId="WW8Num13z5">
    <w:name w:val="WW8Num13z5"/>
    <w:rsid w:val="009939BC"/>
  </w:style>
  <w:style w:type="character" w:customStyle="1" w:styleId="WW8Num13z6">
    <w:name w:val="WW8Num13z6"/>
    <w:rsid w:val="009939BC"/>
  </w:style>
  <w:style w:type="character" w:customStyle="1" w:styleId="WW8Num13z7">
    <w:name w:val="WW8Num13z7"/>
    <w:rsid w:val="009939BC"/>
  </w:style>
  <w:style w:type="character" w:customStyle="1" w:styleId="WW8Num13z8">
    <w:name w:val="WW8Num13z8"/>
    <w:rsid w:val="009939BC"/>
  </w:style>
  <w:style w:type="character" w:customStyle="1" w:styleId="Domylnaczcionkaakapitu2">
    <w:name w:val="Domyślna czcionka akapitu2"/>
    <w:rsid w:val="009939BC"/>
  </w:style>
  <w:style w:type="character" w:customStyle="1" w:styleId="TekstdymkaZnak">
    <w:name w:val="Tekst dymka Znak"/>
    <w:rsid w:val="009939B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9939BC"/>
    <w:rPr>
      <w:rFonts w:ascii="Arial" w:eastAsia="Times New Roman" w:hAnsi="Arial" w:cs="Arial"/>
      <w:b/>
      <w:bCs/>
      <w:caps/>
      <w:kern w:val="1"/>
      <w:sz w:val="28"/>
      <w:szCs w:val="32"/>
    </w:rPr>
  </w:style>
  <w:style w:type="character" w:customStyle="1" w:styleId="Nagwek2Znak">
    <w:name w:val="Nagłówek 2 Znak"/>
    <w:rsid w:val="009939BC"/>
    <w:rPr>
      <w:rFonts w:ascii="Arial" w:eastAsia="Times New Roman" w:hAnsi="Arial" w:cs="Arial"/>
      <w:b/>
      <w:bCs/>
      <w:iCs/>
      <w:szCs w:val="28"/>
    </w:rPr>
  </w:style>
  <w:style w:type="character" w:customStyle="1" w:styleId="Nagwek3Znak">
    <w:name w:val="Nagłówek 3 Znak"/>
    <w:rsid w:val="009939B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9939B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rsid w:val="009939BC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9939BC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rsid w:val="009939B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sid w:val="009939B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9939BC"/>
    <w:rPr>
      <w:rFonts w:ascii="Arial" w:eastAsia="Times New Roman" w:hAnsi="Arial" w:cs="Arial"/>
    </w:rPr>
  </w:style>
  <w:style w:type="character" w:customStyle="1" w:styleId="Numerstrony1">
    <w:name w:val="Numer strony1"/>
    <w:basedOn w:val="Domylnaczcionkaakapitu2"/>
    <w:rsid w:val="009939BC"/>
  </w:style>
  <w:style w:type="character" w:customStyle="1" w:styleId="TekstprzypisukocowegoZnak">
    <w:name w:val="Tekst przypisu końcowego Znak"/>
    <w:rsid w:val="009939BC"/>
    <w:rPr>
      <w:rFonts w:ascii="Arial" w:eastAsia="Times New Roman" w:hAnsi="Arial" w:cs="Times New Roman"/>
      <w:sz w:val="20"/>
      <w:szCs w:val="20"/>
    </w:rPr>
  </w:style>
  <w:style w:type="character" w:customStyle="1" w:styleId="Odwoanieprzypisukocowego1">
    <w:name w:val="Odwołanie przypisu końcowego1"/>
    <w:rsid w:val="009939BC"/>
    <w:rPr>
      <w:vertAlign w:val="superscript"/>
    </w:rPr>
  </w:style>
  <w:style w:type="character" w:customStyle="1" w:styleId="MapadokumentuZnak">
    <w:name w:val="Mapa dokumentu Znak"/>
    <w:rsid w:val="009939BC"/>
    <w:rPr>
      <w:rFonts w:ascii="Tahoma" w:eastAsia="Times New Roman" w:hAnsi="Tahoma" w:cs="Tahoma"/>
      <w:sz w:val="20"/>
      <w:szCs w:val="20"/>
    </w:rPr>
  </w:style>
  <w:style w:type="character" w:customStyle="1" w:styleId="Odwoaniedokomentarza2">
    <w:name w:val="Odwołanie do komentarza2"/>
    <w:rsid w:val="009939BC"/>
    <w:rPr>
      <w:sz w:val="16"/>
      <w:szCs w:val="16"/>
    </w:rPr>
  </w:style>
  <w:style w:type="character" w:customStyle="1" w:styleId="TematkomentarzaZnak">
    <w:name w:val="Temat komentarza Znak"/>
    <w:rsid w:val="009939BC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20">
    <w:name w:val="Nagłówek #2_"/>
    <w:rsid w:val="009939BC"/>
    <w:rPr>
      <w:rFonts w:ascii="Calibri" w:eastAsia="Calibri" w:hAnsi="Calibri" w:cs="Calibri"/>
      <w:b/>
      <w:bCs/>
      <w:sz w:val="21"/>
      <w:szCs w:val="21"/>
    </w:rPr>
  </w:style>
  <w:style w:type="character" w:customStyle="1" w:styleId="Teksttreci">
    <w:name w:val="Tekst treści_"/>
    <w:rsid w:val="009939B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0">
    <w:name w:val="Tekst treści"/>
    <w:rsid w:val="009939B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en-US" w:eastAsia="en-US" w:bidi="en-US"/>
    </w:rPr>
  </w:style>
  <w:style w:type="character" w:customStyle="1" w:styleId="Teksttreci115ptKursywaOdstpy1pt">
    <w:name w:val="Tekst treści + 11;5 pt;Kursywa;Odstępy 1 pt"/>
    <w:rsid w:val="009939BC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vertAlign w:val="baseline"/>
      <w:lang w:val="pl-PL" w:eastAsia="pl-PL" w:bidi="pl-PL"/>
    </w:rPr>
  </w:style>
  <w:style w:type="character" w:customStyle="1" w:styleId="TeksttreciOdstpy1pt">
    <w:name w:val="Tekst treści + Odstępy 1 pt"/>
    <w:rsid w:val="009939B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TeksttreciPogrubienie">
    <w:name w:val="Tekst treści + Pogrubienie"/>
    <w:rsid w:val="009939BC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Nagwek27ptBezpogrubieniaKursywa">
    <w:name w:val="Nagłówek #2 + 7 pt;Bez pogrubienia;Kursywa"/>
    <w:rsid w:val="009939BC"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pl-PL" w:eastAsia="pl-PL" w:bidi="pl-PL"/>
    </w:rPr>
  </w:style>
  <w:style w:type="character" w:customStyle="1" w:styleId="TeksttreciKursywaOdstpy1pt">
    <w:name w:val="Tekst treści + Kursywa;Odstępy 1 pt"/>
    <w:rsid w:val="009939BC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Absatz-Standardschriftart">
    <w:name w:val="Absatz-Standardschriftart"/>
    <w:rsid w:val="009939BC"/>
  </w:style>
  <w:style w:type="character" w:customStyle="1" w:styleId="WW-Absatz-Standardschriftart">
    <w:name w:val="WW-Absatz-Standardschriftart"/>
    <w:rsid w:val="009939BC"/>
  </w:style>
  <w:style w:type="character" w:customStyle="1" w:styleId="WW-Absatz-Standardschriftart1">
    <w:name w:val="WW-Absatz-Standardschriftart1"/>
    <w:rsid w:val="009939BC"/>
  </w:style>
  <w:style w:type="character" w:customStyle="1" w:styleId="WW-Absatz-Standardschriftart11">
    <w:name w:val="WW-Absatz-Standardschriftart11"/>
    <w:rsid w:val="009939BC"/>
  </w:style>
  <w:style w:type="character" w:customStyle="1" w:styleId="WW-Absatz-Standardschriftart111">
    <w:name w:val="WW-Absatz-Standardschriftart111"/>
    <w:rsid w:val="009939BC"/>
  </w:style>
  <w:style w:type="character" w:customStyle="1" w:styleId="WW-Absatz-Standardschriftart1111">
    <w:name w:val="WW-Absatz-Standardschriftart1111"/>
    <w:rsid w:val="009939BC"/>
  </w:style>
  <w:style w:type="character" w:customStyle="1" w:styleId="WW-Absatz-Standardschriftart11111">
    <w:name w:val="WW-Absatz-Standardschriftart11111"/>
    <w:rsid w:val="009939BC"/>
  </w:style>
  <w:style w:type="character" w:customStyle="1" w:styleId="WW-Absatz-Standardschriftart111111">
    <w:name w:val="WW-Absatz-Standardschriftart111111"/>
    <w:rsid w:val="009939BC"/>
  </w:style>
  <w:style w:type="character" w:customStyle="1" w:styleId="WW-Absatz-Standardschriftart1111111">
    <w:name w:val="WW-Absatz-Standardschriftart1111111"/>
    <w:rsid w:val="009939BC"/>
  </w:style>
  <w:style w:type="character" w:customStyle="1" w:styleId="WW-Absatz-Standardschriftart11111111">
    <w:name w:val="WW-Absatz-Standardschriftart11111111"/>
    <w:rsid w:val="009939BC"/>
  </w:style>
  <w:style w:type="character" w:customStyle="1" w:styleId="WW-Absatz-Standardschriftart111111111">
    <w:name w:val="WW-Absatz-Standardschriftart111111111"/>
    <w:rsid w:val="009939BC"/>
  </w:style>
  <w:style w:type="character" w:customStyle="1" w:styleId="WW-Absatz-Standardschriftart1111111111">
    <w:name w:val="WW-Absatz-Standardschriftart1111111111"/>
    <w:rsid w:val="009939BC"/>
  </w:style>
  <w:style w:type="character" w:customStyle="1" w:styleId="WW-Absatz-Standardschriftart11111111111">
    <w:name w:val="WW-Absatz-Standardschriftart11111111111"/>
    <w:rsid w:val="009939BC"/>
  </w:style>
  <w:style w:type="character" w:customStyle="1" w:styleId="WW-Absatz-Standardschriftart111111111111">
    <w:name w:val="WW-Absatz-Standardschriftart111111111111"/>
    <w:rsid w:val="009939BC"/>
  </w:style>
  <w:style w:type="character" w:customStyle="1" w:styleId="Symbolewypunktowania">
    <w:name w:val="Symbole wypunktowania"/>
    <w:rsid w:val="009939BC"/>
    <w:rPr>
      <w:rFonts w:ascii="OpenSymbol" w:eastAsia="OpenSymbol" w:hAnsi="OpenSymbol" w:cs="OpenSymbol"/>
    </w:rPr>
  </w:style>
  <w:style w:type="character" w:customStyle="1" w:styleId="TekstpodstawowyZnak">
    <w:name w:val="Tekst podstawowy Znak"/>
    <w:rsid w:val="009939BC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9939BC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uiPriority w:val="22"/>
    <w:qFormat/>
    <w:rsid w:val="009939BC"/>
    <w:rPr>
      <w:b/>
      <w:bCs/>
    </w:rPr>
  </w:style>
  <w:style w:type="character" w:customStyle="1" w:styleId="ListLabel1">
    <w:name w:val="ListLabel 1"/>
    <w:rsid w:val="009939BC"/>
    <w:rPr>
      <w:sz w:val="22"/>
    </w:rPr>
  </w:style>
  <w:style w:type="character" w:customStyle="1" w:styleId="Znakinumeracji">
    <w:name w:val="Znaki numeracji"/>
    <w:rsid w:val="009939BC"/>
  </w:style>
  <w:style w:type="paragraph" w:customStyle="1" w:styleId="Nagwek21">
    <w:name w:val="Nagłówek2"/>
    <w:basedOn w:val="Normalny"/>
    <w:next w:val="Tekstpodstawowy"/>
    <w:rsid w:val="009939BC"/>
    <w:pPr>
      <w:keepNext/>
      <w:widowControl w:val="0"/>
      <w:spacing w:before="240" w:after="120" w:line="100" w:lineRule="atLeast"/>
      <w:jc w:val="left"/>
    </w:pPr>
    <w:rPr>
      <w:rFonts w:eastAsia="Microsoft YaHei" w:cs="Lucida Sans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9939BC"/>
    <w:pPr>
      <w:widowControl w:val="0"/>
      <w:suppressLineNumbers/>
      <w:spacing w:before="120" w:after="120" w:line="100" w:lineRule="atLeast"/>
      <w:jc w:val="left"/>
    </w:pPr>
    <w:rPr>
      <w:rFonts w:ascii="Times New Roman" w:eastAsia="Lucida Sans Unicode" w:hAnsi="Times New Roman" w:cs="Lucida Sans"/>
      <w:i/>
      <w:iCs/>
      <w:kern w:val="1"/>
      <w:sz w:val="24"/>
      <w:lang w:eastAsia="hi-IN" w:bidi="hi-IN"/>
    </w:rPr>
  </w:style>
  <w:style w:type="paragraph" w:customStyle="1" w:styleId="Tekstdymka1">
    <w:name w:val="Tekst dymka1"/>
    <w:basedOn w:val="Normalny"/>
    <w:rsid w:val="009939BC"/>
    <w:pPr>
      <w:widowControl w:val="0"/>
      <w:spacing w:line="100" w:lineRule="atLeast"/>
      <w:jc w:val="left"/>
    </w:pPr>
    <w:rPr>
      <w:rFonts w:ascii="Tahoma" w:eastAsia="Lucida Sans Unicode" w:hAnsi="Tahoma" w:cs="Tahoma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9939BC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Akapitzlist20">
    <w:name w:val="Akapit z listą2"/>
    <w:basedOn w:val="Normalny"/>
    <w:rsid w:val="009939BC"/>
    <w:pPr>
      <w:widowControl w:val="0"/>
      <w:spacing w:line="100" w:lineRule="atLeast"/>
      <w:ind w:left="720"/>
      <w:jc w:val="left"/>
    </w:pPr>
    <w:rPr>
      <w:rFonts w:ascii="Times New Roman" w:hAnsi="Times New Roman" w:cs="Times New Roman"/>
      <w:kern w:val="1"/>
      <w:sz w:val="26"/>
      <w:szCs w:val="20"/>
      <w:lang w:eastAsia="hi-IN" w:bidi="hi-IN"/>
    </w:rPr>
  </w:style>
  <w:style w:type="paragraph" w:customStyle="1" w:styleId="Tekstprzypisukocowego1">
    <w:name w:val="Tekst przypisu końcowego1"/>
    <w:basedOn w:val="Normalny"/>
    <w:rsid w:val="009939BC"/>
    <w:pPr>
      <w:widowControl w:val="0"/>
    </w:pPr>
    <w:rPr>
      <w:kern w:val="1"/>
      <w:sz w:val="20"/>
      <w:szCs w:val="20"/>
      <w:lang w:eastAsia="hi-IN" w:bidi="hi-IN"/>
    </w:rPr>
  </w:style>
  <w:style w:type="paragraph" w:customStyle="1" w:styleId="Mapadokumentu1">
    <w:name w:val="Mapa dokumentu1"/>
    <w:basedOn w:val="Normalny"/>
    <w:rsid w:val="009939BC"/>
    <w:pPr>
      <w:widowControl w:val="0"/>
      <w:shd w:val="clear" w:color="auto" w:fill="000080"/>
    </w:pPr>
    <w:rPr>
      <w:rFonts w:ascii="Tahoma" w:hAnsi="Tahoma" w:cs="Tahoma"/>
      <w:kern w:val="1"/>
      <w:sz w:val="20"/>
      <w:szCs w:val="20"/>
      <w:lang w:eastAsia="hi-IN" w:bidi="hi-IN"/>
    </w:rPr>
  </w:style>
  <w:style w:type="paragraph" w:customStyle="1" w:styleId="Tekstkomentarza2">
    <w:name w:val="Tekst komentarza2"/>
    <w:basedOn w:val="Normalny"/>
    <w:rsid w:val="009939BC"/>
    <w:pPr>
      <w:widowControl w:val="0"/>
    </w:pPr>
    <w:rPr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2"/>
    <w:rsid w:val="009939BC"/>
    <w:rPr>
      <w:b/>
      <w:bCs/>
    </w:rPr>
  </w:style>
  <w:style w:type="paragraph" w:customStyle="1" w:styleId="Nagwek22">
    <w:name w:val="Nagłówek #2"/>
    <w:basedOn w:val="Normalny"/>
    <w:rsid w:val="009939BC"/>
    <w:pPr>
      <w:widowControl w:val="0"/>
      <w:shd w:val="clear" w:color="auto" w:fill="FFFFFF"/>
      <w:spacing w:before="660" w:line="252" w:lineRule="exact"/>
    </w:pPr>
    <w:rPr>
      <w:rFonts w:ascii="Times New Roman" w:eastAsia="Lucida Sans Unicode" w:hAnsi="Times New Roman" w:cs="Calibri"/>
      <w:b/>
      <w:bCs/>
      <w:kern w:val="1"/>
      <w:sz w:val="21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9939BC"/>
    <w:pPr>
      <w:widowControl w:val="0"/>
      <w:spacing w:line="100" w:lineRule="atLeast"/>
      <w:ind w:left="426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939BC"/>
    <w:rPr>
      <w:kern w:val="1"/>
      <w:sz w:val="24"/>
      <w:lang w:eastAsia="hi-IN" w:bidi="hi-IN"/>
    </w:rPr>
  </w:style>
  <w:style w:type="paragraph" w:customStyle="1" w:styleId="Tekstpodstawowywcity31">
    <w:name w:val="Tekst podstawowy wcięty 31"/>
    <w:basedOn w:val="Normalny"/>
    <w:rsid w:val="009939BC"/>
    <w:pPr>
      <w:widowControl w:val="0"/>
      <w:spacing w:line="100" w:lineRule="atLeast"/>
      <w:ind w:left="283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Tekstpodstawowywcity21">
    <w:name w:val="Tekst podstawowy wcięty 21"/>
    <w:basedOn w:val="Normalny"/>
    <w:rsid w:val="009939BC"/>
    <w:pPr>
      <w:widowControl w:val="0"/>
      <w:spacing w:line="100" w:lineRule="atLeast"/>
      <w:ind w:left="284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Zawartoramki">
    <w:name w:val="Zawartość ramki"/>
    <w:basedOn w:val="Tekstpodstawowy"/>
    <w:rsid w:val="009939BC"/>
    <w:pPr>
      <w:widowControl w:val="0"/>
      <w:spacing w:after="0" w:line="100" w:lineRule="atLeast"/>
      <w:jc w:val="left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WW-Tekstpodstawowywcity2">
    <w:name w:val="WW-Tekst podstawowy wcięty 2"/>
    <w:basedOn w:val="Normalny"/>
    <w:rsid w:val="009939BC"/>
    <w:pPr>
      <w:widowControl w:val="0"/>
      <w:spacing w:line="100" w:lineRule="atLeast"/>
      <w:ind w:left="709" w:hanging="709"/>
      <w:jc w:val="left"/>
    </w:pPr>
    <w:rPr>
      <w:rFonts w:ascii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NormalnyWeb1">
    <w:name w:val="Normalny (Web)1"/>
    <w:basedOn w:val="Normalny"/>
    <w:rsid w:val="009939BC"/>
    <w:pPr>
      <w:widowControl w:val="0"/>
      <w:spacing w:before="100" w:after="119" w:line="100" w:lineRule="atLeast"/>
      <w:jc w:val="left"/>
    </w:pPr>
    <w:rPr>
      <w:rFonts w:ascii="Times New Roman" w:hAnsi="Times New Roman" w:cs="Times New Roman"/>
      <w:kern w:val="1"/>
      <w:sz w:val="24"/>
      <w:lang w:eastAsia="hi-IN" w:bidi="hi-IN"/>
    </w:rPr>
  </w:style>
  <w:style w:type="character" w:customStyle="1" w:styleId="TekstdymkaZnak1">
    <w:name w:val="Tekst dymka Znak1"/>
    <w:link w:val="Tekstdymka"/>
    <w:uiPriority w:val="99"/>
    <w:rsid w:val="009939BC"/>
    <w:rPr>
      <w:rFonts w:ascii="Tahoma" w:hAnsi="Tahoma" w:cs="Tahoma"/>
      <w:sz w:val="16"/>
      <w:szCs w:val="16"/>
      <w:lang w:eastAsia="ar-SA"/>
    </w:rPr>
  </w:style>
  <w:style w:type="character" w:customStyle="1" w:styleId="TekstkomentarzaZnak1">
    <w:name w:val="Tekst komentarza Znak1"/>
    <w:uiPriority w:val="99"/>
    <w:semiHidden/>
    <w:rsid w:val="009939BC"/>
    <w:rPr>
      <w:rFonts w:eastAsia="Lucida Sans Unicode" w:cs="Mangal"/>
      <w:kern w:val="1"/>
      <w:szCs w:val="18"/>
      <w:lang w:eastAsia="hi-IN" w:bidi="hi-IN"/>
    </w:rPr>
  </w:style>
  <w:style w:type="character" w:customStyle="1" w:styleId="TematkomentarzaZnak1">
    <w:name w:val="Temat komentarza Znak1"/>
    <w:link w:val="Tematkomentarza"/>
    <w:uiPriority w:val="99"/>
    <w:rsid w:val="009939BC"/>
    <w:rPr>
      <w:rFonts w:ascii="Arial" w:hAnsi="Arial" w:cs="Arial"/>
      <w:b/>
      <w:bCs/>
      <w:lang w:eastAsia="ar-SA"/>
    </w:rPr>
  </w:style>
  <w:style w:type="character" w:customStyle="1" w:styleId="TekstprzypisukocowegoZnak1">
    <w:name w:val="Tekst przypisu końcowego Znak1"/>
    <w:link w:val="Tekstprzypisukocowego"/>
    <w:uiPriority w:val="99"/>
    <w:rsid w:val="009939BC"/>
    <w:rPr>
      <w:rFonts w:ascii="Arial" w:hAnsi="Arial" w:cs="Arial"/>
      <w:lang w:eastAsia="ar-SA"/>
    </w:rPr>
  </w:style>
  <w:style w:type="character" w:styleId="Odwoanieprzypisukocowego">
    <w:name w:val="endnote reference"/>
    <w:uiPriority w:val="99"/>
    <w:semiHidden/>
    <w:unhideWhenUsed/>
    <w:rsid w:val="009939BC"/>
    <w:rPr>
      <w:vertAlign w:val="superscript"/>
    </w:rPr>
  </w:style>
  <w:style w:type="character" w:styleId="Uwydatnienie">
    <w:name w:val="Emphasis"/>
    <w:uiPriority w:val="20"/>
    <w:qFormat/>
    <w:rsid w:val="00993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7FCC-8CE4-4DD4-80B8-DBC2DA35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1218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Wróbelski" &lt;karo@post.pl&gt;</dc:creator>
  <cp:lastModifiedBy>Magdalena Cendrowicz</cp:lastModifiedBy>
  <cp:revision>3</cp:revision>
  <cp:lastPrinted>2021-04-15T07:21:00Z</cp:lastPrinted>
  <dcterms:created xsi:type="dcterms:W3CDTF">2021-04-22T13:00:00Z</dcterms:created>
  <dcterms:modified xsi:type="dcterms:W3CDTF">2021-05-21T11:41:00Z</dcterms:modified>
</cp:coreProperties>
</file>