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EB34" w14:textId="1E0E32DA" w:rsidR="00223526" w:rsidRPr="00B06264" w:rsidRDefault="00B06264" w:rsidP="00223526">
      <w:pPr>
        <w:pageBreakBefore/>
        <w:spacing w:line="100" w:lineRule="atLeast"/>
        <w:jc w:val="right"/>
        <w:rPr>
          <w:rFonts w:ascii="Times New Roman" w:hAnsi="Times New Roman" w:cs="Times New Roman"/>
          <w:b/>
          <w:i/>
          <w:kern w:val="2"/>
          <w:sz w:val="24"/>
        </w:rPr>
      </w:pPr>
      <w:bookmarkStart w:id="0" w:name="_Toc31631845"/>
      <w:bookmarkStart w:id="1" w:name="_Toc488671614"/>
      <w:r>
        <w:rPr>
          <w:rFonts w:ascii="Times New Roman" w:hAnsi="Times New Roman" w:cs="Times New Roman"/>
          <w:b/>
          <w:i/>
          <w:kern w:val="1"/>
          <w:sz w:val="24"/>
        </w:rPr>
        <w:t>Załącznik</w:t>
      </w:r>
      <w:r w:rsidR="00223526" w:rsidRPr="00B06264">
        <w:rPr>
          <w:rFonts w:ascii="Times New Roman" w:hAnsi="Times New Roman" w:cs="Times New Roman"/>
          <w:b/>
          <w:i/>
          <w:kern w:val="1"/>
          <w:sz w:val="24"/>
        </w:rPr>
        <w:t xml:space="preserve"> nr </w:t>
      </w:r>
      <w:bookmarkEnd w:id="0"/>
      <w:r w:rsidR="00223526" w:rsidRPr="00B06264">
        <w:rPr>
          <w:rFonts w:ascii="Times New Roman" w:hAnsi="Times New Roman" w:cs="Times New Roman"/>
          <w:b/>
          <w:i/>
          <w:kern w:val="1"/>
          <w:sz w:val="24"/>
        </w:rPr>
        <w:t>5</w:t>
      </w:r>
    </w:p>
    <w:p w14:paraId="0619E3D0" w14:textId="77777777" w:rsidR="00223526" w:rsidRPr="00B06264" w:rsidRDefault="00223526" w:rsidP="00223526">
      <w:pPr>
        <w:widowControl w:val="0"/>
        <w:spacing w:line="100" w:lineRule="atLeast"/>
        <w:jc w:val="left"/>
        <w:rPr>
          <w:rFonts w:ascii="Times New Roman" w:eastAsia="Lucida Sans Unicode" w:hAnsi="Times New Roman" w:cs="Times New Roman"/>
          <w:kern w:val="1"/>
          <w:sz w:val="24"/>
          <w:lang w:eastAsia="hi-IN" w:bidi="hi-IN"/>
        </w:rPr>
      </w:pPr>
    </w:p>
    <w:p w14:paraId="2A4565B3" w14:textId="77777777" w:rsidR="00223526" w:rsidRPr="00B06264" w:rsidRDefault="00223526" w:rsidP="00223526">
      <w:pPr>
        <w:widowControl w:val="0"/>
        <w:spacing w:line="100" w:lineRule="atLeast"/>
        <w:jc w:val="center"/>
        <w:rPr>
          <w:rFonts w:ascii="Times New Roman" w:eastAsia="Lucida Sans Unicode" w:hAnsi="Times New Roman" w:cs="Times New Roman"/>
          <w:kern w:val="1"/>
          <w:sz w:val="24"/>
          <w:lang w:eastAsia="hi-IN" w:bidi="hi-IN"/>
        </w:rPr>
      </w:pPr>
      <w:r w:rsidRPr="00B06264">
        <w:rPr>
          <w:rFonts w:ascii="Times New Roman" w:eastAsia="Lucida Sans Unicode" w:hAnsi="Times New Roman" w:cs="Times New Roman"/>
          <w:b/>
          <w:bCs/>
          <w:kern w:val="1"/>
          <w:sz w:val="24"/>
          <w:lang w:eastAsia="hi-IN" w:bidi="hi-IN"/>
        </w:rPr>
        <w:t>WYKAZ KADRY TECHNICZNEJ</w:t>
      </w:r>
    </w:p>
    <w:tbl>
      <w:tblPr>
        <w:tblW w:w="9915" w:type="dxa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883"/>
        <w:gridCol w:w="2126"/>
        <w:gridCol w:w="1934"/>
        <w:gridCol w:w="1986"/>
        <w:gridCol w:w="1986"/>
      </w:tblGrid>
      <w:tr w:rsidR="00223526" w:rsidRPr="00B06264" w14:paraId="49A36F81" w14:textId="77777777" w:rsidTr="00794817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5B5447" w14:textId="77777777" w:rsidR="00223526" w:rsidRPr="00B06264" w:rsidRDefault="00223526" w:rsidP="00223526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264">
              <w:rPr>
                <w:rFonts w:ascii="Times New Roman" w:hAnsi="Times New Roman" w:cs="Times New Roman"/>
                <w:b/>
                <w:sz w:val="24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BCEFE0" w14:textId="77777777" w:rsidR="00223526" w:rsidRPr="00B06264" w:rsidRDefault="00223526" w:rsidP="00223526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264">
              <w:rPr>
                <w:rFonts w:ascii="Times New Roman" w:hAnsi="Times New Roman" w:cs="Times New Roman"/>
                <w:b/>
                <w:sz w:val="24"/>
              </w:rPr>
              <w:t>Posiane kwalifikacje zawodowe / uprawnienia, nr, kiedy wydane / ilość lat doświadczenia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B342C" w14:textId="77777777" w:rsidR="00223526" w:rsidRPr="00B06264" w:rsidRDefault="00223526" w:rsidP="00223526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264">
              <w:rPr>
                <w:rFonts w:ascii="Times New Roman" w:hAnsi="Times New Roman" w:cs="Times New Roman"/>
                <w:b/>
                <w:sz w:val="24"/>
              </w:rPr>
              <w:t>Zakres wykonywanych czynności w przedmiotowym Zamówieniu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D66FC" w14:textId="77777777" w:rsidR="00223526" w:rsidRPr="00B06264" w:rsidRDefault="00223526" w:rsidP="00223526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264">
              <w:rPr>
                <w:rFonts w:ascii="Times New Roman" w:hAnsi="Times New Roman" w:cs="Times New Roman"/>
                <w:b/>
                <w:sz w:val="24"/>
              </w:rPr>
              <w:t>Wykaz doświadczenia z podaniem zakresu nadzorowanych prac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493B6" w14:textId="77777777" w:rsidR="00223526" w:rsidRPr="00B06264" w:rsidRDefault="00223526" w:rsidP="00223526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264">
              <w:rPr>
                <w:rFonts w:ascii="Times New Roman" w:hAnsi="Times New Roman" w:cs="Times New Roman"/>
                <w:b/>
                <w:sz w:val="24"/>
              </w:rPr>
              <w:t>Podstawa dysponowania osobą</w:t>
            </w:r>
          </w:p>
        </w:tc>
      </w:tr>
      <w:tr w:rsidR="00223526" w:rsidRPr="00B06264" w14:paraId="175C55D4" w14:textId="77777777" w:rsidTr="00794817">
        <w:trPr>
          <w:trHeight w:val="7418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97F28" w14:textId="77777777" w:rsidR="00223526" w:rsidRPr="00B06264" w:rsidRDefault="00223526" w:rsidP="0022352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FEC77" w14:textId="77777777" w:rsidR="00223526" w:rsidRPr="00B06264" w:rsidRDefault="00223526" w:rsidP="0022352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F36EC" w14:textId="77777777" w:rsidR="00223526" w:rsidRPr="00B06264" w:rsidRDefault="00223526" w:rsidP="0022352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BD39" w14:textId="77777777" w:rsidR="00223526" w:rsidRPr="00B06264" w:rsidRDefault="00223526" w:rsidP="0022352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041C" w14:textId="77777777" w:rsidR="00223526" w:rsidRPr="00B06264" w:rsidRDefault="00223526" w:rsidP="0022352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4C556D92" w14:textId="77777777" w:rsidR="00223526" w:rsidRPr="00B06264" w:rsidRDefault="00223526" w:rsidP="00223526">
      <w:pPr>
        <w:suppressAutoHyphens w:val="0"/>
        <w:spacing w:line="240" w:lineRule="auto"/>
        <w:jc w:val="left"/>
        <w:rPr>
          <w:rFonts w:ascii="Times New Roman" w:eastAsia="Lucida Sans Unicode" w:hAnsi="Times New Roman" w:cs="Times New Roman"/>
          <w:kern w:val="1"/>
          <w:sz w:val="24"/>
          <w:lang w:eastAsia="hi-IN" w:bidi="hi-IN"/>
        </w:rPr>
        <w:sectPr w:rsidR="00223526" w:rsidRPr="00B06264" w:rsidSect="007948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417" w:left="1417" w:header="720" w:footer="709" w:gutter="0"/>
          <w:cols w:space="708"/>
        </w:sectPr>
      </w:pPr>
    </w:p>
    <w:p w14:paraId="045965CA" w14:textId="4B6040AF" w:rsidR="00223526" w:rsidRPr="00B06264" w:rsidRDefault="00223526" w:rsidP="00223526">
      <w:pPr>
        <w:widowControl w:val="0"/>
        <w:spacing w:line="100" w:lineRule="atLeast"/>
        <w:jc w:val="left"/>
        <w:rPr>
          <w:rFonts w:ascii="Times New Roman" w:eastAsia="Lucida Sans Unicode" w:hAnsi="Times New Roman" w:cs="Times New Roman"/>
          <w:kern w:val="2"/>
          <w:sz w:val="24"/>
          <w:lang w:eastAsia="hi-IN" w:bidi="hi-IN"/>
        </w:rPr>
      </w:pPr>
    </w:p>
    <w:p w14:paraId="469E604D" w14:textId="44E144F0" w:rsidR="00223526" w:rsidRPr="00B06264" w:rsidRDefault="00223526" w:rsidP="00223526">
      <w:pPr>
        <w:widowControl w:val="0"/>
        <w:spacing w:line="100" w:lineRule="atLeast"/>
        <w:jc w:val="left"/>
        <w:rPr>
          <w:rFonts w:ascii="Times New Roman" w:eastAsia="Lucida Sans Unicode" w:hAnsi="Times New Roman" w:cs="Times New Roman"/>
          <w:kern w:val="2"/>
          <w:sz w:val="24"/>
          <w:lang w:eastAsia="hi-IN" w:bidi="hi-IN"/>
        </w:rPr>
      </w:pPr>
    </w:p>
    <w:p w14:paraId="111E724C" w14:textId="58138F8C" w:rsidR="00223526" w:rsidRPr="00B06264" w:rsidRDefault="00223526" w:rsidP="00223526">
      <w:pPr>
        <w:widowControl w:val="0"/>
        <w:spacing w:line="100" w:lineRule="atLeast"/>
        <w:jc w:val="left"/>
        <w:rPr>
          <w:rFonts w:ascii="Times New Roman" w:eastAsia="Lucida Sans Unicode" w:hAnsi="Times New Roman" w:cs="Times New Roman"/>
          <w:kern w:val="2"/>
          <w:sz w:val="24"/>
          <w:lang w:eastAsia="hi-IN" w:bidi="hi-IN"/>
        </w:rPr>
      </w:pPr>
    </w:p>
    <w:p w14:paraId="0176C1B5" w14:textId="77777777" w:rsidR="00223526" w:rsidRPr="00B06264" w:rsidRDefault="00223526" w:rsidP="00223526">
      <w:pPr>
        <w:widowControl w:val="0"/>
        <w:spacing w:line="100" w:lineRule="atLeast"/>
        <w:jc w:val="left"/>
        <w:rPr>
          <w:rFonts w:ascii="Times New Roman" w:eastAsia="Lucida Sans Unicode" w:hAnsi="Times New Roman" w:cs="Times New Roman"/>
          <w:kern w:val="2"/>
          <w:sz w:val="24"/>
          <w:lang w:eastAsia="hi-IN" w:bidi="hi-IN"/>
        </w:rPr>
      </w:pPr>
    </w:p>
    <w:p w14:paraId="74A2B180" w14:textId="76CB065D" w:rsidR="00223526" w:rsidRPr="00B06264" w:rsidRDefault="00223526" w:rsidP="00223526">
      <w:pPr>
        <w:widowControl w:val="0"/>
        <w:spacing w:line="100" w:lineRule="atLeast"/>
        <w:ind w:left="3545" w:firstLine="709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B06264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……………………………………………………..……</w:t>
      </w:r>
    </w:p>
    <w:p w14:paraId="20806168" w14:textId="41042761" w:rsidR="00223526" w:rsidRPr="00B06264" w:rsidRDefault="00223526" w:rsidP="00223526">
      <w:pPr>
        <w:widowControl w:val="0"/>
        <w:spacing w:line="100" w:lineRule="atLeast"/>
        <w:ind w:left="4254"/>
        <w:jc w:val="center"/>
        <w:rPr>
          <w:rFonts w:ascii="Times New Roman" w:eastAsia="Lucida Sans Unicode" w:hAnsi="Times New Roman" w:cs="Times New Roman"/>
          <w:kern w:val="1"/>
          <w:sz w:val="24"/>
          <w:lang w:eastAsia="hi-IN" w:bidi="hi-IN"/>
        </w:rPr>
      </w:pPr>
      <w:r w:rsidRPr="00B06264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(podpisy osób uprawnionych do reprezentowania </w:t>
      </w:r>
      <w:r w:rsidRPr="00B06264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br/>
        <w:t>Oferenta)</w:t>
      </w:r>
    </w:p>
    <w:p w14:paraId="78258774" w14:textId="77777777" w:rsidR="00223526" w:rsidRPr="00B06264" w:rsidRDefault="00223526" w:rsidP="00223526">
      <w:pPr>
        <w:widowControl w:val="0"/>
        <w:spacing w:line="100" w:lineRule="atLeast"/>
        <w:jc w:val="center"/>
        <w:rPr>
          <w:rFonts w:ascii="Times New Roman" w:hAnsi="Times New Roman" w:cs="Times New Roman"/>
          <w:bCs/>
          <w:i/>
          <w:kern w:val="1"/>
          <w:szCs w:val="22"/>
          <w:lang w:eastAsia="hi-IN" w:bidi="hi-IN"/>
        </w:rPr>
      </w:pPr>
    </w:p>
    <w:bookmarkEnd w:id="1"/>
    <w:p w14:paraId="16C448F4" w14:textId="25789AA7" w:rsidR="00400761" w:rsidRPr="00B06264" w:rsidRDefault="00400761" w:rsidP="00332FF6">
      <w:pPr>
        <w:suppressAutoHyphens w:val="0"/>
        <w:spacing w:line="240" w:lineRule="auto"/>
        <w:rPr>
          <w:rFonts w:ascii="Times New Roman" w:hAnsi="Times New Roman" w:cs="Times New Roman"/>
          <w:b/>
          <w:bCs/>
          <w:color w:val="000000"/>
          <w:szCs w:val="22"/>
          <w:lang w:eastAsia="pl-PL"/>
        </w:rPr>
      </w:pPr>
    </w:p>
    <w:sectPr w:rsidR="00400761" w:rsidRPr="00B06264" w:rsidSect="001359DA">
      <w:footerReference w:type="default" r:id="rId14"/>
      <w:type w:val="continuous"/>
      <w:pgSz w:w="11906" w:h="16838"/>
      <w:pgMar w:top="1417" w:right="1418" w:bottom="1417" w:left="1418" w:header="720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167D7" w14:textId="77777777" w:rsidR="00A1737C" w:rsidRDefault="00A1737C">
      <w:pPr>
        <w:spacing w:line="240" w:lineRule="auto"/>
      </w:pPr>
      <w:r>
        <w:separator/>
      </w:r>
    </w:p>
  </w:endnote>
  <w:endnote w:type="continuationSeparator" w:id="0">
    <w:p w14:paraId="6CE93A78" w14:textId="77777777" w:rsidR="00A1737C" w:rsidRDefault="00A1737C">
      <w:pPr>
        <w:spacing w:line="240" w:lineRule="auto"/>
      </w:pPr>
      <w:r>
        <w:continuationSeparator/>
      </w:r>
    </w:p>
  </w:endnote>
  <w:endnote w:type="continuationNotice" w:id="1">
    <w:p w14:paraId="0814F77C" w14:textId="77777777" w:rsidR="00A1737C" w:rsidRDefault="00A173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21B09" w14:textId="77777777" w:rsidR="00634D9E" w:rsidRDefault="00634D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2359" w14:textId="77777777" w:rsidR="00634D9E" w:rsidRDefault="00634D9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6DCE" w14:textId="77777777" w:rsidR="00634D9E" w:rsidRDefault="00634D9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9321" w14:textId="6B09EEFB" w:rsidR="00634D9E" w:rsidRDefault="00634D9E" w:rsidP="00B04F88">
    <w:pPr>
      <w:pStyle w:val="Stopka"/>
      <w:jc w:val="both"/>
    </w:pPr>
  </w:p>
  <w:p w14:paraId="337CC439" w14:textId="77777777" w:rsidR="00634D9E" w:rsidRDefault="00634D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0356" w14:textId="77777777" w:rsidR="00A1737C" w:rsidRDefault="00A1737C">
      <w:pPr>
        <w:spacing w:line="240" w:lineRule="auto"/>
      </w:pPr>
      <w:r>
        <w:separator/>
      </w:r>
    </w:p>
  </w:footnote>
  <w:footnote w:type="continuationSeparator" w:id="0">
    <w:p w14:paraId="0F9DA111" w14:textId="77777777" w:rsidR="00A1737C" w:rsidRDefault="00A1737C">
      <w:pPr>
        <w:spacing w:line="240" w:lineRule="auto"/>
      </w:pPr>
      <w:r>
        <w:continuationSeparator/>
      </w:r>
    </w:p>
  </w:footnote>
  <w:footnote w:type="continuationNotice" w:id="1">
    <w:p w14:paraId="76B54CCD" w14:textId="77777777" w:rsidR="00A1737C" w:rsidRDefault="00A1737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244F" w14:textId="77777777" w:rsidR="00634D9E" w:rsidRDefault="00634D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6407" w14:textId="77777777" w:rsidR="00634D9E" w:rsidRDefault="00634D9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4B59" w14:textId="77777777" w:rsidR="00634D9E" w:rsidRDefault="00634D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0E63FB0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kern w:val="0"/>
        <w:sz w:val="22"/>
        <w:szCs w:val="22"/>
      </w:rPr>
    </w:lvl>
    <w:lvl w:ilvl="1">
      <w:start w:val="1"/>
      <w:numFmt w:val="decimal"/>
      <w:pStyle w:val="Nagwek2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b/>
        <w:bCs/>
        <w:kern w:val="0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/>
        <w:sz w:val="20"/>
        <w:szCs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/>
        <w:sz w:val="20"/>
        <w:szCs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Calibri" w:hAnsi="Calibri" w:cs="Times New Roman"/>
        <w:sz w:val="20"/>
        <w:szCs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Calibri" w:hAnsi="Calibri" w:cs="Times New Roman"/>
        <w:sz w:val="20"/>
        <w:szCs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/>
        <w:sz w:val="20"/>
        <w:szCs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alibri" w:hAnsi="Calibri" w:cs="Times New Roman"/>
        <w:sz w:val="20"/>
        <w:szCs w:val="20"/>
      </w:rPr>
    </w:lvl>
  </w:abstractNum>
  <w:abstractNum w:abstractNumId="1" w15:restartNumberingAfterBreak="0">
    <w:nsid w:val="00000002"/>
    <w:multiLevelType w:val="singleLevel"/>
    <w:tmpl w:val="FADC4DB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3"/>
    <w:multiLevelType w:val="multilevel"/>
    <w:tmpl w:val="14B0E65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5CA6D194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</w:abstractNum>
  <w:abstractNum w:abstractNumId="8" w15:restartNumberingAfterBreak="0">
    <w:nsid w:val="000000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615801A6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</w:abstractNum>
  <w:abstractNum w:abstractNumId="13" w15:restartNumberingAfterBreak="0">
    <w:nsid w:val="0000000E"/>
    <w:multiLevelType w:val="singleLevel"/>
    <w:tmpl w:val="3788A66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4" w15:restartNumberingAfterBreak="0">
    <w:nsid w:val="0000000F"/>
    <w:multiLevelType w:val="singleLevel"/>
    <w:tmpl w:val="68FE4E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</w:abstractNum>
  <w:abstractNum w:abstractNumId="17" w15:restartNumberingAfterBreak="0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8" w15:restartNumberingAfterBreak="0">
    <w:nsid w:val="00000015"/>
    <w:multiLevelType w:val="singleLevel"/>
    <w:tmpl w:val="8D0A5D4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9" w15:restartNumberingAfterBreak="0">
    <w:nsid w:val="00000016"/>
    <w:multiLevelType w:val="singleLevel"/>
    <w:tmpl w:val="0ABE76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21" w15:restartNumberingAfterBreak="0">
    <w:nsid w:val="0000001A"/>
    <w:multiLevelType w:val="singleLevel"/>
    <w:tmpl w:val="997A73A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ascii="Arial Narrow" w:hAnsi="Arial Narrow" w:cs="Arial"/>
      </w:rPr>
    </w:lvl>
  </w:abstractNum>
  <w:abstractNum w:abstractNumId="23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0000001D"/>
    <w:multiLevelType w:val="singleLevel"/>
    <w:tmpl w:val="1EAC2E2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5" w15:restartNumberingAfterBreak="0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26" w15:restartNumberingAfterBreak="0">
    <w:nsid w:val="0000001F"/>
    <w:multiLevelType w:val="singleLevel"/>
    <w:tmpl w:val="DC0C45A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7" w15:restartNumberingAfterBreak="0">
    <w:nsid w:val="00000020"/>
    <w:multiLevelType w:val="singleLevel"/>
    <w:tmpl w:val="1E1ECD3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8" w15:restartNumberingAfterBreak="0">
    <w:nsid w:val="00000021"/>
    <w:multiLevelType w:val="singleLevel"/>
    <w:tmpl w:val="D99E415A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9" w15:restartNumberingAfterBreak="0">
    <w:nsid w:val="01350428"/>
    <w:multiLevelType w:val="hybridMultilevel"/>
    <w:tmpl w:val="270EC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3EB6AE4"/>
    <w:multiLevelType w:val="hybridMultilevel"/>
    <w:tmpl w:val="ED08E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4D0F17"/>
    <w:multiLevelType w:val="multilevel"/>
    <w:tmpl w:val="B4F000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9F7776"/>
    <w:multiLevelType w:val="hybridMultilevel"/>
    <w:tmpl w:val="530E92E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110D5E57"/>
    <w:multiLevelType w:val="hybridMultilevel"/>
    <w:tmpl w:val="07E640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1FE74BA"/>
    <w:multiLevelType w:val="hybridMultilevel"/>
    <w:tmpl w:val="C4A43F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18DE22B1"/>
    <w:multiLevelType w:val="hybridMultilevel"/>
    <w:tmpl w:val="0E040CE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27C23EF"/>
    <w:multiLevelType w:val="hybridMultilevel"/>
    <w:tmpl w:val="E3FCB858"/>
    <w:lvl w:ilvl="0" w:tplc="74869B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3CC38EB"/>
    <w:multiLevelType w:val="hybridMultilevel"/>
    <w:tmpl w:val="98081894"/>
    <w:lvl w:ilvl="0" w:tplc="46F2FFEC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FE4F9C"/>
    <w:multiLevelType w:val="hybridMultilevel"/>
    <w:tmpl w:val="DF6CEF28"/>
    <w:lvl w:ilvl="0" w:tplc="537ACE2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4C3285"/>
    <w:multiLevelType w:val="hybridMultilevel"/>
    <w:tmpl w:val="95462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D6146C"/>
    <w:multiLevelType w:val="hybridMultilevel"/>
    <w:tmpl w:val="F396891C"/>
    <w:lvl w:ilvl="0" w:tplc="8BB0697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4643BC"/>
    <w:multiLevelType w:val="singleLevel"/>
    <w:tmpl w:val="5D6A09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42" w15:restartNumberingAfterBreak="0">
    <w:nsid w:val="61944617"/>
    <w:multiLevelType w:val="hybridMultilevel"/>
    <w:tmpl w:val="18EEBE3A"/>
    <w:lvl w:ilvl="0" w:tplc="6060D8B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297B02"/>
    <w:multiLevelType w:val="hybridMultilevel"/>
    <w:tmpl w:val="48208B7E"/>
    <w:lvl w:ilvl="0" w:tplc="2F1E11A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3F464A8"/>
    <w:multiLevelType w:val="hybridMultilevel"/>
    <w:tmpl w:val="BEA8D3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83574D7"/>
    <w:multiLevelType w:val="hybridMultilevel"/>
    <w:tmpl w:val="3478601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694665EC"/>
    <w:multiLevelType w:val="hybridMultilevel"/>
    <w:tmpl w:val="860855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0AA18A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A5E5ADC"/>
    <w:multiLevelType w:val="hybridMultilevel"/>
    <w:tmpl w:val="EC5E9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6D7BF2"/>
    <w:multiLevelType w:val="hybridMultilevel"/>
    <w:tmpl w:val="92E8351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8"/>
  </w:num>
  <w:num w:numId="3">
    <w:abstractNumId w:val="38"/>
  </w:num>
  <w:num w:numId="4">
    <w:abstractNumId w:val="42"/>
  </w:num>
  <w:num w:numId="5">
    <w:abstractNumId w:val="47"/>
  </w:num>
  <w:num w:numId="6">
    <w:abstractNumId w:val="40"/>
  </w:num>
  <w:num w:numId="7">
    <w:abstractNumId w:val="29"/>
  </w:num>
  <w:num w:numId="8">
    <w:abstractNumId w:val="39"/>
  </w:num>
  <w:num w:numId="9">
    <w:abstractNumId w:val="35"/>
  </w:num>
  <w:num w:numId="10">
    <w:abstractNumId w:val="32"/>
  </w:num>
  <w:num w:numId="11">
    <w:abstractNumId w:val="41"/>
  </w:num>
  <w:num w:numId="12">
    <w:abstractNumId w:val="33"/>
  </w:num>
  <w:num w:numId="13">
    <w:abstractNumId w:val="44"/>
  </w:num>
  <w:num w:numId="14">
    <w:abstractNumId w:val="30"/>
  </w:num>
  <w:num w:numId="15">
    <w:abstractNumId w:val="17"/>
  </w:num>
  <w:num w:numId="16">
    <w:abstractNumId w:val="23"/>
  </w:num>
  <w:num w:numId="17">
    <w:abstractNumId w:val="43"/>
  </w:num>
  <w:num w:numId="18">
    <w:abstractNumId w:val="36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E3"/>
    <w:rsid w:val="0000014B"/>
    <w:rsid w:val="0000598A"/>
    <w:rsid w:val="0001144F"/>
    <w:rsid w:val="00012CC4"/>
    <w:rsid w:val="000238A6"/>
    <w:rsid w:val="00037F03"/>
    <w:rsid w:val="00046F6B"/>
    <w:rsid w:val="00046FCE"/>
    <w:rsid w:val="00050C27"/>
    <w:rsid w:val="00054145"/>
    <w:rsid w:val="00060CBD"/>
    <w:rsid w:val="00061B5C"/>
    <w:rsid w:val="00063909"/>
    <w:rsid w:val="000648F5"/>
    <w:rsid w:val="00074C38"/>
    <w:rsid w:val="000769AA"/>
    <w:rsid w:val="00081C0B"/>
    <w:rsid w:val="00086746"/>
    <w:rsid w:val="00090B4F"/>
    <w:rsid w:val="00093D2F"/>
    <w:rsid w:val="0009484C"/>
    <w:rsid w:val="000A164C"/>
    <w:rsid w:val="000A2308"/>
    <w:rsid w:val="000A25AC"/>
    <w:rsid w:val="000A2A11"/>
    <w:rsid w:val="000A47DE"/>
    <w:rsid w:val="000B2BB6"/>
    <w:rsid w:val="000B7241"/>
    <w:rsid w:val="000C08E4"/>
    <w:rsid w:val="000D34FB"/>
    <w:rsid w:val="000E1EC1"/>
    <w:rsid w:val="000E623C"/>
    <w:rsid w:val="000F31A6"/>
    <w:rsid w:val="000F5B87"/>
    <w:rsid w:val="000F619C"/>
    <w:rsid w:val="001134CF"/>
    <w:rsid w:val="00113640"/>
    <w:rsid w:val="001206F2"/>
    <w:rsid w:val="001211C0"/>
    <w:rsid w:val="001221DE"/>
    <w:rsid w:val="001351FB"/>
    <w:rsid w:val="001359DA"/>
    <w:rsid w:val="00136FDC"/>
    <w:rsid w:val="00137375"/>
    <w:rsid w:val="001502A4"/>
    <w:rsid w:val="00160160"/>
    <w:rsid w:val="00162723"/>
    <w:rsid w:val="00170734"/>
    <w:rsid w:val="00175918"/>
    <w:rsid w:val="00182D52"/>
    <w:rsid w:val="00195E6D"/>
    <w:rsid w:val="00197D5F"/>
    <w:rsid w:val="001A0A99"/>
    <w:rsid w:val="001A2F3E"/>
    <w:rsid w:val="001A4385"/>
    <w:rsid w:val="001A520E"/>
    <w:rsid w:val="001A567F"/>
    <w:rsid w:val="001B0101"/>
    <w:rsid w:val="001B17D4"/>
    <w:rsid w:val="001C26D7"/>
    <w:rsid w:val="001C72F1"/>
    <w:rsid w:val="001C7C8E"/>
    <w:rsid w:val="001D1E48"/>
    <w:rsid w:val="001D4FE8"/>
    <w:rsid w:val="001E02A7"/>
    <w:rsid w:val="001E155B"/>
    <w:rsid w:val="001E3ACD"/>
    <w:rsid w:val="001F20F2"/>
    <w:rsid w:val="001F30EA"/>
    <w:rsid w:val="00201183"/>
    <w:rsid w:val="00204047"/>
    <w:rsid w:val="0021499F"/>
    <w:rsid w:val="00222C61"/>
    <w:rsid w:val="00223526"/>
    <w:rsid w:val="002276E0"/>
    <w:rsid w:val="00232FF0"/>
    <w:rsid w:val="00241D16"/>
    <w:rsid w:val="00247945"/>
    <w:rsid w:val="00247DCE"/>
    <w:rsid w:val="00252CBF"/>
    <w:rsid w:val="00253BAF"/>
    <w:rsid w:val="00253FDE"/>
    <w:rsid w:val="00257E60"/>
    <w:rsid w:val="00261FC9"/>
    <w:rsid w:val="002626FE"/>
    <w:rsid w:val="00262CA6"/>
    <w:rsid w:val="00271309"/>
    <w:rsid w:val="0027565E"/>
    <w:rsid w:val="00276F6C"/>
    <w:rsid w:val="0028045C"/>
    <w:rsid w:val="00280600"/>
    <w:rsid w:val="00280EFC"/>
    <w:rsid w:val="00284795"/>
    <w:rsid w:val="0028679D"/>
    <w:rsid w:val="0028704F"/>
    <w:rsid w:val="002905FB"/>
    <w:rsid w:val="0029067F"/>
    <w:rsid w:val="0029262A"/>
    <w:rsid w:val="00296559"/>
    <w:rsid w:val="002A08F9"/>
    <w:rsid w:val="002A3C4C"/>
    <w:rsid w:val="002A4319"/>
    <w:rsid w:val="002A4F3E"/>
    <w:rsid w:val="002A57D4"/>
    <w:rsid w:val="002A720B"/>
    <w:rsid w:val="002B2491"/>
    <w:rsid w:val="002B2FC6"/>
    <w:rsid w:val="002B6E29"/>
    <w:rsid w:val="002C2961"/>
    <w:rsid w:val="002C6EBA"/>
    <w:rsid w:val="002D6B28"/>
    <w:rsid w:val="002D6BA3"/>
    <w:rsid w:val="002D74FE"/>
    <w:rsid w:val="002E16DC"/>
    <w:rsid w:val="002E3AF9"/>
    <w:rsid w:val="002E5368"/>
    <w:rsid w:val="002E7C94"/>
    <w:rsid w:val="002F21C6"/>
    <w:rsid w:val="002F49F8"/>
    <w:rsid w:val="0030011F"/>
    <w:rsid w:val="0030224F"/>
    <w:rsid w:val="00303C3F"/>
    <w:rsid w:val="00304CEF"/>
    <w:rsid w:val="00306B0C"/>
    <w:rsid w:val="00315F15"/>
    <w:rsid w:val="0032172B"/>
    <w:rsid w:val="00322263"/>
    <w:rsid w:val="0032505E"/>
    <w:rsid w:val="00330236"/>
    <w:rsid w:val="00332FF6"/>
    <w:rsid w:val="003357F4"/>
    <w:rsid w:val="00335DF8"/>
    <w:rsid w:val="003370A6"/>
    <w:rsid w:val="0034082D"/>
    <w:rsid w:val="00341868"/>
    <w:rsid w:val="003534E4"/>
    <w:rsid w:val="00354BF7"/>
    <w:rsid w:val="00357183"/>
    <w:rsid w:val="0036019C"/>
    <w:rsid w:val="003602D5"/>
    <w:rsid w:val="00362403"/>
    <w:rsid w:val="00362558"/>
    <w:rsid w:val="003637A3"/>
    <w:rsid w:val="003735A6"/>
    <w:rsid w:val="003843A7"/>
    <w:rsid w:val="00385351"/>
    <w:rsid w:val="003856E1"/>
    <w:rsid w:val="00390AF8"/>
    <w:rsid w:val="003A450B"/>
    <w:rsid w:val="003B3870"/>
    <w:rsid w:val="003B553B"/>
    <w:rsid w:val="003B7616"/>
    <w:rsid w:val="003B7F15"/>
    <w:rsid w:val="003C1B27"/>
    <w:rsid w:val="003C49BE"/>
    <w:rsid w:val="003C73F9"/>
    <w:rsid w:val="003D79C0"/>
    <w:rsid w:val="003E1ABA"/>
    <w:rsid w:val="003E2868"/>
    <w:rsid w:val="003E44BE"/>
    <w:rsid w:val="003E5B9A"/>
    <w:rsid w:val="003E72E6"/>
    <w:rsid w:val="003E7F36"/>
    <w:rsid w:val="003F0A04"/>
    <w:rsid w:val="003F17EF"/>
    <w:rsid w:val="003F25F7"/>
    <w:rsid w:val="003F3288"/>
    <w:rsid w:val="00400014"/>
    <w:rsid w:val="00400761"/>
    <w:rsid w:val="00401699"/>
    <w:rsid w:val="004047FD"/>
    <w:rsid w:val="00404D78"/>
    <w:rsid w:val="00405534"/>
    <w:rsid w:val="00413A56"/>
    <w:rsid w:val="00415432"/>
    <w:rsid w:val="0041617C"/>
    <w:rsid w:val="00416ABE"/>
    <w:rsid w:val="004177E6"/>
    <w:rsid w:val="00423416"/>
    <w:rsid w:val="004243B0"/>
    <w:rsid w:val="00425A90"/>
    <w:rsid w:val="004341F3"/>
    <w:rsid w:val="00434781"/>
    <w:rsid w:val="00442B00"/>
    <w:rsid w:val="004527D2"/>
    <w:rsid w:val="00452903"/>
    <w:rsid w:val="004627C1"/>
    <w:rsid w:val="00462B69"/>
    <w:rsid w:val="00462F11"/>
    <w:rsid w:val="00465355"/>
    <w:rsid w:val="004659AF"/>
    <w:rsid w:val="004710B4"/>
    <w:rsid w:val="00471CF6"/>
    <w:rsid w:val="0047556C"/>
    <w:rsid w:val="00480743"/>
    <w:rsid w:val="004831F6"/>
    <w:rsid w:val="004935E5"/>
    <w:rsid w:val="00496445"/>
    <w:rsid w:val="00497333"/>
    <w:rsid w:val="004A27D5"/>
    <w:rsid w:val="004A3BD2"/>
    <w:rsid w:val="004A626C"/>
    <w:rsid w:val="004B191D"/>
    <w:rsid w:val="004B24BD"/>
    <w:rsid w:val="004B3779"/>
    <w:rsid w:val="004C0384"/>
    <w:rsid w:val="004C17AC"/>
    <w:rsid w:val="004C1C80"/>
    <w:rsid w:val="004D1A7B"/>
    <w:rsid w:val="004D3326"/>
    <w:rsid w:val="004D40FB"/>
    <w:rsid w:val="004D4337"/>
    <w:rsid w:val="004D641B"/>
    <w:rsid w:val="004E2A31"/>
    <w:rsid w:val="004E570E"/>
    <w:rsid w:val="004E6E98"/>
    <w:rsid w:val="00501F19"/>
    <w:rsid w:val="005127A0"/>
    <w:rsid w:val="005315DA"/>
    <w:rsid w:val="005346EC"/>
    <w:rsid w:val="00537B36"/>
    <w:rsid w:val="00540B15"/>
    <w:rsid w:val="00541D2D"/>
    <w:rsid w:val="00542485"/>
    <w:rsid w:val="00542634"/>
    <w:rsid w:val="00542AE7"/>
    <w:rsid w:val="005430C5"/>
    <w:rsid w:val="005625C6"/>
    <w:rsid w:val="00567404"/>
    <w:rsid w:val="00567DB2"/>
    <w:rsid w:val="0057050D"/>
    <w:rsid w:val="00571405"/>
    <w:rsid w:val="00571BA1"/>
    <w:rsid w:val="00577D97"/>
    <w:rsid w:val="00582EE7"/>
    <w:rsid w:val="00584991"/>
    <w:rsid w:val="005A1E8B"/>
    <w:rsid w:val="005A77BC"/>
    <w:rsid w:val="005B4BD4"/>
    <w:rsid w:val="005B63D2"/>
    <w:rsid w:val="005C1FDC"/>
    <w:rsid w:val="005C2585"/>
    <w:rsid w:val="005C589D"/>
    <w:rsid w:val="005C5B92"/>
    <w:rsid w:val="005D06E2"/>
    <w:rsid w:val="005D0E07"/>
    <w:rsid w:val="005D274C"/>
    <w:rsid w:val="005D3C49"/>
    <w:rsid w:val="005D5226"/>
    <w:rsid w:val="005E1BCB"/>
    <w:rsid w:val="005E3674"/>
    <w:rsid w:val="005F673B"/>
    <w:rsid w:val="006066A0"/>
    <w:rsid w:val="00617D38"/>
    <w:rsid w:val="00620089"/>
    <w:rsid w:val="00622D26"/>
    <w:rsid w:val="00624A27"/>
    <w:rsid w:val="00624BBD"/>
    <w:rsid w:val="00624EC4"/>
    <w:rsid w:val="006261CB"/>
    <w:rsid w:val="00630E79"/>
    <w:rsid w:val="00632CB3"/>
    <w:rsid w:val="00634B96"/>
    <w:rsid w:val="00634D9E"/>
    <w:rsid w:val="00642CF9"/>
    <w:rsid w:val="00643E2E"/>
    <w:rsid w:val="006552FA"/>
    <w:rsid w:val="006572C1"/>
    <w:rsid w:val="0066454F"/>
    <w:rsid w:val="00666277"/>
    <w:rsid w:val="00672C57"/>
    <w:rsid w:val="00675419"/>
    <w:rsid w:val="00675EED"/>
    <w:rsid w:val="00675F5B"/>
    <w:rsid w:val="00676029"/>
    <w:rsid w:val="006856C3"/>
    <w:rsid w:val="00693C44"/>
    <w:rsid w:val="006942D1"/>
    <w:rsid w:val="00695AA2"/>
    <w:rsid w:val="006A00EC"/>
    <w:rsid w:val="006B3D38"/>
    <w:rsid w:val="006B5275"/>
    <w:rsid w:val="006B5A2C"/>
    <w:rsid w:val="006B7628"/>
    <w:rsid w:val="006D5DCF"/>
    <w:rsid w:val="006E0235"/>
    <w:rsid w:val="006E1D6C"/>
    <w:rsid w:val="006E68B5"/>
    <w:rsid w:val="006E75C1"/>
    <w:rsid w:val="006F132D"/>
    <w:rsid w:val="006F7DF5"/>
    <w:rsid w:val="00703C12"/>
    <w:rsid w:val="007054C8"/>
    <w:rsid w:val="00705955"/>
    <w:rsid w:val="00706AA2"/>
    <w:rsid w:val="007104B7"/>
    <w:rsid w:val="007129EC"/>
    <w:rsid w:val="00722032"/>
    <w:rsid w:val="007224E7"/>
    <w:rsid w:val="00727DDA"/>
    <w:rsid w:val="00735134"/>
    <w:rsid w:val="00735E45"/>
    <w:rsid w:val="00737229"/>
    <w:rsid w:val="0073745B"/>
    <w:rsid w:val="00744DCC"/>
    <w:rsid w:val="00745C4F"/>
    <w:rsid w:val="0075242E"/>
    <w:rsid w:val="007525A9"/>
    <w:rsid w:val="00753C22"/>
    <w:rsid w:val="00754981"/>
    <w:rsid w:val="0075665F"/>
    <w:rsid w:val="00763B6D"/>
    <w:rsid w:val="00764854"/>
    <w:rsid w:val="007664E9"/>
    <w:rsid w:val="007734D9"/>
    <w:rsid w:val="00774917"/>
    <w:rsid w:val="0077698E"/>
    <w:rsid w:val="007845E4"/>
    <w:rsid w:val="0078694F"/>
    <w:rsid w:val="00793F4D"/>
    <w:rsid w:val="00794817"/>
    <w:rsid w:val="007A1785"/>
    <w:rsid w:val="007A6D53"/>
    <w:rsid w:val="007B24D6"/>
    <w:rsid w:val="007B5C1B"/>
    <w:rsid w:val="007C3F09"/>
    <w:rsid w:val="007C65BA"/>
    <w:rsid w:val="007D5CC7"/>
    <w:rsid w:val="007E0C78"/>
    <w:rsid w:val="007E3711"/>
    <w:rsid w:val="007E5125"/>
    <w:rsid w:val="007E5198"/>
    <w:rsid w:val="007F059A"/>
    <w:rsid w:val="007F2BAC"/>
    <w:rsid w:val="007F534D"/>
    <w:rsid w:val="007F77D6"/>
    <w:rsid w:val="00803801"/>
    <w:rsid w:val="0080685D"/>
    <w:rsid w:val="00810029"/>
    <w:rsid w:val="00810421"/>
    <w:rsid w:val="008118CE"/>
    <w:rsid w:val="0081434B"/>
    <w:rsid w:val="00825083"/>
    <w:rsid w:val="00831BEA"/>
    <w:rsid w:val="00843DE3"/>
    <w:rsid w:val="00845E8B"/>
    <w:rsid w:val="008518AF"/>
    <w:rsid w:val="00853B46"/>
    <w:rsid w:val="00855EE6"/>
    <w:rsid w:val="008565BD"/>
    <w:rsid w:val="008621BA"/>
    <w:rsid w:val="00866A4B"/>
    <w:rsid w:val="00875A8C"/>
    <w:rsid w:val="008800CE"/>
    <w:rsid w:val="0088718A"/>
    <w:rsid w:val="00890270"/>
    <w:rsid w:val="008923B1"/>
    <w:rsid w:val="008946A1"/>
    <w:rsid w:val="008A54BD"/>
    <w:rsid w:val="008B46AB"/>
    <w:rsid w:val="008B765B"/>
    <w:rsid w:val="008D0970"/>
    <w:rsid w:val="008D371A"/>
    <w:rsid w:val="008F3CDF"/>
    <w:rsid w:val="008F4316"/>
    <w:rsid w:val="008F79D5"/>
    <w:rsid w:val="009019F9"/>
    <w:rsid w:val="00903DCD"/>
    <w:rsid w:val="00907D5E"/>
    <w:rsid w:val="00914EBD"/>
    <w:rsid w:val="00916CEC"/>
    <w:rsid w:val="0092295F"/>
    <w:rsid w:val="0092419D"/>
    <w:rsid w:val="0092609A"/>
    <w:rsid w:val="00926509"/>
    <w:rsid w:val="00931D5A"/>
    <w:rsid w:val="00934058"/>
    <w:rsid w:val="0094120A"/>
    <w:rsid w:val="00941D99"/>
    <w:rsid w:val="00941FC7"/>
    <w:rsid w:val="00943508"/>
    <w:rsid w:val="009476AD"/>
    <w:rsid w:val="00947BE2"/>
    <w:rsid w:val="00951E3F"/>
    <w:rsid w:val="0095473E"/>
    <w:rsid w:val="0095604D"/>
    <w:rsid w:val="00956FC1"/>
    <w:rsid w:val="00964CC1"/>
    <w:rsid w:val="00967234"/>
    <w:rsid w:val="009672CD"/>
    <w:rsid w:val="00987612"/>
    <w:rsid w:val="0098767A"/>
    <w:rsid w:val="00987C74"/>
    <w:rsid w:val="009939BC"/>
    <w:rsid w:val="00996E52"/>
    <w:rsid w:val="00996EE8"/>
    <w:rsid w:val="009A5A46"/>
    <w:rsid w:val="009B0751"/>
    <w:rsid w:val="009B2D35"/>
    <w:rsid w:val="009B3E94"/>
    <w:rsid w:val="009B6229"/>
    <w:rsid w:val="009C723E"/>
    <w:rsid w:val="009D372A"/>
    <w:rsid w:val="009D3DBF"/>
    <w:rsid w:val="009D4177"/>
    <w:rsid w:val="009E00C5"/>
    <w:rsid w:val="009E2969"/>
    <w:rsid w:val="009E514E"/>
    <w:rsid w:val="009E68EB"/>
    <w:rsid w:val="009F7D41"/>
    <w:rsid w:val="00A00651"/>
    <w:rsid w:val="00A04BFC"/>
    <w:rsid w:val="00A04E35"/>
    <w:rsid w:val="00A07E87"/>
    <w:rsid w:val="00A1737C"/>
    <w:rsid w:val="00A20D3C"/>
    <w:rsid w:val="00A231A5"/>
    <w:rsid w:val="00A27754"/>
    <w:rsid w:val="00A30D1B"/>
    <w:rsid w:val="00A34FDD"/>
    <w:rsid w:val="00A3666D"/>
    <w:rsid w:val="00A37767"/>
    <w:rsid w:val="00A41097"/>
    <w:rsid w:val="00A436B9"/>
    <w:rsid w:val="00A440DF"/>
    <w:rsid w:val="00A46FB0"/>
    <w:rsid w:val="00A51477"/>
    <w:rsid w:val="00A54608"/>
    <w:rsid w:val="00A5672F"/>
    <w:rsid w:val="00A60DC2"/>
    <w:rsid w:val="00A63227"/>
    <w:rsid w:val="00A71DC9"/>
    <w:rsid w:val="00A720A6"/>
    <w:rsid w:val="00A75C55"/>
    <w:rsid w:val="00A93728"/>
    <w:rsid w:val="00A9640F"/>
    <w:rsid w:val="00A96876"/>
    <w:rsid w:val="00AA7B70"/>
    <w:rsid w:val="00AC2033"/>
    <w:rsid w:val="00AD18DC"/>
    <w:rsid w:val="00AE1744"/>
    <w:rsid w:val="00AE3333"/>
    <w:rsid w:val="00AE510E"/>
    <w:rsid w:val="00AE69B8"/>
    <w:rsid w:val="00AF7FB1"/>
    <w:rsid w:val="00B04F88"/>
    <w:rsid w:val="00B06264"/>
    <w:rsid w:val="00B06506"/>
    <w:rsid w:val="00B143FE"/>
    <w:rsid w:val="00B215AA"/>
    <w:rsid w:val="00B24608"/>
    <w:rsid w:val="00B35AD1"/>
    <w:rsid w:val="00B35DE1"/>
    <w:rsid w:val="00B453D7"/>
    <w:rsid w:val="00B51172"/>
    <w:rsid w:val="00B6222A"/>
    <w:rsid w:val="00B63823"/>
    <w:rsid w:val="00B859E8"/>
    <w:rsid w:val="00B90705"/>
    <w:rsid w:val="00B94D9F"/>
    <w:rsid w:val="00B95D6E"/>
    <w:rsid w:val="00B96162"/>
    <w:rsid w:val="00B961E8"/>
    <w:rsid w:val="00B962BF"/>
    <w:rsid w:val="00BA032F"/>
    <w:rsid w:val="00BA6629"/>
    <w:rsid w:val="00BB225E"/>
    <w:rsid w:val="00BB76EB"/>
    <w:rsid w:val="00BC2370"/>
    <w:rsid w:val="00BC4DD0"/>
    <w:rsid w:val="00BC571D"/>
    <w:rsid w:val="00BD1A98"/>
    <w:rsid w:val="00BD5028"/>
    <w:rsid w:val="00BD796A"/>
    <w:rsid w:val="00BD7BB1"/>
    <w:rsid w:val="00BE2897"/>
    <w:rsid w:val="00BE2DD1"/>
    <w:rsid w:val="00BE5390"/>
    <w:rsid w:val="00BE5B02"/>
    <w:rsid w:val="00BE6D00"/>
    <w:rsid w:val="00BF0337"/>
    <w:rsid w:val="00BF0489"/>
    <w:rsid w:val="00BF1BBD"/>
    <w:rsid w:val="00BF773F"/>
    <w:rsid w:val="00C04D09"/>
    <w:rsid w:val="00C054C4"/>
    <w:rsid w:val="00C14A43"/>
    <w:rsid w:val="00C2665F"/>
    <w:rsid w:val="00C312C7"/>
    <w:rsid w:val="00C34FD5"/>
    <w:rsid w:val="00C37A7A"/>
    <w:rsid w:val="00C40893"/>
    <w:rsid w:val="00C44A79"/>
    <w:rsid w:val="00C44B52"/>
    <w:rsid w:val="00C453C3"/>
    <w:rsid w:val="00C46255"/>
    <w:rsid w:val="00C535EF"/>
    <w:rsid w:val="00C5450F"/>
    <w:rsid w:val="00C54591"/>
    <w:rsid w:val="00C54BC5"/>
    <w:rsid w:val="00C60F83"/>
    <w:rsid w:val="00C61C8D"/>
    <w:rsid w:val="00C6298E"/>
    <w:rsid w:val="00C636CD"/>
    <w:rsid w:val="00C6484E"/>
    <w:rsid w:val="00C6784D"/>
    <w:rsid w:val="00C7592E"/>
    <w:rsid w:val="00C83B43"/>
    <w:rsid w:val="00C83D9C"/>
    <w:rsid w:val="00C96825"/>
    <w:rsid w:val="00CA2199"/>
    <w:rsid w:val="00CA65E9"/>
    <w:rsid w:val="00CB3570"/>
    <w:rsid w:val="00CB75CD"/>
    <w:rsid w:val="00CB763D"/>
    <w:rsid w:val="00CC2C42"/>
    <w:rsid w:val="00CF3A79"/>
    <w:rsid w:val="00CF4D46"/>
    <w:rsid w:val="00D02445"/>
    <w:rsid w:val="00D02F28"/>
    <w:rsid w:val="00D04FD3"/>
    <w:rsid w:val="00D114E6"/>
    <w:rsid w:val="00D165B5"/>
    <w:rsid w:val="00D17BCE"/>
    <w:rsid w:val="00D25059"/>
    <w:rsid w:val="00D30368"/>
    <w:rsid w:val="00D30C18"/>
    <w:rsid w:val="00D43310"/>
    <w:rsid w:val="00D467A7"/>
    <w:rsid w:val="00D46A7D"/>
    <w:rsid w:val="00D47FFE"/>
    <w:rsid w:val="00D51583"/>
    <w:rsid w:val="00D6240A"/>
    <w:rsid w:val="00D62B39"/>
    <w:rsid w:val="00D6372C"/>
    <w:rsid w:val="00D63F71"/>
    <w:rsid w:val="00D643E3"/>
    <w:rsid w:val="00D81B06"/>
    <w:rsid w:val="00D84D2D"/>
    <w:rsid w:val="00D85CA4"/>
    <w:rsid w:val="00D87A39"/>
    <w:rsid w:val="00D907D8"/>
    <w:rsid w:val="00D90DE6"/>
    <w:rsid w:val="00D96363"/>
    <w:rsid w:val="00D96D1E"/>
    <w:rsid w:val="00DB25C5"/>
    <w:rsid w:val="00DB4CAA"/>
    <w:rsid w:val="00DB5FCB"/>
    <w:rsid w:val="00DB7CD0"/>
    <w:rsid w:val="00DC046D"/>
    <w:rsid w:val="00DC33B9"/>
    <w:rsid w:val="00DE11E2"/>
    <w:rsid w:val="00DE34F0"/>
    <w:rsid w:val="00DE4F29"/>
    <w:rsid w:val="00DE67EF"/>
    <w:rsid w:val="00DF45C5"/>
    <w:rsid w:val="00DF49AA"/>
    <w:rsid w:val="00DF4C63"/>
    <w:rsid w:val="00E102FC"/>
    <w:rsid w:val="00E13748"/>
    <w:rsid w:val="00E1461A"/>
    <w:rsid w:val="00E21272"/>
    <w:rsid w:val="00E21E08"/>
    <w:rsid w:val="00E226AB"/>
    <w:rsid w:val="00E25B1C"/>
    <w:rsid w:val="00E3669D"/>
    <w:rsid w:val="00E37F54"/>
    <w:rsid w:val="00E41222"/>
    <w:rsid w:val="00E41793"/>
    <w:rsid w:val="00E41ED9"/>
    <w:rsid w:val="00E42F06"/>
    <w:rsid w:val="00E454F2"/>
    <w:rsid w:val="00E457DB"/>
    <w:rsid w:val="00E46E85"/>
    <w:rsid w:val="00E47BF1"/>
    <w:rsid w:val="00E54224"/>
    <w:rsid w:val="00E543E5"/>
    <w:rsid w:val="00E54EA4"/>
    <w:rsid w:val="00E55AD1"/>
    <w:rsid w:val="00E56F8E"/>
    <w:rsid w:val="00E6044F"/>
    <w:rsid w:val="00E61B6E"/>
    <w:rsid w:val="00E645F1"/>
    <w:rsid w:val="00E66309"/>
    <w:rsid w:val="00E716BE"/>
    <w:rsid w:val="00E71788"/>
    <w:rsid w:val="00E7397C"/>
    <w:rsid w:val="00E76CC4"/>
    <w:rsid w:val="00E80AE6"/>
    <w:rsid w:val="00E86ECE"/>
    <w:rsid w:val="00E877FC"/>
    <w:rsid w:val="00E90890"/>
    <w:rsid w:val="00E92506"/>
    <w:rsid w:val="00E9535E"/>
    <w:rsid w:val="00E960FD"/>
    <w:rsid w:val="00E96FA5"/>
    <w:rsid w:val="00EA5875"/>
    <w:rsid w:val="00EA6452"/>
    <w:rsid w:val="00EB7AB5"/>
    <w:rsid w:val="00EC22D9"/>
    <w:rsid w:val="00EC42F1"/>
    <w:rsid w:val="00ED01E0"/>
    <w:rsid w:val="00ED4556"/>
    <w:rsid w:val="00ED5853"/>
    <w:rsid w:val="00EE7184"/>
    <w:rsid w:val="00EF0360"/>
    <w:rsid w:val="00EF5A09"/>
    <w:rsid w:val="00F0523D"/>
    <w:rsid w:val="00F16067"/>
    <w:rsid w:val="00F161F8"/>
    <w:rsid w:val="00F20977"/>
    <w:rsid w:val="00F21F3E"/>
    <w:rsid w:val="00F23821"/>
    <w:rsid w:val="00F23FB7"/>
    <w:rsid w:val="00F35B38"/>
    <w:rsid w:val="00F40591"/>
    <w:rsid w:val="00F465B2"/>
    <w:rsid w:val="00F505FB"/>
    <w:rsid w:val="00F510E5"/>
    <w:rsid w:val="00F54100"/>
    <w:rsid w:val="00F60CD3"/>
    <w:rsid w:val="00F625F4"/>
    <w:rsid w:val="00F64A77"/>
    <w:rsid w:val="00F64E64"/>
    <w:rsid w:val="00F70469"/>
    <w:rsid w:val="00F7316A"/>
    <w:rsid w:val="00F74E83"/>
    <w:rsid w:val="00F75B94"/>
    <w:rsid w:val="00F75C47"/>
    <w:rsid w:val="00F829E7"/>
    <w:rsid w:val="00F82AC5"/>
    <w:rsid w:val="00F87615"/>
    <w:rsid w:val="00F91183"/>
    <w:rsid w:val="00F91C72"/>
    <w:rsid w:val="00FA17CB"/>
    <w:rsid w:val="00FA28DA"/>
    <w:rsid w:val="00FA5235"/>
    <w:rsid w:val="00FB3D73"/>
    <w:rsid w:val="00FC38CC"/>
    <w:rsid w:val="00FC3970"/>
    <w:rsid w:val="00FC42D4"/>
    <w:rsid w:val="00FC6E71"/>
    <w:rsid w:val="00FD5BDF"/>
    <w:rsid w:val="00FD6A04"/>
    <w:rsid w:val="00FE1836"/>
    <w:rsid w:val="00FF023B"/>
    <w:rsid w:val="00FF6BF8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35A3D4"/>
  <w15:docId w15:val="{903E8559-9FA8-48D5-9287-36E63CD8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A11"/>
    <w:pPr>
      <w:suppressAutoHyphens/>
      <w:spacing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D643E3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cap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sz w:val="20"/>
      <w:szCs w:val="20"/>
    </w:rPr>
  </w:style>
  <w:style w:type="character" w:customStyle="1" w:styleId="WW8Num2z0">
    <w:name w:val="WW8Num2z0"/>
    <w:rPr>
      <w:rFonts w:ascii="Arial Narrow" w:hAnsi="Arial Narrow" w:cs="Arial"/>
    </w:rPr>
  </w:style>
  <w:style w:type="character" w:customStyle="1" w:styleId="WW8Num3z0">
    <w:name w:val="WW8Num3z0"/>
    <w:rPr>
      <w:rFonts w:ascii="Arial Narrow" w:hAnsi="Arial Narrow" w:cs="Aria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 Narrow" w:hAnsi="Arial Narrow" w:cs="Arial Narrow"/>
      <w:sz w:val="20"/>
    </w:rPr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7z0">
    <w:name w:val="WW8Num7z0"/>
    <w:rPr>
      <w:rFonts w:ascii="Arial Narrow" w:hAnsi="Arial Narrow" w:cs="Arial"/>
    </w:rPr>
  </w:style>
  <w:style w:type="character" w:customStyle="1" w:styleId="WW8Num8z0">
    <w:name w:val="WW8Num8z0"/>
    <w:rPr>
      <w:rFonts w:ascii="Arial Narrow" w:hAnsi="Arial Narrow" w:cs="Arial"/>
    </w:rPr>
  </w:style>
  <w:style w:type="character" w:customStyle="1" w:styleId="WW8Num9z0">
    <w:name w:val="WW8Num9z0"/>
    <w:rPr>
      <w:rFonts w:cs="Arial Narrow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Arial Narrow" w:hAnsi="Arial Narrow" w:cs="Arial Narrow"/>
    </w:rPr>
  </w:style>
  <w:style w:type="character" w:customStyle="1" w:styleId="WW8Num13z0">
    <w:name w:val="WW8Num13z0"/>
    <w:rPr>
      <w:rFonts w:cs="Arial" w:hint="default"/>
      <w:sz w:val="22"/>
    </w:rPr>
  </w:style>
  <w:style w:type="character" w:customStyle="1" w:styleId="WW8Num14z0">
    <w:name w:val="WW8Num14z0"/>
    <w:rPr>
      <w:rFonts w:ascii="Arial Narrow" w:hAnsi="Arial Narrow" w:cs="Arial"/>
    </w:rPr>
  </w:style>
  <w:style w:type="character" w:customStyle="1" w:styleId="WW8Num15z0">
    <w:name w:val="WW8Num15z0"/>
    <w:rPr>
      <w:rFonts w:ascii="Arial Narrow" w:hAnsi="Arial Narrow" w:cs="Arial"/>
    </w:rPr>
  </w:style>
  <w:style w:type="character" w:customStyle="1" w:styleId="WW8Num16z0">
    <w:name w:val="WW8Num16z0"/>
    <w:rPr>
      <w:rFonts w:ascii="Arial Narrow" w:hAnsi="Arial Narrow" w:cs="Arial"/>
    </w:rPr>
  </w:style>
  <w:style w:type="character" w:customStyle="1" w:styleId="WW8Num17z0">
    <w:name w:val="WW8Num17z0"/>
    <w:rPr>
      <w:rFonts w:cs="Arial" w:hint="default"/>
    </w:rPr>
  </w:style>
  <w:style w:type="character" w:customStyle="1" w:styleId="WW8Num18z0">
    <w:name w:val="WW8Num18z0"/>
    <w:rPr>
      <w:rFonts w:cs="Arial"/>
    </w:rPr>
  </w:style>
  <w:style w:type="character" w:customStyle="1" w:styleId="WW8Num19z0">
    <w:name w:val="WW8Num19z0"/>
    <w:rPr>
      <w:rFonts w:ascii="Arial Narrow" w:hAnsi="Arial Narrow" w:cs="Arial Narrow"/>
    </w:rPr>
  </w:style>
  <w:style w:type="character" w:customStyle="1" w:styleId="WW8Num20z0">
    <w:name w:val="WW8Num20z0"/>
    <w:rPr>
      <w:rFonts w:ascii="Arial Narrow" w:hAnsi="Arial Narrow" w:cs="Arial"/>
    </w:rPr>
  </w:style>
  <w:style w:type="character" w:customStyle="1" w:styleId="WW8Num21z0">
    <w:name w:val="WW8Num21z0"/>
    <w:rPr>
      <w:rFonts w:ascii="Arial Narrow" w:hAnsi="Arial Narrow" w:cs="Arial"/>
    </w:rPr>
  </w:style>
  <w:style w:type="character" w:customStyle="1" w:styleId="WW8Num22z0">
    <w:name w:val="WW8Num22z0"/>
    <w:rPr>
      <w:rFonts w:ascii="Arial Narrow" w:hAnsi="Arial Narrow" w:cs="Arial Narrow"/>
      <w:bCs/>
    </w:rPr>
  </w:style>
  <w:style w:type="character" w:customStyle="1" w:styleId="WW8Num23z0">
    <w:name w:val="WW8Num23z0"/>
    <w:rPr>
      <w:rFonts w:ascii="Arial Narrow" w:hAnsi="Arial Narrow" w:cs="Arial Narrow"/>
    </w:rPr>
  </w:style>
  <w:style w:type="character" w:customStyle="1" w:styleId="WW8Num24z0">
    <w:name w:val="WW8Num24z0"/>
    <w:rPr>
      <w:rFonts w:ascii="Arial Narrow" w:hAnsi="Arial Narrow" w:cs="Aria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 Narrow" w:hAnsi="Arial Narrow" w:cs="Arial"/>
    </w:rPr>
  </w:style>
  <w:style w:type="character" w:customStyle="1" w:styleId="WW8Num27z0">
    <w:name w:val="WW8Num27z0"/>
    <w:rPr>
      <w:rFonts w:ascii="Arial Narrow" w:hAnsi="Arial Narrow" w:cs="Arial"/>
    </w:rPr>
  </w:style>
  <w:style w:type="character" w:customStyle="1" w:styleId="WW8Num28z0">
    <w:name w:val="WW8Num28z0"/>
    <w:rPr>
      <w:rFonts w:ascii="Arial Narrow" w:hAnsi="Arial Narrow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</w:rPr>
  </w:style>
  <w:style w:type="character" w:customStyle="1" w:styleId="WW8Num30z0">
    <w:name w:val="WW8Num30z0"/>
    <w:rPr>
      <w:rFonts w:ascii="Arial Narrow" w:hAnsi="Arial Narrow" w:cs="Arial" w:hint="default"/>
      <w:sz w:val="22"/>
      <w:szCs w:val="22"/>
    </w:rPr>
  </w:style>
  <w:style w:type="character" w:customStyle="1" w:styleId="WW8Num31z0">
    <w:name w:val="WW8Num31z0"/>
    <w:rPr>
      <w:rFonts w:ascii="Arial Narrow" w:hAnsi="Arial Narrow" w:cs="Arial"/>
    </w:rPr>
  </w:style>
  <w:style w:type="character" w:customStyle="1" w:styleId="WW8Num32z0">
    <w:name w:val="WW8Num32z0"/>
    <w:rPr>
      <w:rFonts w:ascii="Arial Narrow" w:hAnsi="Arial Narrow" w:cs="Arial"/>
    </w:rPr>
  </w:style>
  <w:style w:type="character" w:customStyle="1" w:styleId="WW8Num33z0">
    <w:name w:val="WW8Num33z0"/>
    <w:rPr>
      <w:rFonts w:ascii="Arial Narrow" w:hAnsi="Arial Narrow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hAnsi="Arial Narrow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Arial" w:hAnsi="Arial" w:cs="Arial" w:hint="default"/>
      <w:sz w:val="22"/>
    </w:rPr>
  </w:style>
  <w:style w:type="character" w:customStyle="1" w:styleId="WW8NumSt19z0">
    <w:name w:val="WW8NumSt19z0"/>
    <w:rPr>
      <w:rFonts w:hint="default"/>
      <w:sz w:val="22"/>
    </w:rPr>
  </w:style>
  <w:style w:type="character" w:customStyle="1" w:styleId="WW8NumSt19z1">
    <w:name w:val="WW8NumSt19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Arial" w:hAnsi="Arial" w:cs="Arial"/>
      <w:b/>
      <w:bCs/>
      <w:iCs/>
      <w:sz w:val="22"/>
      <w:szCs w:val="28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Arial" w:hAnsi="Arial" w:cs="Arial"/>
    </w:rPr>
  </w:style>
  <w:style w:type="character" w:customStyle="1" w:styleId="ZnakZnak1">
    <w:name w:val="Znak Znak1"/>
    <w:rPr>
      <w:rFonts w:ascii="Arial" w:hAnsi="Arial" w:cs="Arial"/>
      <w:b/>
      <w:bCs/>
    </w:rPr>
  </w:style>
  <w:style w:type="character" w:customStyle="1" w:styleId="object">
    <w:name w:val="object"/>
  </w:style>
  <w:style w:type="character" w:customStyle="1" w:styleId="ZnakZnak">
    <w:name w:val="Znak Znak"/>
    <w:rPr>
      <w:rFonts w:ascii="Arial" w:hAnsi="Arial" w:cs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rPr>
      <w:szCs w:val="22"/>
    </w:rPr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Spis-nagwek">
    <w:name w:val="Spis - nagłówek"/>
    <w:basedOn w:val="Normalny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center"/>
    </w:pPr>
    <w:rPr>
      <w:i/>
      <w:sz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Podpispola">
    <w:name w:val="Podpis pola"/>
    <w:pPr>
      <w:suppressAutoHyphens/>
      <w:jc w:val="center"/>
    </w:pPr>
    <w:rPr>
      <w:rFonts w:ascii="Arial" w:hAnsi="Arial" w:cs="Arial"/>
      <w:i/>
      <w:sz w:val="18"/>
      <w:szCs w:val="24"/>
      <w:lang w:eastAsia="ar-SA"/>
    </w:rPr>
  </w:style>
  <w:style w:type="paragraph" w:customStyle="1" w:styleId="Dotabel">
    <w:name w:val="Do tabel"/>
    <w:pPr>
      <w:suppressAutoHyphens/>
      <w:jc w:val="center"/>
    </w:pPr>
    <w:rPr>
      <w:rFonts w:ascii="Arial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pPr>
      <w:suppressAutoHyphens/>
      <w:jc w:val="right"/>
    </w:pPr>
    <w:rPr>
      <w:rFonts w:ascii="Arial" w:hAnsi="Arial" w:cs="Arial"/>
      <w:bCs/>
      <w:i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1"/>
    <w:uiPriority w:val="99"/>
    <w:rPr>
      <w:sz w:val="20"/>
      <w:szCs w:val="20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Pr>
      <w:b/>
      <w:bCs/>
    </w:rPr>
  </w:style>
  <w:style w:type="paragraph" w:styleId="Akapitzlist">
    <w:name w:val="List Paragraph"/>
    <w:basedOn w:val="Normalny"/>
    <w:uiPriority w:val="34"/>
    <w:qFormat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akapitzlist2">
    <w:name w:val="akapitzlist2"/>
    <w:basedOn w:val="Normalny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6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643E3"/>
    <w:rPr>
      <w:rFonts w:ascii="Arial" w:hAnsi="Arial" w:cs="Arial"/>
      <w:lang w:eastAsia="ar-SA"/>
    </w:rPr>
  </w:style>
  <w:style w:type="character" w:customStyle="1" w:styleId="StopkaZnak">
    <w:name w:val="Stopka Znak"/>
    <w:link w:val="Stopka"/>
    <w:uiPriority w:val="99"/>
    <w:rsid w:val="00BD5028"/>
    <w:rPr>
      <w:rFonts w:ascii="Arial" w:hAnsi="Arial" w:cs="Arial"/>
      <w:i/>
      <w:sz w:val="18"/>
      <w:szCs w:val="24"/>
      <w:lang w:eastAsia="ar-SA"/>
    </w:rPr>
  </w:style>
  <w:style w:type="paragraph" w:customStyle="1" w:styleId="Tekstpodstawowy31">
    <w:name w:val="Tekst podstawowy 31"/>
    <w:basedOn w:val="Normalny"/>
    <w:rsid w:val="006066A0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6066A0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6066A0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6066A0"/>
    <w:rPr>
      <w:rFonts w:ascii="Arial" w:hAnsi="Arial" w:cs="Arial"/>
      <w:sz w:val="22"/>
      <w:szCs w:val="24"/>
      <w:lang w:eastAsia="ar-SA"/>
    </w:rPr>
  </w:style>
  <w:style w:type="paragraph" w:customStyle="1" w:styleId="TekstAkapit">
    <w:name w:val="Tekst Akapit"/>
    <w:rsid w:val="000B7241"/>
    <w:pPr>
      <w:suppressAutoHyphens/>
      <w:ind w:firstLine="567"/>
      <w:jc w:val="both"/>
    </w:pPr>
    <w:rPr>
      <w:rFonts w:ascii="Arial" w:hAnsi="Arial" w:cs="Arial"/>
      <w:sz w:val="24"/>
      <w:lang w:eastAsia="zh-CN"/>
    </w:rPr>
  </w:style>
  <w:style w:type="paragraph" w:customStyle="1" w:styleId="Default">
    <w:name w:val="Default"/>
    <w:rsid w:val="00BD79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4C63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390AF8"/>
    <w:rPr>
      <w:rFonts w:ascii="Arial" w:hAnsi="Arial" w:cs="Arial"/>
      <w:sz w:val="22"/>
      <w:szCs w:val="24"/>
      <w:lang w:eastAsia="ar-SA"/>
    </w:rPr>
  </w:style>
  <w:style w:type="table" w:customStyle="1" w:styleId="TableGrid">
    <w:name w:val="TableGrid"/>
    <w:rsid w:val="00400761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52C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9939BC"/>
  </w:style>
  <w:style w:type="character" w:customStyle="1" w:styleId="WW8Num1z2">
    <w:name w:val="WW8Num1z2"/>
    <w:rsid w:val="009939BC"/>
  </w:style>
  <w:style w:type="character" w:customStyle="1" w:styleId="WW8Num1z3">
    <w:name w:val="WW8Num1z3"/>
    <w:rsid w:val="009939BC"/>
  </w:style>
  <w:style w:type="character" w:customStyle="1" w:styleId="WW8Num1z4">
    <w:name w:val="WW8Num1z4"/>
    <w:rsid w:val="009939BC"/>
  </w:style>
  <w:style w:type="character" w:customStyle="1" w:styleId="WW8Num1z5">
    <w:name w:val="WW8Num1z5"/>
    <w:rsid w:val="009939BC"/>
  </w:style>
  <w:style w:type="character" w:customStyle="1" w:styleId="WW8Num1z6">
    <w:name w:val="WW8Num1z6"/>
    <w:rsid w:val="009939BC"/>
  </w:style>
  <w:style w:type="character" w:customStyle="1" w:styleId="WW8Num1z7">
    <w:name w:val="WW8Num1z7"/>
    <w:rsid w:val="009939BC"/>
  </w:style>
  <w:style w:type="character" w:customStyle="1" w:styleId="WW8Num1z8">
    <w:name w:val="WW8Num1z8"/>
    <w:rsid w:val="009939BC"/>
  </w:style>
  <w:style w:type="character" w:customStyle="1" w:styleId="WW8Num11z2">
    <w:name w:val="WW8Num11z2"/>
    <w:rsid w:val="009939BC"/>
  </w:style>
  <w:style w:type="character" w:customStyle="1" w:styleId="WW8Num11z3">
    <w:name w:val="WW8Num11z3"/>
    <w:rsid w:val="009939BC"/>
  </w:style>
  <w:style w:type="character" w:customStyle="1" w:styleId="WW8Num11z4">
    <w:name w:val="WW8Num11z4"/>
    <w:rsid w:val="009939BC"/>
  </w:style>
  <w:style w:type="character" w:customStyle="1" w:styleId="WW8Num11z5">
    <w:name w:val="WW8Num11z5"/>
    <w:rsid w:val="009939BC"/>
  </w:style>
  <w:style w:type="character" w:customStyle="1" w:styleId="WW8Num11z6">
    <w:name w:val="WW8Num11z6"/>
    <w:rsid w:val="009939BC"/>
  </w:style>
  <w:style w:type="character" w:customStyle="1" w:styleId="WW8Num11z7">
    <w:name w:val="WW8Num11z7"/>
    <w:rsid w:val="009939BC"/>
  </w:style>
  <w:style w:type="character" w:customStyle="1" w:styleId="WW8Num11z8">
    <w:name w:val="WW8Num11z8"/>
    <w:rsid w:val="009939BC"/>
  </w:style>
  <w:style w:type="character" w:customStyle="1" w:styleId="WW8Num13z2">
    <w:name w:val="WW8Num13z2"/>
    <w:rsid w:val="009939BC"/>
  </w:style>
  <w:style w:type="character" w:customStyle="1" w:styleId="WW8Num13z3">
    <w:name w:val="WW8Num13z3"/>
    <w:rsid w:val="009939BC"/>
  </w:style>
  <w:style w:type="character" w:customStyle="1" w:styleId="WW8Num13z4">
    <w:name w:val="WW8Num13z4"/>
    <w:rsid w:val="009939BC"/>
  </w:style>
  <w:style w:type="character" w:customStyle="1" w:styleId="WW8Num13z5">
    <w:name w:val="WW8Num13z5"/>
    <w:rsid w:val="009939BC"/>
  </w:style>
  <w:style w:type="character" w:customStyle="1" w:styleId="WW8Num13z6">
    <w:name w:val="WW8Num13z6"/>
    <w:rsid w:val="009939BC"/>
  </w:style>
  <w:style w:type="character" w:customStyle="1" w:styleId="WW8Num13z7">
    <w:name w:val="WW8Num13z7"/>
    <w:rsid w:val="009939BC"/>
  </w:style>
  <w:style w:type="character" w:customStyle="1" w:styleId="WW8Num13z8">
    <w:name w:val="WW8Num13z8"/>
    <w:rsid w:val="009939BC"/>
  </w:style>
  <w:style w:type="character" w:customStyle="1" w:styleId="Domylnaczcionkaakapitu2">
    <w:name w:val="Domyślna czcionka akapitu2"/>
    <w:rsid w:val="009939BC"/>
  </w:style>
  <w:style w:type="character" w:customStyle="1" w:styleId="TekstdymkaZnak">
    <w:name w:val="Tekst dymka Znak"/>
    <w:rsid w:val="009939B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9939BC"/>
    <w:rPr>
      <w:rFonts w:ascii="Arial" w:eastAsia="Times New Roman" w:hAnsi="Arial" w:cs="Arial"/>
      <w:b/>
      <w:bCs/>
      <w:caps/>
      <w:kern w:val="1"/>
      <w:sz w:val="28"/>
      <w:szCs w:val="32"/>
    </w:rPr>
  </w:style>
  <w:style w:type="character" w:customStyle="1" w:styleId="Nagwek2Znak">
    <w:name w:val="Nagłówek 2 Znak"/>
    <w:rsid w:val="009939BC"/>
    <w:rPr>
      <w:rFonts w:ascii="Arial" w:eastAsia="Times New Roman" w:hAnsi="Arial" w:cs="Arial"/>
      <w:b/>
      <w:bCs/>
      <w:iCs/>
      <w:szCs w:val="28"/>
    </w:rPr>
  </w:style>
  <w:style w:type="character" w:customStyle="1" w:styleId="Nagwek3Znak">
    <w:name w:val="Nagłówek 3 Znak"/>
    <w:rsid w:val="009939B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9939B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rsid w:val="009939BC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9939BC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rsid w:val="009939BC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sid w:val="009939B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9939BC"/>
    <w:rPr>
      <w:rFonts w:ascii="Arial" w:eastAsia="Times New Roman" w:hAnsi="Arial" w:cs="Arial"/>
    </w:rPr>
  </w:style>
  <w:style w:type="character" w:customStyle="1" w:styleId="Numerstrony1">
    <w:name w:val="Numer strony1"/>
    <w:basedOn w:val="Domylnaczcionkaakapitu2"/>
    <w:rsid w:val="009939BC"/>
  </w:style>
  <w:style w:type="character" w:customStyle="1" w:styleId="TekstprzypisukocowegoZnak">
    <w:name w:val="Tekst przypisu końcowego Znak"/>
    <w:rsid w:val="009939BC"/>
    <w:rPr>
      <w:rFonts w:ascii="Arial" w:eastAsia="Times New Roman" w:hAnsi="Arial" w:cs="Times New Roman"/>
      <w:sz w:val="20"/>
      <w:szCs w:val="20"/>
    </w:rPr>
  </w:style>
  <w:style w:type="character" w:customStyle="1" w:styleId="Odwoanieprzypisukocowego1">
    <w:name w:val="Odwołanie przypisu końcowego1"/>
    <w:rsid w:val="009939BC"/>
    <w:rPr>
      <w:vertAlign w:val="superscript"/>
    </w:rPr>
  </w:style>
  <w:style w:type="character" w:customStyle="1" w:styleId="MapadokumentuZnak">
    <w:name w:val="Mapa dokumentu Znak"/>
    <w:rsid w:val="009939BC"/>
    <w:rPr>
      <w:rFonts w:ascii="Tahoma" w:eastAsia="Times New Roman" w:hAnsi="Tahoma" w:cs="Tahoma"/>
      <w:sz w:val="20"/>
      <w:szCs w:val="20"/>
    </w:rPr>
  </w:style>
  <w:style w:type="character" w:customStyle="1" w:styleId="Odwoaniedokomentarza2">
    <w:name w:val="Odwołanie do komentarza2"/>
    <w:rsid w:val="009939BC"/>
    <w:rPr>
      <w:sz w:val="16"/>
      <w:szCs w:val="16"/>
    </w:rPr>
  </w:style>
  <w:style w:type="character" w:customStyle="1" w:styleId="TematkomentarzaZnak">
    <w:name w:val="Temat komentarza Znak"/>
    <w:rsid w:val="009939BC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20">
    <w:name w:val="Nagłówek #2_"/>
    <w:rsid w:val="009939BC"/>
    <w:rPr>
      <w:rFonts w:ascii="Calibri" w:eastAsia="Calibri" w:hAnsi="Calibri" w:cs="Calibri"/>
      <w:b/>
      <w:bCs/>
      <w:sz w:val="21"/>
      <w:szCs w:val="21"/>
    </w:rPr>
  </w:style>
  <w:style w:type="character" w:customStyle="1" w:styleId="Teksttreci">
    <w:name w:val="Tekst treści_"/>
    <w:rsid w:val="009939B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0">
    <w:name w:val="Tekst treści"/>
    <w:rsid w:val="009939B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en-US" w:eastAsia="en-US" w:bidi="en-US"/>
    </w:rPr>
  </w:style>
  <w:style w:type="character" w:customStyle="1" w:styleId="Teksttreci115ptKursywaOdstpy1pt">
    <w:name w:val="Tekst treści + 11;5 pt;Kursywa;Odstępy 1 pt"/>
    <w:rsid w:val="009939BC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vertAlign w:val="baseline"/>
      <w:lang w:val="pl-PL" w:eastAsia="pl-PL" w:bidi="pl-PL"/>
    </w:rPr>
  </w:style>
  <w:style w:type="character" w:customStyle="1" w:styleId="TeksttreciOdstpy1pt">
    <w:name w:val="Tekst treści + Odstępy 1 pt"/>
    <w:rsid w:val="009939B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TeksttreciPogrubienie">
    <w:name w:val="Tekst treści + Pogrubienie"/>
    <w:rsid w:val="009939BC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Nagwek27ptBezpogrubieniaKursywa">
    <w:name w:val="Nagłówek #2 + 7 pt;Bez pogrubienia;Kursywa"/>
    <w:rsid w:val="009939BC"/>
    <w:rPr>
      <w:rFonts w:ascii="Calibri" w:eastAsia="Calibri" w:hAnsi="Calibri" w:cs="Calibri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  <w:lang w:val="pl-PL" w:eastAsia="pl-PL" w:bidi="pl-PL"/>
    </w:rPr>
  </w:style>
  <w:style w:type="character" w:customStyle="1" w:styleId="TeksttreciKursywaOdstpy1pt">
    <w:name w:val="Tekst treści + Kursywa;Odstępy 1 pt"/>
    <w:rsid w:val="009939BC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Absatz-Standardschriftart">
    <w:name w:val="Absatz-Standardschriftart"/>
    <w:rsid w:val="009939BC"/>
  </w:style>
  <w:style w:type="character" w:customStyle="1" w:styleId="WW-Absatz-Standardschriftart">
    <w:name w:val="WW-Absatz-Standardschriftart"/>
    <w:rsid w:val="009939BC"/>
  </w:style>
  <w:style w:type="character" w:customStyle="1" w:styleId="WW-Absatz-Standardschriftart1">
    <w:name w:val="WW-Absatz-Standardschriftart1"/>
    <w:rsid w:val="009939BC"/>
  </w:style>
  <w:style w:type="character" w:customStyle="1" w:styleId="WW-Absatz-Standardschriftart11">
    <w:name w:val="WW-Absatz-Standardschriftart11"/>
    <w:rsid w:val="009939BC"/>
  </w:style>
  <w:style w:type="character" w:customStyle="1" w:styleId="WW-Absatz-Standardschriftart111">
    <w:name w:val="WW-Absatz-Standardschriftart111"/>
    <w:rsid w:val="009939BC"/>
  </w:style>
  <w:style w:type="character" w:customStyle="1" w:styleId="WW-Absatz-Standardschriftart1111">
    <w:name w:val="WW-Absatz-Standardschriftart1111"/>
    <w:rsid w:val="009939BC"/>
  </w:style>
  <w:style w:type="character" w:customStyle="1" w:styleId="WW-Absatz-Standardschriftart11111">
    <w:name w:val="WW-Absatz-Standardschriftart11111"/>
    <w:rsid w:val="009939BC"/>
  </w:style>
  <w:style w:type="character" w:customStyle="1" w:styleId="WW-Absatz-Standardschriftart111111">
    <w:name w:val="WW-Absatz-Standardschriftart111111"/>
    <w:rsid w:val="009939BC"/>
  </w:style>
  <w:style w:type="character" w:customStyle="1" w:styleId="WW-Absatz-Standardschriftart1111111">
    <w:name w:val="WW-Absatz-Standardschriftart1111111"/>
    <w:rsid w:val="009939BC"/>
  </w:style>
  <w:style w:type="character" w:customStyle="1" w:styleId="WW-Absatz-Standardschriftart11111111">
    <w:name w:val="WW-Absatz-Standardschriftart11111111"/>
    <w:rsid w:val="009939BC"/>
  </w:style>
  <w:style w:type="character" w:customStyle="1" w:styleId="WW-Absatz-Standardschriftart111111111">
    <w:name w:val="WW-Absatz-Standardschriftart111111111"/>
    <w:rsid w:val="009939BC"/>
  </w:style>
  <w:style w:type="character" w:customStyle="1" w:styleId="WW-Absatz-Standardschriftart1111111111">
    <w:name w:val="WW-Absatz-Standardschriftart1111111111"/>
    <w:rsid w:val="009939BC"/>
  </w:style>
  <w:style w:type="character" w:customStyle="1" w:styleId="WW-Absatz-Standardschriftart11111111111">
    <w:name w:val="WW-Absatz-Standardschriftart11111111111"/>
    <w:rsid w:val="009939BC"/>
  </w:style>
  <w:style w:type="character" w:customStyle="1" w:styleId="WW-Absatz-Standardschriftart111111111111">
    <w:name w:val="WW-Absatz-Standardschriftart111111111111"/>
    <w:rsid w:val="009939BC"/>
  </w:style>
  <w:style w:type="character" w:customStyle="1" w:styleId="Symbolewypunktowania">
    <w:name w:val="Symbole wypunktowania"/>
    <w:rsid w:val="009939BC"/>
    <w:rPr>
      <w:rFonts w:ascii="OpenSymbol" w:eastAsia="OpenSymbol" w:hAnsi="OpenSymbol" w:cs="OpenSymbol"/>
    </w:rPr>
  </w:style>
  <w:style w:type="character" w:customStyle="1" w:styleId="TekstpodstawowyZnak">
    <w:name w:val="Tekst podstawowy Znak"/>
    <w:rsid w:val="009939BC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sid w:val="009939BC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uiPriority w:val="22"/>
    <w:qFormat/>
    <w:rsid w:val="009939BC"/>
    <w:rPr>
      <w:b/>
      <w:bCs/>
    </w:rPr>
  </w:style>
  <w:style w:type="character" w:customStyle="1" w:styleId="ListLabel1">
    <w:name w:val="ListLabel 1"/>
    <w:rsid w:val="009939BC"/>
    <w:rPr>
      <w:sz w:val="22"/>
    </w:rPr>
  </w:style>
  <w:style w:type="character" w:customStyle="1" w:styleId="Znakinumeracji">
    <w:name w:val="Znaki numeracji"/>
    <w:rsid w:val="009939BC"/>
  </w:style>
  <w:style w:type="paragraph" w:customStyle="1" w:styleId="Nagwek21">
    <w:name w:val="Nagłówek2"/>
    <w:basedOn w:val="Normalny"/>
    <w:next w:val="Tekstpodstawowy"/>
    <w:rsid w:val="009939BC"/>
    <w:pPr>
      <w:keepNext/>
      <w:widowControl w:val="0"/>
      <w:spacing w:before="240" w:after="120" w:line="100" w:lineRule="atLeast"/>
      <w:jc w:val="left"/>
    </w:pPr>
    <w:rPr>
      <w:rFonts w:eastAsia="Microsoft YaHei" w:cs="Lucida Sans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9939BC"/>
    <w:pPr>
      <w:widowControl w:val="0"/>
      <w:suppressLineNumbers/>
      <w:spacing w:before="120" w:after="120" w:line="100" w:lineRule="atLeast"/>
      <w:jc w:val="left"/>
    </w:pPr>
    <w:rPr>
      <w:rFonts w:ascii="Times New Roman" w:eastAsia="Lucida Sans Unicode" w:hAnsi="Times New Roman" w:cs="Lucida Sans"/>
      <w:i/>
      <w:iCs/>
      <w:kern w:val="1"/>
      <w:sz w:val="24"/>
      <w:lang w:eastAsia="hi-IN" w:bidi="hi-IN"/>
    </w:rPr>
  </w:style>
  <w:style w:type="paragraph" w:customStyle="1" w:styleId="Tekstdymka1">
    <w:name w:val="Tekst dymka1"/>
    <w:basedOn w:val="Normalny"/>
    <w:rsid w:val="009939BC"/>
    <w:pPr>
      <w:widowControl w:val="0"/>
      <w:spacing w:line="100" w:lineRule="atLeast"/>
      <w:jc w:val="left"/>
    </w:pPr>
    <w:rPr>
      <w:rFonts w:ascii="Tahoma" w:eastAsia="Lucida Sans Unicode" w:hAnsi="Tahoma" w:cs="Tahoma"/>
      <w:kern w:val="1"/>
      <w:sz w:val="16"/>
      <w:szCs w:val="16"/>
      <w:lang w:eastAsia="hi-IN" w:bidi="hi-IN"/>
    </w:rPr>
  </w:style>
  <w:style w:type="paragraph" w:customStyle="1" w:styleId="Bezodstpw1">
    <w:name w:val="Bez odstępów1"/>
    <w:rsid w:val="009939BC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Akapitzlist20">
    <w:name w:val="Akapit z listą2"/>
    <w:basedOn w:val="Normalny"/>
    <w:rsid w:val="009939BC"/>
    <w:pPr>
      <w:widowControl w:val="0"/>
      <w:spacing w:line="100" w:lineRule="atLeast"/>
      <w:ind w:left="720"/>
      <w:jc w:val="left"/>
    </w:pPr>
    <w:rPr>
      <w:rFonts w:ascii="Times New Roman" w:hAnsi="Times New Roman" w:cs="Times New Roman"/>
      <w:kern w:val="1"/>
      <w:sz w:val="26"/>
      <w:szCs w:val="20"/>
      <w:lang w:eastAsia="hi-IN" w:bidi="hi-IN"/>
    </w:rPr>
  </w:style>
  <w:style w:type="paragraph" w:customStyle="1" w:styleId="Tekstprzypisukocowego1">
    <w:name w:val="Tekst przypisu końcowego1"/>
    <w:basedOn w:val="Normalny"/>
    <w:rsid w:val="009939BC"/>
    <w:pPr>
      <w:widowControl w:val="0"/>
    </w:pPr>
    <w:rPr>
      <w:kern w:val="1"/>
      <w:sz w:val="20"/>
      <w:szCs w:val="20"/>
      <w:lang w:eastAsia="hi-IN" w:bidi="hi-IN"/>
    </w:rPr>
  </w:style>
  <w:style w:type="paragraph" w:customStyle="1" w:styleId="Mapadokumentu1">
    <w:name w:val="Mapa dokumentu1"/>
    <w:basedOn w:val="Normalny"/>
    <w:rsid w:val="009939BC"/>
    <w:pPr>
      <w:widowControl w:val="0"/>
      <w:shd w:val="clear" w:color="auto" w:fill="000080"/>
    </w:pPr>
    <w:rPr>
      <w:rFonts w:ascii="Tahoma" w:hAnsi="Tahoma" w:cs="Tahoma"/>
      <w:kern w:val="1"/>
      <w:sz w:val="20"/>
      <w:szCs w:val="20"/>
      <w:lang w:eastAsia="hi-IN" w:bidi="hi-IN"/>
    </w:rPr>
  </w:style>
  <w:style w:type="paragraph" w:customStyle="1" w:styleId="Tekstkomentarza2">
    <w:name w:val="Tekst komentarza2"/>
    <w:basedOn w:val="Normalny"/>
    <w:rsid w:val="009939BC"/>
    <w:pPr>
      <w:widowControl w:val="0"/>
    </w:pPr>
    <w:rPr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2"/>
    <w:rsid w:val="009939BC"/>
    <w:rPr>
      <w:b/>
      <w:bCs/>
    </w:rPr>
  </w:style>
  <w:style w:type="paragraph" w:customStyle="1" w:styleId="Nagwek22">
    <w:name w:val="Nagłówek #2"/>
    <w:basedOn w:val="Normalny"/>
    <w:rsid w:val="009939BC"/>
    <w:pPr>
      <w:widowControl w:val="0"/>
      <w:shd w:val="clear" w:color="auto" w:fill="FFFFFF"/>
      <w:spacing w:before="660" w:line="252" w:lineRule="exact"/>
    </w:pPr>
    <w:rPr>
      <w:rFonts w:ascii="Times New Roman" w:eastAsia="Lucida Sans Unicode" w:hAnsi="Times New Roman" w:cs="Calibri"/>
      <w:b/>
      <w:bCs/>
      <w:kern w:val="1"/>
      <w:sz w:val="21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1"/>
    <w:rsid w:val="009939BC"/>
    <w:pPr>
      <w:widowControl w:val="0"/>
      <w:spacing w:line="100" w:lineRule="atLeast"/>
      <w:ind w:left="426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939BC"/>
    <w:rPr>
      <w:kern w:val="1"/>
      <w:sz w:val="24"/>
      <w:lang w:eastAsia="hi-IN" w:bidi="hi-IN"/>
    </w:rPr>
  </w:style>
  <w:style w:type="paragraph" w:customStyle="1" w:styleId="Tekstpodstawowywcity31">
    <w:name w:val="Tekst podstawowy wcięty 31"/>
    <w:basedOn w:val="Normalny"/>
    <w:rsid w:val="009939BC"/>
    <w:pPr>
      <w:widowControl w:val="0"/>
      <w:spacing w:line="100" w:lineRule="atLeast"/>
      <w:ind w:left="283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Tekstpodstawowywcity21">
    <w:name w:val="Tekst podstawowy wcięty 21"/>
    <w:basedOn w:val="Normalny"/>
    <w:rsid w:val="009939BC"/>
    <w:pPr>
      <w:widowControl w:val="0"/>
      <w:spacing w:line="100" w:lineRule="atLeast"/>
      <w:ind w:left="284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Zawartoramki">
    <w:name w:val="Zawartość ramki"/>
    <w:basedOn w:val="Tekstpodstawowy"/>
    <w:rsid w:val="009939BC"/>
    <w:pPr>
      <w:widowControl w:val="0"/>
      <w:spacing w:after="0" w:line="100" w:lineRule="atLeast"/>
      <w:jc w:val="left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WW-Tekstpodstawowywcity2">
    <w:name w:val="WW-Tekst podstawowy wcięty 2"/>
    <w:basedOn w:val="Normalny"/>
    <w:rsid w:val="009939BC"/>
    <w:pPr>
      <w:widowControl w:val="0"/>
      <w:spacing w:line="100" w:lineRule="atLeast"/>
      <w:ind w:left="709" w:hanging="709"/>
      <w:jc w:val="left"/>
    </w:pPr>
    <w:rPr>
      <w:rFonts w:ascii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NormalnyWeb1">
    <w:name w:val="Normalny (Web)1"/>
    <w:basedOn w:val="Normalny"/>
    <w:rsid w:val="009939BC"/>
    <w:pPr>
      <w:widowControl w:val="0"/>
      <w:spacing w:before="100" w:after="119" w:line="100" w:lineRule="atLeast"/>
      <w:jc w:val="left"/>
    </w:pPr>
    <w:rPr>
      <w:rFonts w:ascii="Times New Roman" w:hAnsi="Times New Roman" w:cs="Times New Roman"/>
      <w:kern w:val="1"/>
      <w:sz w:val="24"/>
      <w:lang w:eastAsia="hi-IN" w:bidi="hi-IN"/>
    </w:rPr>
  </w:style>
  <w:style w:type="character" w:customStyle="1" w:styleId="TekstdymkaZnak1">
    <w:name w:val="Tekst dymka Znak1"/>
    <w:link w:val="Tekstdymka"/>
    <w:uiPriority w:val="99"/>
    <w:rsid w:val="009939BC"/>
    <w:rPr>
      <w:rFonts w:ascii="Tahoma" w:hAnsi="Tahoma" w:cs="Tahoma"/>
      <w:sz w:val="16"/>
      <w:szCs w:val="16"/>
      <w:lang w:eastAsia="ar-SA"/>
    </w:rPr>
  </w:style>
  <w:style w:type="character" w:customStyle="1" w:styleId="TekstkomentarzaZnak1">
    <w:name w:val="Tekst komentarza Znak1"/>
    <w:uiPriority w:val="99"/>
    <w:semiHidden/>
    <w:rsid w:val="009939BC"/>
    <w:rPr>
      <w:rFonts w:eastAsia="Lucida Sans Unicode" w:cs="Mangal"/>
      <w:kern w:val="1"/>
      <w:szCs w:val="18"/>
      <w:lang w:eastAsia="hi-IN" w:bidi="hi-IN"/>
    </w:rPr>
  </w:style>
  <w:style w:type="character" w:customStyle="1" w:styleId="TematkomentarzaZnak1">
    <w:name w:val="Temat komentarza Znak1"/>
    <w:link w:val="Tematkomentarza"/>
    <w:uiPriority w:val="99"/>
    <w:rsid w:val="009939BC"/>
    <w:rPr>
      <w:rFonts w:ascii="Arial" w:hAnsi="Arial" w:cs="Arial"/>
      <w:b/>
      <w:bCs/>
      <w:lang w:eastAsia="ar-SA"/>
    </w:rPr>
  </w:style>
  <w:style w:type="character" w:customStyle="1" w:styleId="TekstprzypisukocowegoZnak1">
    <w:name w:val="Tekst przypisu końcowego Znak1"/>
    <w:link w:val="Tekstprzypisukocowego"/>
    <w:uiPriority w:val="99"/>
    <w:rsid w:val="009939BC"/>
    <w:rPr>
      <w:rFonts w:ascii="Arial" w:hAnsi="Arial" w:cs="Arial"/>
      <w:lang w:eastAsia="ar-SA"/>
    </w:rPr>
  </w:style>
  <w:style w:type="character" w:styleId="Odwoanieprzypisukocowego">
    <w:name w:val="endnote reference"/>
    <w:uiPriority w:val="99"/>
    <w:semiHidden/>
    <w:unhideWhenUsed/>
    <w:rsid w:val="009939BC"/>
    <w:rPr>
      <w:vertAlign w:val="superscript"/>
    </w:rPr>
  </w:style>
  <w:style w:type="character" w:styleId="Uwydatnienie">
    <w:name w:val="Emphasis"/>
    <w:uiPriority w:val="20"/>
    <w:qFormat/>
    <w:rsid w:val="009939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7FCC-8CE4-4DD4-80B8-DBC2DA35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ATC</Company>
  <LinksUpToDate>false</LinksUpToDate>
  <CharactersWithSpaces>382</CharactersWithSpaces>
  <SharedDoc>false</SharedDoc>
  <HLinks>
    <vt:vector size="162" baseType="variant"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_Toc456357088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_Toc456357087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_Toc456357086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_Toc456357075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_Toc456357074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_Toc456357073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_Toc456357072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_Toc456357071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_Toc456357070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_Toc456357069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_Toc456357068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_Toc456357067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_Toc456357066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_Toc456357065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_Toc456357064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_Toc456357063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_Toc456357062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_Toc456357061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_Toc456357060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_Toc456357059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_Toc456357058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_Toc456357057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_Toc456357056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_Toc456357055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_Toc456357054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_Toc456357053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_Toc456357052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Wróbelski" &lt;karo@post.pl&gt;</dc:creator>
  <cp:lastModifiedBy>Magdalena Cendrowicz</cp:lastModifiedBy>
  <cp:revision>5</cp:revision>
  <cp:lastPrinted>2021-04-15T07:21:00Z</cp:lastPrinted>
  <dcterms:created xsi:type="dcterms:W3CDTF">2021-04-22T13:01:00Z</dcterms:created>
  <dcterms:modified xsi:type="dcterms:W3CDTF">2021-06-09T12:48:00Z</dcterms:modified>
</cp:coreProperties>
</file>