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359E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617B62F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DOŚWIADCZENIE</w:t>
      </w:r>
    </w:p>
    <w:p w14:paraId="76B4DCF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138F1E1F" w14:textId="77777777" w:rsidR="00A51477" w:rsidRPr="007C65BA" w:rsidRDefault="00A51477" w:rsidP="00632CB3">
      <w:pPr>
        <w:rPr>
          <w:rFonts w:ascii="Calibri" w:hAnsi="Calibri" w:cs="Calibri"/>
          <w:i/>
          <w:iCs/>
          <w:sz w:val="24"/>
        </w:rPr>
      </w:pPr>
      <w:r w:rsidRPr="007C65BA">
        <w:rPr>
          <w:rFonts w:ascii="Calibri" w:hAnsi="Calibri" w:cs="Calibri"/>
          <w:sz w:val="24"/>
        </w:rPr>
        <w:t>Przedsięwzięcia zrealizowane, porównywalne co do rodzaju z Zamówieniem:</w:t>
      </w:r>
    </w:p>
    <w:p w14:paraId="74834BEC" w14:textId="199AFDE1" w:rsidR="00A51477" w:rsidRDefault="00A51477">
      <w:pPr>
        <w:rPr>
          <w:rFonts w:ascii="Calibri" w:hAnsi="Calibri" w:cs="Calibri"/>
          <w:i/>
          <w:iCs/>
          <w:sz w:val="24"/>
        </w:rPr>
      </w:pPr>
      <w:r w:rsidRPr="007C65BA">
        <w:rPr>
          <w:rFonts w:ascii="Calibri" w:hAnsi="Calibri" w:cs="Calibri"/>
          <w:i/>
          <w:iCs/>
          <w:sz w:val="24"/>
        </w:rPr>
        <w:t xml:space="preserve">Poniższy formularz należy wypełnić podając informację o przedsięwzięciach porównywalnych co do rodzaju z Zamówieniem, zrealizowanych </w:t>
      </w:r>
      <w:r w:rsidR="00716F00">
        <w:rPr>
          <w:rFonts w:ascii="Calibri" w:hAnsi="Calibri" w:cs="Calibri"/>
          <w:i/>
          <w:iCs/>
          <w:sz w:val="24"/>
        </w:rPr>
        <w:t xml:space="preserve">w </w:t>
      </w:r>
      <w:commentRangeStart w:id="0"/>
      <w:r w:rsidR="00F75B94">
        <w:rPr>
          <w:rFonts w:ascii="Calibri" w:hAnsi="Calibri" w:cs="Calibri"/>
          <w:i/>
          <w:iCs/>
          <w:sz w:val="24"/>
        </w:rPr>
        <w:t>latach 201</w:t>
      </w:r>
      <w:r w:rsidR="00716F00">
        <w:rPr>
          <w:rFonts w:ascii="Calibri" w:hAnsi="Calibri" w:cs="Calibri"/>
          <w:i/>
          <w:iCs/>
          <w:sz w:val="24"/>
        </w:rPr>
        <w:t>8</w:t>
      </w:r>
      <w:r w:rsidR="003357F4">
        <w:rPr>
          <w:rFonts w:ascii="Calibri" w:hAnsi="Calibri" w:cs="Calibri"/>
          <w:i/>
          <w:iCs/>
          <w:sz w:val="24"/>
        </w:rPr>
        <w:t xml:space="preserve"> – 20</w:t>
      </w:r>
      <w:r w:rsidR="00954558">
        <w:rPr>
          <w:rFonts w:ascii="Calibri" w:hAnsi="Calibri" w:cs="Calibri"/>
          <w:i/>
          <w:iCs/>
          <w:sz w:val="24"/>
        </w:rPr>
        <w:t>2</w:t>
      </w:r>
      <w:r w:rsidR="004809C0">
        <w:rPr>
          <w:rFonts w:ascii="Calibri" w:hAnsi="Calibri" w:cs="Calibri"/>
          <w:i/>
          <w:iCs/>
          <w:sz w:val="24"/>
        </w:rPr>
        <w:t>1</w:t>
      </w:r>
      <w:r w:rsidRPr="007C65BA">
        <w:rPr>
          <w:rFonts w:ascii="Calibri" w:hAnsi="Calibri" w:cs="Calibri"/>
          <w:i/>
          <w:iCs/>
          <w:sz w:val="24"/>
        </w:rPr>
        <w:t>.</w:t>
      </w:r>
      <w:commentRangeEnd w:id="0"/>
      <w:r w:rsidR="001B26C5">
        <w:rPr>
          <w:rStyle w:val="Odwoaniedokomentarza"/>
        </w:rPr>
        <w:commentReference w:id="0"/>
      </w:r>
    </w:p>
    <w:p w14:paraId="44171438" w14:textId="77777777" w:rsidR="00BE7426" w:rsidRPr="007C65BA" w:rsidRDefault="00BE7426">
      <w:pPr>
        <w:rPr>
          <w:rFonts w:ascii="Calibri" w:hAnsi="Calibri" w:cs="Calibri"/>
          <w:sz w:val="24"/>
        </w:rPr>
      </w:pPr>
    </w:p>
    <w:tbl>
      <w:tblPr>
        <w:tblW w:w="14074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3528"/>
        <w:gridCol w:w="3827"/>
        <w:gridCol w:w="3261"/>
      </w:tblGrid>
      <w:tr w:rsidR="008047D5" w:rsidRPr="007C65BA" w14:paraId="76725F26" w14:textId="77777777" w:rsidTr="00BE7426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9391" w14:textId="77777777" w:rsidR="008047D5" w:rsidRPr="007C65BA" w:rsidRDefault="008047D5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Przedsięwzięcie</w:t>
            </w:r>
          </w:p>
          <w:p w14:paraId="069E252E" w14:textId="77777777" w:rsidR="008047D5" w:rsidRPr="007C65BA" w:rsidRDefault="008047D5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00CB" w14:textId="77777777" w:rsidR="008047D5" w:rsidRPr="007C65BA" w:rsidRDefault="008047D5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Kontrahent</w:t>
            </w:r>
          </w:p>
          <w:p w14:paraId="66FC5698" w14:textId="77777777" w:rsidR="008047D5" w:rsidRPr="007C65BA" w:rsidRDefault="008047D5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DFF4" w14:textId="5731BA0C" w:rsidR="008047D5" w:rsidRPr="007C65BA" w:rsidRDefault="008047D5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Rodzaj </w:t>
            </w:r>
            <w:r>
              <w:rPr>
                <w:rFonts w:ascii="Calibri" w:hAnsi="Calibri" w:cs="Calibri"/>
                <w:sz w:val="24"/>
              </w:rPr>
              <w:t>usług</w:t>
            </w:r>
            <w:r w:rsidRPr="007C65BA">
              <w:rPr>
                <w:rFonts w:ascii="Calibri" w:hAnsi="Calibri" w:cs="Calibri"/>
                <w:sz w:val="24"/>
              </w:rPr>
              <w:t xml:space="preserve"> i ich wartość netto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D112" w14:textId="319301C2" w:rsidR="008047D5" w:rsidRPr="007C65BA" w:rsidRDefault="008047D5">
            <w:pPr>
              <w:pStyle w:val="Dotabel"/>
              <w:spacing w:line="360" w:lineRule="auto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Termin rozpoczęcia i zakończenia</w:t>
            </w:r>
          </w:p>
        </w:tc>
      </w:tr>
      <w:tr w:rsidR="008047D5" w:rsidRPr="007C65BA" w14:paraId="2529C531" w14:textId="77777777" w:rsidTr="00BE7426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3D2D" w14:textId="77777777" w:rsidR="008047D5" w:rsidRPr="007C65BA" w:rsidRDefault="008047D5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096CB14E" w14:textId="77777777" w:rsidR="008047D5" w:rsidRPr="007C65BA" w:rsidRDefault="008047D5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29DABB87" w14:textId="77777777" w:rsidR="008047D5" w:rsidRPr="007C65BA" w:rsidRDefault="008047D5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FABE" w14:textId="77777777" w:rsidR="008047D5" w:rsidRPr="007C65BA" w:rsidRDefault="008047D5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168D" w14:textId="77777777" w:rsidR="008047D5" w:rsidRPr="007C65BA" w:rsidRDefault="008047D5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A646" w14:textId="77777777" w:rsidR="008047D5" w:rsidRPr="007C65BA" w:rsidRDefault="008047D5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4C225C0D" w14:textId="6573F702" w:rsidR="00A51477" w:rsidRDefault="00A51477">
      <w:pPr>
        <w:rPr>
          <w:rFonts w:ascii="Calibri" w:hAnsi="Calibri"/>
          <w:sz w:val="24"/>
        </w:rPr>
      </w:pPr>
    </w:p>
    <w:p w14:paraId="2CD806BB" w14:textId="4A5A8E26" w:rsidR="0015192B" w:rsidRDefault="0015192B">
      <w:pPr>
        <w:rPr>
          <w:rFonts w:ascii="Calibri" w:hAnsi="Calibri"/>
          <w:sz w:val="24"/>
        </w:rPr>
      </w:pPr>
    </w:p>
    <w:p w14:paraId="0F0C3641" w14:textId="77777777" w:rsidR="00756962" w:rsidRDefault="00756962">
      <w:pPr>
        <w:rPr>
          <w:rFonts w:ascii="Calibri" w:hAnsi="Calibri"/>
          <w:sz w:val="24"/>
        </w:rPr>
      </w:pPr>
    </w:p>
    <w:p w14:paraId="0298F3F9" w14:textId="77777777" w:rsidR="0015192B" w:rsidRDefault="0015192B">
      <w:pPr>
        <w:rPr>
          <w:rFonts w:ascii="Calibri" w:hAnsi="Calibri"/>
          <w:sz w:val="24"/>
        </w:rPr>
      </w:pPr>
    </w:p>
    <w:p w14:paraId="29161F9D" w14:textId="57C82560" w:rsidR="0015192B" w:rsidRPr="007C65BA" w:rsidRDefault="00756962" w:rsidP="00756962">
      <w:pPr>
        <w:ind w:left="708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</w:t>
      </w:r>
      <w:r w:rsidR="0015192B"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04C5889A" w14:textId="50C78F31" w:rsidR="0015192B" w:rsidRDefault="0015192B" w:rsidP="00756962">
      <w:pPr>
        <w:ind w:left="7088"/>
        <w:jc w:val="center"/>
        <w:rPr>
          <w:rFonts w:ascii="Calibri" w:hAnsi="Calibri"/>
          <w:sz w:val="24"/>
        </w:rPr>
      </w:pPr>
      <w:r w:rsidRPr="007C65BA">
        <w:rPr>
          <w:rFonts w:ascii="Calibri" w:hAnsi="Calibri" w:cs="Calibri"/>
          <w:sz w:val="20"/>
          <w:szCs w:val="20"/>
        </w:rPr>
        <w:t xml:space="preserve">podpisy osób uprawnionych do reprezentowania </w:t>
      </w:r>
      <w:r>
        <w:rPr>
          <w:rFonts w:ascii="Calibri" w:hAnsi="Calibri" w:cs="Calibri"/>
          <w:sz w:val="20"/>
          <w:szCs w:val="20"/>
        </w:rPr>
        <w:t xml:space="preserve"> oferenta</w:t>
      </w:r>
    </w:p>
    <w:p w14:paraId="17AEBBBB" w14:textId="6ACF1FA3" w:rsidR="0015192B" w:rsidRPr="00904EEC" w:rsidRDefault="0015192B">
      <w:pPr>
        <w:suppressAutoHyphens w:val="0"/>
        <w:spacing w:line="240" w:lineRule="auto"/>
        <w:jc w:val="left"/>
        <w:rPr>
          <w:rFonts w:ascii="Calibri" w:hAnsi="Calibri" w:cs="Calibri"/>
          <w:sz w:val="24"/>
        </w:rPr>
      </w:pPr>
      <w:bookmarkStart w:id="1" w:name="__RefHeading___Toc454787732"/>
      <w:bookmarkStart w:id="2" w:name="_Toc488671610"/>
      <w:bookmarkEnd w:id="1"/>
      <w:bookmarkEnd w:id="2"/>
    </w:p>
    <w:sectPr w:rsidR="0015192B" w:rsidRPr="00904EEC" w:rsidSect="00904E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418" w:bottom="1418" w:left="1418" w:header="720" w:footer="709" w:gutter="0"/>
      <w:cols w:space="708"/>
      <w:docGrid w:linePitch="600" w:charSpace="3686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ert Płaza" w:date="2022-06-27T14:52:00Z" w:initials="RP">
    <w:p w14:paraId="03DBFD72" w14:textId="71358C03" w:rsidR="001B26C5" w:rsidRDefault="001B26C5">
      <w:pPr>
        <w:pStyle w:val="Tekstkomentarza"/>
      </w:pPr>
      <w:r>
        <w:rPr>
          <w:rStyle w:val="Odwoaniedokomentarza"/>
        </w:rPr>
        <w:annotationRef/>
      </w:r>
      <w:r>
        <w:t>?</w:t>
      </w:r>
      <w:r w:rsidR="0059646B">
        <w:t xml:space="preserve"> przekazanych do użytku? Nie 2018 – 2021?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DBF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4295" w16cex:dateUtc="2022-06-27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DBFD72" w16cid:durableId="266442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01EC" w14:textId="77777777" w:rsidR="004D7ABF" w:rsidRDefault="004D7ABF">
      <w:pPr>
        <w:spacing w:line="240" w:lineRule="auto"/>
      </w:pPr>
      <w:r>
        <w:separator/>
      </w:r>
    </w:p>
  </w:endnote>
  <w:endnote w:type="continuationSeparator" w:id="0">
    <w:p w14:paraId="7950CFB6" w14:textId="77777777" w:rsidR="004D7ABF" w:rsidRDefault="004D7ABF">
      <w:pPr>
        <w:spacing w:line="240" w:lineRule="auto"/>
      </w:pPr>
      <w:r>
        <w:continuationSeparator/>
      </w:r>
    </w:p>
  </w:endnote>
  <w:endnote w:type="continuationNotice" w:id="1">
    <w:p w14:paraId="4CFE0517" w14:textId="77777777" w:rsidR="004D7ABF" w:rsidRDefault="004D7A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7185" w14:textId="77777777" w:rsidR="00904EEC" w:rsidRDefault="00904E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0BCA" w14:textId="77777777" w:rsidR="00904EEC" w:rsidRDefault="00904E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96B2" w14:textId="77777777" w:rsidR="00904EEC" w:rsidRDefault="00904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432D" w14:textId="77777777" w:rsidR="004D7ABF" w:rsidRDefault="004D7ABF">
      <w:pPr>
        <w:spacing w:line="240" w:lineRule="auto"/>
      </w:pPr>
      <w:r>
        <w:separator/>
      </w:r>
    </w:p>
  </w:footnote>
  <w:footnote w:type="continuationSeparator" w:id="0">
    <w:p w14:paraId="4282E8BC" w14:textId="77777777" w:rsidR="004D7ABF" w:rsidRDefault="004D7ABF">
      <w:pPr>
        <w:spacing w:line="240" w:lineRule="auto"/>
      </w:pPr>
      <w:r>
        <w:continuationSeparator/>
      </w:r>
    </w:p>
  </w:footnote>
  <w:footnote w:type="continuationNotice" w:id="1">
    <w:p w14:paraId="02CE4A58" w14:textId="77777777" w:rsidR="004D7ABF" w:rsidRDefault="004D7A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5FB2" w14:textId="77777777" w:rsidR="00904EEC" w:rsidRDefault="00904E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0A6D" w14:textId="77777777" w:rsidR="00904EEC" w:rsidRPr="00E21119" w:rsidRDefault="00904EEC" w:rsidP="00904EEC">
    <w:pPr>
      <w:pStyle w:val="Nagwek"/>
      <w:spacing w:line="240" w:lineRule="auto"/>
      <w:jc w:val="center"/>
      <w:rPr>
        <w:sz w:val="16"/>
        <w:szCs w:val="16"/>
      </w:rPr>
    </w:pPr>
    <w:r w:rsidRPr="00E21119">
      <w:rPr>
        <w:sz w:val="16"/>
        <w:szCs w:val="16"/>
      </w:rPr>
      <w:t>Przetarg na udzielenia zamówienia na usługi ochrony mienia,</w:t>
    </w:r>
  </w:p>
  <w:p w14:paraId="7126B051" w14:textId="77777777" w:rsidR="00904EEC" w:rsidRPr="00E21119" w:rsidRDefault="00904EEC" w:rsidP="00904EEC">
    <w:pPr>
      <w:pStyle w:val="Nagwek"/>
      <w:spacing w:line="240" w:lineRule="auto"/>
      <w:jc w:val="center"/>
      <w:rPr>
        <w:b/>
        <w:bCs/>
        <w:sz w:val="16"/>
        <w:szCs w:val="16"/>
      </w:rPr>
    </w:pPr>
    <w:r w:rsidRPr="00E21119">
      <w:rPr>
        <w:sz w:val="16"/>
        <w:szCs w:val="16"/>
      </w:rPr>
      <w:t>utrzymania czystości i utrzymania zieleni w obiektach WSSE „INVEST-PARK” Sp. z o. o.</w:t>
    </w:r>
  </w:p>
  <w:p w14:paraId="74470085" w14:textId="77777777" w:rsidR="00904EEC" w:rsidRDefault="00904EEC" w:rsidP="00904EEC">
    <w:pPr>
      <w:pStyle w:val="Nagwek"/>
    </w:pPr>
  </w:p>
  <w:p w14:paraId="6BA1825A" w14:textId="5371081D" w:rsidR="00904EEC" w:rsidRDefault="00904EEC" w:rsidP="00904EEC">
    <w:pPr>
      <w:pStyle w:val="Nagwek"/>
      <w:jc w:val="right"/>
    </w:pPr>
    <w:r>
      <w:t>formularz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965" w14:textId="77777777" w:rsidR="00904EEC" w:rsidRDefault="00904E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132328">
    <w:abstractNumId w:val="0"/>
  </w:num>
  <w:num w:numId="2" w16cid:durableId="1126393030">
    <w:abstractNumId w:val="1"/>
  </w:num>
  <w:num w:numId="3" w16cid:durableId="1494760069">
    <w:abstractNumId w:val="2"/>
  </w:num>
  <w:num w:numId="4" w16cid:durableId="1719670870">
    <w:abstractNumId w:val="3"/>
  </w:num>
  <w:num w:numId="5" w16cid:durableId="1991861681">
    <w:abstractNumId w:val="4"/>
  </w:num>
  <w:num w:numId="6" w16cid:durableId="1443496228">
    <w:abstractNumId w:val="5"/>
  </w:num>
  <w:num w:numId="7" w16cid:durableId="926574909">
    <w:abstractNumId w:val="6"/>
  </w:num>
  <w:num w:numId="8" w16cid:durableId="517815984">
    <w:abstractNumId w:val="7"/>
  </w:num>
  <w:num w:numId="9" w16cid:durableId="119539002">
    <w:abstractNumId w:val="8"/>
  </w:num>
  <w:num w:numId="10" w16cid:durableId="1933659876">
    <w:abstractNumId w:val="9"/>
  </w:num>
  <w:num w:numId="11" w16cid:durableId="687634160">
    <w:abstractNumId w:val="10"/>
  </w:num>
  <w:num w:numId="12" w16cid:durableId="2081050443">
    <w:abstractNumId w:val="11"/>
  </w:num>
  <w:num w:numId="13" w16cid:durableId="726221251">
    <w:abstractNumId w:val="12"/>
  </w:num>
  <w:num w:numId="14" w16cid:durableId="763309631">
    <w:abstractNumId w:val="13"/>
  </w:num>
  <w:num w:numId="15" w16cid:durableId="517472860">
    <w:abstractNumId w:val="14"/>
  </w:num>
  <w:num w:numId="16" w16cid:durableId="1318142894">
    <w:abstractNumId w:val="15"/>
  </w:num>
  <w:num w:numId="17" w16cid:durableId="233204970">
    <w:abstractNumId w:val="16"/>
  </w:num>
  <w:num w:numId="18" w16cid:durableId="635373798">
    <w:abstractNumId w:val="17"/>
  </w:num>
  <w:num w:numId="19" w16cid:durableId="826283222">
    <w:abstractNumId w:val="18"/>
  </w:num>
  <w:num w:numId="20" w16cid:durableId="394402977">
    <w:abstractNumId w:val="19"/>
  </w:num>
  <w:num w:numId="21" w16cid:durableId="1114977212">
    <w:abstractNumId w:val="20"/>
  </w:num>
  <w:num w:numId="22" w16cid:durableId="1571308318">
    <w:abstractNumId w:val="21"/>
  </w:num>
  <w:num w:numId="23" w16cid:durableId="108863045">
    <w:abstractNumId w:val="22"/>
  </w:num>
  <w:num w:numId="24" w16cid:durableId="1419063624">
    <w:abstractNumId w:val="23"/>
  </w:num>
  <w:num w:numId="25" w16cid:durableId="475948746">
    <w:abstractNumId w:val="24"/>
  </w:num>
  <w:num w:numId="26" w16cid:durableId="533271308">
    <w:abstractNumId w:val="25"/>
  </w:num>
  <w:num w:numId="27" w16cid:durableId="1170833061">
    <w:abstractNumId w:val="26"/>
  </w:num>
  <w:num w:numId="28" w16cid:durableId="1828352329">
    <w:abstractNumId w:val="27"/>
  </w:num>
  <w:num w:numId="29" w16cid:durableId="1523056918">
    <w:abstractNumId w:val="28"/>
  </w:num>
  <w:num w:numId="30" w16cid:durableId="179511311">
    <w:abstractNumId w:val="29"/>
  </w:num>
  <w:num w:numId="31" w16cid:durableId="742263646">
    <w:abstractNumId w:val="30"/>
  </w:num>
  <w:num w:numId="32" w16cid:durableId="1633974574">
    <w:abstractNumId w:val="31"/>
  </w:num>
  <w:num w:numId="33" w16cid:durableId="1152408946">
    <w:abstractNumId w:val="32"/>
  </w:num>
  <w:num w:numId="34" w16cid:durableId="432944103">
    <w:abstractNumId w:val="34"/>
  </w:num>
  <w:num w:numId="35" w16cid:durableId="681905306">
    <w:abstractNumId w:val="35"/>
  </w:num>
  <w:num w:numId="36" w16cid:durableId="2052607125">
    <w:abstractNumId w:val="51"/>
  </w:num>
  <w:num w:numId="37" w16cid:durableId="2052418558">
    <w:abstractNumId w:val="38"/>
  </w:num>
  <w:num w:numId="38" w16cid:durableId="1745030201">
    <w:abstractNumId w:val="37"/>
  </w:num>
  <w:num w:numId="39" w16cid:durableId="486479693">
    <w:abstractNumId w:val="49"/>
  </w:num>
  <w:num w:numId="40" w16cid:durableId="1562405465">
    <w:abstractNumId w:val="45"/>
  </w:num>
  <w:num w:numId="41" w16cid:durableId="220093099">
    <w:abstractNumId w:val="72"/>
  </w:num>
  <w:num w:numId="42" w16cid:durableId="244193200">
    <w:abstractNumId w:val="62"/>
  </w:num>
  <w:num w:numId="43" w16cid:durableId="415126672">
    <w:abstractNumId w:val="69"/>
  </w:num>
  <w:num w:numId="44" w16cid:durableId="1479417219">
    <w:abstractNumId w:val="36"/>
  </w:num>
  <w:num w:numId="45" w16cid:durableId="308561593">
    <w:abstractNumId w:val="47"/>
  </w:num>
  <w:num w:numId="46" w16cid:durableId="933049602">
    <w:abstractNumId w:val="46"/>
  </w:num>
  <w:num w:numId="47" w16cid:durableId="965356667">
    <w:abstractNumId w:val="59"/>
  </w:num>
  <w:num w:numId="48" w16cid:durableId="1587886166">
    <w:abstractNumId w:val="58"/>
  </w:num>
  <w:num w:numId="49" w16cid:durableId="829174731">
    <w:abstractNumId w:val="41"/>
  </w:num>
  <w:num w:numId="50" w16cid:durableId="1497306588">
    <w:abstractNumId w:val="40"/>
  </w:num>
  <w:num w:numId="51" w16cid:durableId="562838672">
    <w:abstractNumId w:val="68"/>
  </w:num>
  <w:num w:numId="52" w16cid:durableId="2071727761">
    <w:abstractNumId w:val="65"/>
  </w:num>
  <w:num w:numId="53" w16cid:durableId="868565829">
    <w:abstractNumId w:val="53"/>
  </w:num>
  <w:num w:numId="54" w16cid:durableId="1679428582">
    <w:abstractNumId w:val="63"/>
  </w:num>
  <w:num w:numId="55" w16cid:durableId="871723513">
    <w:abstractNumId w:val="39"/>
  </w:num>
  <w:num w:numId="56" w16cid:durableId="893002341">
    <w:abstractNumId w:val="70"/>
  </w:num>
  <w:num w:numId="57" w16cid:durableId="1724913870">
    <w:abstractNumId w:val="61"/>
  </w:num>
  <w:num w:numId="58" w16cid:durableId="1951617761">
    <w:abstractNumId w:val="71"/>
  </w:num>
  <w:num w:numId="59" w16cid:durableId="1856529239">
    <w:abstractNumId w:val="48"/>
  </w:num>
  <w:num w:numId="60" w16cid:durableId="1248420475">
    <w:abstractNumId w:val="60"/>
  </w:num>
  <w:num w:numId="61" w16cid:durableId="1018696155">
    <w:abstractNumId w:val="66"/>
  </w:num>
  <w:num w:numId="62" w16cid:durableId="318655327">
    <w:abstractNumId w:val="43"/>
  </w:num>
  <w:num w:numId="63" w16cid:durableId="1790125945">
    <w:abstractNumId w:val="33"/>
  </w:num>
  <w:num w:numId="64" w16cid:durableId="214660338">
    <w:abstractNumId w:val="42"/>
  </w:num>
  <w:num w:numId="65" w16cid:durableId="105007953">
    <w:abstractNumId w:val="57"/>
  </w:num>
  <w:num w:numId="66" w16cid:durableId="464738385">
    <w:abstractNumId w:val="55"/>
  </w:num>
  <w:num w:numId="67" w16cid:durableId="532379604">
    <w:abstractNumId w:val="54"/>
  </w:num>
  <w:num w:numId="68" w16cid:durableId="1391222310">
    <w:abstractNumId w:val="67"/>
  </w:num>
  <w:num w:numId="69" w16cid:durableId="160781200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821873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945607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685739819">
    <w:abstractNumId w:val="44"/>
  </w:num>
  <w:num w:numId="73" w16cid:durableId="15153365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Płaza">
    <w15:presenceInfo w15:providerId="AD" w15:userId="S::r.plaza@invest-park.com.pl::4eafafcd-de1d-49e0-906c-e7043acf75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95F03"/>
    <w:rsid w:val="000A2308"/>
    <w:rsid w:val="000B7241"/>
    <w:rsid w:val="000C08E4"/>
    <w:rsid w:val="000D2A5F"/>
    <w:rsid w:val="000E623C"/>
    <w:rsid w:val="000F5B87"/>
    <w:rsid w:val="00113640"/>
    <w:rsid w:val="001211C0"/>
    <w:rsid w:val="001214AD"/>
    <w:rsid w:val="00145BF6"/>
    <w:rsid w:val="0015192B"/>
    <w:rsid w:val="00160160"/>
    <w:rsid w:val="00170734"/>
    <w:rsid w:val="00182D52"/>
    <w:rsid w:val="00197D5F"/>
    <w:rsid w:val="001A2F3E"/>
    <w:rsid w:val="001B17D4"/>
    <w:rsid w:val="001B26C5"/>
    <w:rsid w:val="001C26D7"/>
    <w:rsid w:val="001C72F1"/>
    <w:rsid w:val="001C7C8E"/>
    <w:rsid w:val="001E155B"/>
    <w:rsid w:val="001F20F2"/>
    <w:rsid w:val="00201183"/>
    <w:rsid w:val="002245F6"/>
    <w:rsid w:val="00247DCE"/>
    <w:rsid w:val="00255E1E"/>
    <w:rsid w:val="00257E60"/>
    <w:rsid w:val="00262CA6"/>
    <w:rsid w:val="00276586"/>
    <w:rsid w:val="00276F6C"/>
    <w:rsid w:val="0029262A"/>
    <w:rsid w:val="00296559"/>
    <w:rsid w:val="002A3C4C"/>
    <w:rsid w:val="002A4319"/>
    <w:rsid w:val="002A720B"/>
    <w:rsid w:val="002B2491"/>
    <w:rsid w:val="002C2961"/>
    <w:rsid w:val="002D5FC6"/>
    <w:rsid w:val="002E16DC"/>
    <w:rsid w:val="002F49F8"/>
    <w:rsid w:val="0030224F"/>
    <w:rsid w:val="00315F15"/>
    <w:rsid w:val="0032505E"/>
    <w:rsid w:val="00330236"/>
    <w:rsid w:val="003357F4"/>
    <w:rsid w:val="003370A6"/>
    <w:rsid w:val="00341868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41F3"/>
    <w:rsid w:val="004627C1"/>
    <w:rsid w:val="004705A0"/>
    <w:rsid w:val="00471CF6"/>
    <w:rsid w:val="00480743"/>
    <w:rsid w:val="004809C0"/>
    <w:rsid w:val="00495812"/>
    <w:rsid w:val="00496445"/>
    <w:rsid w:val="004B191D"/>
    <w:rsid w:val="004B3779"/>
    <w:rsid w:val="004C0384"/>
    <w:rsid w:val="004D3326"/>
    <w:rsid w:val="004D4337"/>
    <w:rsid w:val="004D641B"/>
    <w:rsid w:val="004D7ABF"/>
    <w:rsid w:val="004E2A31"/>
    <w:rsid w:val="004E6E98"/>
    <w:rsid w:val="005315DA"/>
    <w:rsid w:val="00540B15"/>
    <w:rsid w:val="00542634"/>
    <w:rsid w:val="00542AE7"/>
    <w:rsid w:val="005430C5"/>
    <w:rsid w:val="005625C6"/>
    <w:rsid w:val="00571405"/>
    <w:rsid w:val="0059646B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4473F"/>
    <w:rsid w:val="006552FA"/>
    <w:rsid w:val="006572C1"/>
    <w:rsid w:val="00666277"/>
    <w:rsid w:val="00672C57"/>
    <w:rsid w:val="00675EED"/>
    <w:rsid w:val="00675F5B"/>
    <w:rsid w:val="006856C3"/>
    <w:rsid w:val="006A00EC"/>
    <w:rsid w:val="006B3D38"/>
    <w:rsid w:val="006B5275"/>
    <w:rsid w:val="006E75C1"/>
    <w:rsid w:val="006E7E5E"/>
    <w:rsid w:val="007054C8"/>
    <w:rsid w:val="00705955"/>
    <w:rsid w:val="00706AA2"/>
    <w:rsid w:val="00716F00"/>
    <w:rsid w:val="00727DDA"/>
    <w:rsid w:val="00743A68"/>
    <w:rsid w:val="00744DCC"/>
    <w:rsid w:val="0075242E"/>
    <w:rsid w:val="007525A9"/>
    <w:rsid w:val="00753C22"/>
    <w:rsid w:val="00754981"/>
    <w:rsid w:val="00756962"/>
    <w:rsid w:val="00763B6D"/>
    <w:rsid w:val="007C3F09"/>
    <w:rsid w:val="007C65BA"/>
    <w:rsid w:val="007D5CC7"/>
    <w:rsid w:val="007E0C78"/>
    <w:rsid w:val="007E3711"/>
    <w:rsid w:val="007E5125"/>
    <w:rsid w:val="007F2BAC"/>
    <w:rsid w:val="007F77D6"/>
    <w:rsid w:val="0080343C"/>
    <w:rsid w:val="008047D5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D0970"/>
    <w:rsid w:val="009019F9"/>
    <w:rsid w:val="0090309B"/>
    <w:rsid w:val="00903DCD"/>
    <w:rsid w:val="00904EEC"/>
    <w:rsid w:val="00907EA2"/>
    <w:rsid w:val="00912FD4"/>
    <w:rsid w:val="00914EBD"/>
    <w:rsid w:val="00916287"/>
    <w:rsid w:val="0094120A"/>
    <w:rsid w:val="00941FC7"/>
    <w:rsid w:val="00947E5E"/>
    <w:rsid w:val="009506AA"/>
    <w:rsid w:val="00954558"/>
    <w:rsid w:val="0095473E"/>
    <w:rsid w:val="00967234"/>
    <w:rsid w:val="0098767A"/>
    <w:rsid w:val="00996EE8"/>
    <w:rsid w:val="009B0751"/>
    <w:rsid w:val="009F7D41"/>
    <w:rsid w:val="00A00651"/>
    <w:rsid w:val="00A04BFC"/>
    <w:rsid w:val="00A223A0"/>
    <w:rsid w:val="00A231A5"/>
    <w:rsid w:val="00A27754"/>
    <w:rsid w:val="00A37767"/>
    <w:rsid w:val="00A4164E"/>
    <w:rsid w:val="00A436B9"/>
    <w:rsid w:val="00A51477"/>
    <w:rsid w:val="00A54608"/>
    <w:rsid w:val="00A5672F"/>
    <w:rsid w:val="00A60DC2"/>
    <w:rsid w:val="00A63227"/>
    <w:rsid w:val="00A71DC9"/>
    <w:rsid w:val="00A75C55"/>
    <w:rsid w:val="00A8426B"/>
    <w:rsid w:val="00A93728"/>
    <w:rsid w:val="00A9640F"/>
    <w:rsid w:val="00A96876"/>
    <w:rsid w:val="00AB090C"/>
    <w:rsid w:val="00AE3333"/>
    <w:rsid w:val="00AF7FB1"/>
    <w:rsid w:val="00B215AA"/>
    <w:rsid w:val="00B24608"/>
    <w:rsid w:val="00B35AD1"/>
    <w:rsid w:val="00B51172"/>
    <w:rsid w:val="00B6222A"/>
    <w:rsid w:val="00B72D29"/>
    <w:rsid w:val="00B86326"/>
    <w:rsid w:val="00B94D9F"/>
    <w:rsid w:val="00BA032F"/>
    <w:rsid w:val="00BB225E"/>
    <w:rsid w:val="00BB5D6E"/>
    <w:rsid w:val="00BC4DD0"/>
    <w:rsid w:val="00BC571D"/>
    <w:rsid w:val="00BD5028"/>
    <w:rsid w:val="00BD796A"/>
    <w:rsid w:val="00BE2897"/>
    <w:rsid w:val="00BE2DD1"/>
    <w:rsid w:val="00BE5390"/>
    <w:rsid w:val="00BE7426"/>
    <w:rsid w:val="00BF773F"/>
    <w:rsid w:val="00C2665F"/>
    <w:rsid w:val="00C34FD5"/>
    <w:rsid w:val="00C37A7A"/>
    <w:rsid w:val="00C44A79"/>
    <w:rsid w:val="00C453C3"/>
    <w:rsid w:val="00C535EF"/>
    <w:rsid w:val="00C6784D"/>
    <w:rsid w:val="00CB0B12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6372C"/>
    <w:rsid w:val="00D63F71"/>
    <w:rsid w:val="00D643E3"/>
    <w:rsid w:val="00D85CA4"/>
    <w:rsid w:val="00D90DE6"/>
    <w:rsid w:val="00DE67EF"/>
    <w:rsid w:val="00DF45C5"/>
    <w:rsid w:val="00DF6AD0"/>
    <w:rsid w:val="00E13748"/>
    <w:rsid w:val="00E21119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B7AB5"/>
    <w:rsid w:val="00ED01E0"/>
    <w:rsid w:val="00ED5853"/>
    <w:rsid w:val="00EF0360"/>
    <w:rsid w:val="00EF5A09"/>
    <w:rsid w:val="00F16067"/>
    <w:rsid w:val="00F161F8"/>
    <w:rsid w:val="00F20977"/>
    <w:rsid w:val="00F32B51"/>
    <w:rsid w:val="00F35B38"/>
    <w:rsid w:val="00F37995"/>
    <w:rsid w:val="00F40591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0309B"/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485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k.czarnecki</dc:creator>
  <cp:lastModifiedBy>Krzysztof Czarnecki</cp:lastModifiedBy>
  <cp:revision>2</cp:revision>
  <cp:lastPrinted>2022-06-28T06:33:00Z</cp:lastPrinted>
  <dcterms:created xsi:type="dcterms:W3CDTF">2022-06-28T06:33:00Z</dcterms:created>
  <dcterms:modified xsi:type="dcterms:W3CDTF">2022-06-28T06:33:00Z</dcterms:modified>
</cp:coreProperties>
</file>