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CFEB" w14:textId="25128770" w:rsidR="00275A1C" w:rsidRPr="00E96AD7" w:rsidRDefault="00275A1C" w:rsidP="00275A1C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jc w:val="right"/>
        <w:rPr>
          <w:rFonts w:asciiTheme="minorHAnsi" w:eastAsia="Calibri" w:hAnsiTheme="minorHAnsi" w:cstheme="minorHAnsi"/>
          <w:i/>
          <w:iCs/>
          <w:color w:val="000000"/>
          <w:kern w:val="1"/>
          <w:szCs w:val="22"/>
          <w:u w:color="000000"/>
          <w:bdr w:val="nil"/>
          <w:lang w:eastAsia="pl-PL"/>
        </w:rPr>
      </w:pPr>
      <w:bookmarkStart w:id="0" w:name="_Toc488671615"/>
      <w:r w:rsidRPr="00E96AD7">
        <w:rPr>
          <w:rFonts w:asciiTheme="minorHAnsi" w:eastAsia="Arial Unicode MS" w:hAnsiTheme="minorHAnsi" w:cstheme="minorHAnsi"/>
          <w:i/>
          <w:iCs/>
          <w:color w:val="000000"/>
          <w:kern w:val="1"/>
          <w:szCs w:val="22"/>
          <w:u w:color="000000"/>
          <w:bdr w:val="nil"/>
          <w:lang w:eastAsia="pl-PL"/>
        </w:rPr>
        <w:t xml:space="preserve">Załącznik nr </w:t>
      </w:r>
      <w:r w:rsidR="000402A5" w:rsidRPr="00E96AD7">
        <w:rPr>
          <w:rFonts w:asciiTheme="minorHAnsi" w:eastAsia="Arial Unicode MS" w:hAnsiTheme="minorHAnsi" w:cstheme="minorHAnsi"/>
          <w:i/>
          <w:iCs/>
          <w:color w:val="000000"/>
          <w:kern w:val="1"/>
          <w:szCs w:val="22"/>
          <w:u w:color="000000"/>
          <w:bdr w:val="nil"/>
          <w:lang w:eastAsia="pl-PL"/>
        </w:rPr>
        <w:t>5</w:t>
      </w:r>
    </w:p>
    <w:p w14:paraId="79772749" w14:textId="591DD4C3" w:rsidR="00275A1C" w:rsidRPr="00E96AD7" w:rsidRDefault="00275A1C" w:rsidP="007279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jc w:val="center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b/>
          <w:bCs/>
          <w:color w:val="000000"/>
          <w:szCs w:val="22"/>
          <w:u w:color="000000"/>
          <w:bdr w:val="nil"/>
          <w:lang w:eastAsia="pl-PL"/>
        </w:rPr>
        <w:t>Klauzula informacyjna</w:t>
      </w:r>
      <w:r w:rsidR="007279E8" w:rsidRPr="00E96AD7">
        <w:rPr>
          <w:rFonts w:asciiTheme="minorHAnsi" w:eastAsia="Arial Unicode MS" w:hAnsiTheme="minorHAnsi" w:cstheme="minorHAnsi"/>
          <w:b/>
          <w:bCs/>
          <w:color w:val="000000"/>
          <w:szCs w:val="22"/>
          <w:u w:color="000000"/>
          <w:bdr w:val="nil"/>
          <w:lang w:eastAsia="pl-PL"/>
        </w:rPr>
        <w:t xml:space="preserve"> RODO</w:t>
      </w:r>
    </w:p>
    <w:p w14:paraId="6B2B0F35" w14:textId="307853B5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firstLine="567"/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W związku z Zaproszeniem do składnia ofert w </w:t>
      </w:r>
      <w:r w:rsidR="00AA1D9E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P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ostępowaniu „</w:t>
      </w:r>
      <w:r w:rsidRPr="00E96AD7">
        <w:rPr>
          <w:rFonts w:asciiTheme="minorHAnsi" w:eastAsia="Arial Unicode MS" w:hAnsiTheme="minorHAnsi" w:cstheme="minorHAnsi"/>
          <w:b/>
          <w:bCs/>
          <w:color w:val="000000"/>
          <w:szCs w:val="22"/>
          <w:u w:color="000000"/>
          <w:bdr w:val="nil"/>
          <w:lang w:eastAsia="pl-PL"/>
        </w:rPr>
        <w:t>Przygotowanie projektu</w:t>
      </w:r>
      <w:r w:rsidR="001B1497" w:rsidRPr="00E96AD7">
        <w:rPr>
          <w:rFonts w:asciiTheme="minorHAnsi" w:eastAsia="Arial Unicode MS" w:hAnsiTheme="minorHAnsi" w:cstheme="minorHAnsi"/>
          <w:b/>
          <w:bCs/>
          <w:color w:val="000000"/>
          <w:szCs w:val="22"/>
          <w:u w:color="000000"/>
          <w:bdr w:val="nil"/>
          <w:lang w:eastAsia="pl-PL"/>
        </w:rPr>
        <w:t xml:space="preserve"> </w:t>
      </w:r>
      <w:r w:rsidRPr="00E96AD7">
        <w:rPr>
          <w:rFonts w:asciiTheme="minorHAnsi" w:eastAsia="Arial Unicode MS" w:hAnsiTheme="minorHAnsi" w:cstheme="minorHAnsi"/>
          <w:b/>
          <w:bCs/>
          <w:color w:val="000000"/>
          <w:szCs w:val="22"/>
          <w:u w:color="000000"/>
          <w:bdr w:val="nil"/>
          <w:lang w:eastAsia="pl-PL"/>
        </w:rPr>
        <w:t>i wykonanie dekoracyjnej malatury ściennej z okazji Jubileuszu 25-lecia powstania Wałbrzyskiej Specjalnej Strefy Ekonomicznej „</w:t>
      </w:r>
      <w:r w:rsidRPr="00E96AD7">
        <w:rPr>
          <w:rFonts w:asciiTheme="minorHAnsi" w:eastAsia="Arial Unicode MS" w:hAnsiTheme="minorHAnsi" w:cstheme="minorHAnsi"/>
          <w:b/>
          <w:bCs/>
          <w:color w:val="000000"/>
          <w:szCs w:val="22"/>
          <w:u w:color="000000"/>
          <w:bdr w:val="nil"/>
          <w:lang w:val="de-DE" w:eastAsia="pl-PL"/>
        </w:rPr>
        <w:t>INVEST-PARK</w:t>
      </w:r>
      <w:r w:rsidRPr="00E96AD7">
        <w:rPr>
          <w:rFonts w:asciiTheme="minorHAnsi" w:eastAsia="Arial Unicode MS" w:hAnsiTheme="minorHAnsi" w:cstheme="minorHAnsi"/>
          <w:b/>
          <w:bCs/>
          <w:color w:val="000000"/>
          <w:szCs w:val="22"/>
          <w:u w:color="000000"/>
          <w:bdr w:val="nil"/>
          <w:lang w:eastAsia="pl-PL"/>
        </w:rPr>
        <w:t>”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6DF34F79" w14:textId="786BC458" w:rsidR="00275A1C" w:rsidRPr="00E96AD7" w:rsidRDefault="00275A1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val="it-IT"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val="it-IT" w:eastAsia="pl-PL"/>
        </w:rPr>
        <w:t>Administratorem Pa</w:t>
      </w:r>
      <w:proofErr w:type="spellStart"/>
      <w:r w:rsidR="001B1497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ństwa</w:t>
      </w:r>
      <w:proofErr w:type="spellEnd"/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danych osobowych jest:</w:t>
      </w:r>
    </w:p>
    <w:p w14:paraId="2A3CD277" w14:textId="45B4BB26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64" w:lineRule="auto"/>
        <w:ind w:left="720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b/>
          <w:bCs/>
          <w:color w:val="000000"/>
          <w:szCs w:val="22"/>
          <w:u w:color="000000"/>
          <w:bdr w:val="nil"/>
          <w:lang w:eastAsia="pl-PL"/>
        </w:rPr>
        <w:t>Wałbrzyska Specjalna Strefa Ekonomiczna „</w:t>
      </w:r>
      <w:r w:rsidRPr="00E96AD7">
        <w:rPr>
          <w:rFonts w:asciiTheme="minorHAnsi" w:eastAsia="Arial Unicode MS" w:hAnsiTheme="minorHAnsi" w:cstheme="minorHAnsi"/>
          <w:b/>
          <w:bCs/>
          <w:color w:val="000000"/>
          <w:szCs w:val="22"/>
          <w:u w:color="000000"/>
          <w:bdr w:val="nil"/>
          <w:lang w:val="de-DE" w:eastAsia="pl-PL"/>
        </w:rPr>
        <w:t>INVEST</w:t>
      </w:r>
      <w:r w:rsidRPr="00E96AD7">
        <w:rPr>
          <w:rFonts w:asciiTheme="minorHAnsi" w:eastAsia="Arial Unicode MS" w:hAnsiTheme="minorHAnsi" w:cstheme="minorHAnsi"/>
          <w:b/>
          <w:bCs/>
          <w:color w:val="000000"/>
          <w:szCs w:val="22"/>
          <w:u w:color="000000"/>
          <w:bdr w:val="nil"/>
          <w:lang w:eastAsia="pl-PL"/>
        </w:rPr>
        <w:t>–PARK” sp. z o.o.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z siedzibą w Wałbrzychu, adres: ul. Uczniowska 16, 58-306 Wałbrzych, posiadającą kapitał zakładowy w wysokości 435.890.000 zł, wpisaną do rejestru </w:t>
      </w:r>
      <w:proofErr w:type="spellStart"/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prze</w:t>
      </w:r>
      <w:r w:rsidR="00F759B9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dsię</w:t>
      </w:r>
      <w:proofErr w:type="spellEnd"/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val="it-IT" w:eastAsia="pl-PL"/>
        </w:rPr>
        <w:t>biorc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ów przez Sad Rejonowy dla Wrocławia – Fabrycznej Wydział IX Gospodarczy Krajowego Rejestru Sądowego pod numerem KRS 0000059084, NIP 886-20-81-325, REGON 890572595, </w:t>
      </w:r>
    </w:p>
    <w:p w14:paraId="7A62DC4B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720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(dalej : WSSE)</w:t>
      </w:r>
    </w:p>
    <w:p w14:paraId="3DAA2ADF" w14:textId="77777777" w:rsidR="00275A1C" w:rsidRPr="00E96AD7" w:rsidRDefault="00275A1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Dane kontaktowe administratora:</w:t>
      </w:r>
    </w:p>
    <w:p w14:paraId="443B9024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firstLine="708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WSSE „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val="de-DE" w:eastAsia="pl-PL"/>
        </w:rPr>
        <w:t>INVEST-PARK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” sp. z o. o., ul. Uczniowska 16</w:t>
      </w:r>
    </w:p>
    <w:p w14:paraId="3C159AD5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firstLine="708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58-306 Wałbrzych, tel. +48 74 664 91 64, e-mail: rodo@invest-park.com.pl</w:t>
      </w:r>
    </w:p>
    <w:p w14:paraId="23560701" w14:textId="782CD70B" w:rsidR="00275A1C" w:rsidRPr="00E96AD7" w:rsidRDefault="00275A1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Niniejsza informacja dotyczy danych osobowych:</w:t>
      </w:r>
      <w:r w:rsidR="001B1497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osób fizycznych biorących </w:t>
      </w:r>
      <w:r w:rsidR="001B1497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                  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udział</w:t>
      </w:r>
      <w:r w:rsidR="001B1497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w P</w:t>
      </w:r>
      <w:r w:rsidR="003F356E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ostępowaniu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, pracowników, współpracowników, zleceniobiorców,</w:t>
      </w:r>
      <w:r w:rsidR="001B1497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podwykonawców, pełnomocników, przedstawicieli lub reprezentantów podmiotów biorących udział w P</w:t>
      </w:r>
      <w:r w:rsidR="003F356E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ostępowaniu 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oraz innych osób, których dane WSSE przetwarza </w:t>
      </w:r>
      <w:r w:rsidR="001B1497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   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w celach weryfikacji złożonych ofert w P</w:t>
      </w:r>
      <w:r w:rsidR="003F356E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ostępowaniu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oraz zawarcia i realizacji umowy.</w:t>
      </w:r>
    </w:p>
    <w:p w14:paraId="36576E6E" w14:textId="201EE3C0" w:rsidR="00275A1C" w:rsidRPr="00E96AD7" w:rsidRDefault="00275A1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Podanie danych osobowych jest dobrowolne, jednakże niezbędne dla przeprowadzenia P</w:t>
      </w:r>
      <w:r w:rsidR="003F356E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ostępowania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oraz innych działań prowadzących do zawarcia oraz realizacji umowy (konsekwencją braku podania danych jest uniemożliwienie udziału w P</w:t>
      </w:r>
      <w:r w:rsidR="003F356E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ostępowania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). </w:t>
      </w:r>
    </w:p>
    <w:p w14:paraId="53344D39" w14:textId="24748554" w:rsidR="00275A1C" w:rsidRPr="00E96AD7" w:rsidRDefault="00275A1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W związku z Postępowaniem, WSSE może przetwarzać podane dane osobowe, takie jak: </w:t>
      </w:r>
    </w:p>
    <w:p w14:paraId="5F0A8D62" w14:textId="47815F4E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firstLine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1) imię i nazwisko, firma, adres prowadzenia działalności gospodarczej, adres 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br/>
        <w:t xml:space="preserve">                 korespondencyjny, </w:t>
      </w:r>
    </w:p>
    <w:p w14:paraId="040745C2" w14:textId="2260CFCE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firstLine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2)   dane kontaktowe, takie jak adres e-mail, numer telefonu lub faxu, </w:t>
      </w:r>
    </w:p>
    <w:p w14:paraId="260BD275" w14:textId="69DD0A4A" w:rsidR="00275A1C" w:rsidRPr="00E96AD7" w:rsidRDefault="00275A1C" w:rsidP="00AA1D9E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firstLine="567"/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3)    numery rejestrowe (PESEL, NIP lub REGON), </w:t>
      </w:r>
    </w:p>
    <w:p w14:paraId="2E95A813" w14:textId="5FE0A9A6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firstLine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4)    stanowisko zajmowane w ramach danej organizacji lub pełnioną funkcję, </w:t>
      </w:r>
    </w:p>
    <w:p w14:paraId="3E5DA503" w14:textId="299376A3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5) inne dane zawarte w oświadczeniach Oferenta przedstawianych w P</w:t>
      </w:r>
      <w:r w:rsidR="003F356E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ostępowaniu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, w tym inne niż numery rejestrowe (np. numery rachunków bankowych, tytuły zawodowe, identyfikatory służbowe lub zawodowe). </w:t>
      </w:r>
    </w:p>
    <w:p w14:paraId="29904234" w14:textId="77777777" w:rsidR="00275A1C" w:rsidRPr="00E96AD7" w:rsidRDefault="00275A1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Podstawą prawną przetwarzane danych jest: </w:t>
      </w:r>
    </w:p>
    <w:p w14:paraId="1E487DC3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1) 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5E0D7682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2) art. 6 ust. 1 lit. c RODO  - w zakresie danych osobowych, których przetwarzanie jest niezbędne do wypełnienia obowiązku prawnego ciążącego na administratorze,</w:t>
      </w:r>
    </w:p>
    <w:p w14:paraId="45883CCE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lastRenderedPageBreak/>
        <w:t>3) art. 6 ust. 1 f RODO – w zakresie danych osobowych, których przetwarzanie jest niezbędne do celów wynikających z prawnie uzasadnionych interesów realizowanych przez administratora lub przez stronę trzecią.</w:t>
      </w:r>
    </w:p>
    <w:p w14:paraId="1691940A" w14:textId="4AF1A588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720" w:hanging="436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7. 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ab/>
        <w:t>WSSE może przekazywać dane osobowe tylko w zakresie, w jakim jest to niezbędne dla prowadzenia działalności  i nie wykraczając poza zakres wskazany w podstawach przetwarzania danych wskazanych powyżej podmiotom przetwarzającym na zlecenie WSSE dane osobowe np.: w celu archiwizacji dokumentów, usługi hostingu i serwisu poczty elektronicznej i  innych elektronicznych środków komunikacji,</w:t>
      </w:r>
      <w:r w:rsidR="00997346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a </w:t>
      </w:r>
      <w:proofErr w:type="spellStart"/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takż</w:t>
      </w:r>
      <w:proofErr w:type="spellEnd"/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val="en-US" w:eastAsia="pl-PL"/>
        </w:rPr>
        <w:t>e system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ów informatycznych, podmiotom prowadzące działalność doradczą, audytorską oraz kancelarią prawnym, innym osobom w ramach organizacji danego Oferenta oraz innym Oferentom w zakresie niezbędnym dla przeprowadzania publicznego P</w:t>
      </w:r>
      <w:r w:rsidR="003F356E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ostępowania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. W zależności od przebiegu postępowania dane mogą ponadto być przekazane właściwym organom władzy publicznej, w szczególności sądom.</w:t>
      </w:r>
    </w:p>
    <w:p w14:paraId="69E8F801" w14:textId="3E6ED0E8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720" w:hanging="436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8. Dane osobowe są przetwarzane w celach określonych powyżej i w zakresie konieczny</w:t>
      </w:r>
      <w:r w:rsidR="00AA1D9E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m 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dla ich osiągnięcia tak długo, jak jest to niezbędne, w szczególności: </w:t>
      </w:r>
    </w:p>
    <w:p w14:paraId="297F3D4B" w14:textId="2095BD0C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- w celu obsługi P</w:t>
      </w:r>
      <w:r w:rsidR="003F356E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ostępowania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oraz prawidłowej realizacji Umowy - przez czas trwania P</w:t>
      </w:r>
      <w:r w:rsidR="003F356E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ostępowania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  oraz umowy, </w:t>
      </w:r>
    </w:p>
    <w:p w14:paraId="115F348D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- poprzez przechowywanie dokumentacji jej archiwizacji dla celów wykazania spełnienia obowiązków wynikających z przepisów prawa, w tym ustawy o rachunkowości i ustawy Ordynacja Podatkowa - przez okres wskazany we właściwych przepisach prawa, </w:t>
      </w:r>
    </w:p>
    <w:p w14:paraId="0C6FB195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- przez okres czasu niezbędny dla celów ustalania lub dochodzenia przez WSSE roszczeń cywilnoprawnych w ramach prowadzonej działalności oraz obrony przed takimi roszczeniami </w:t>
      </w:r>
    </w:p>
    <w:p w14:paraId="33FC68FC" w14:textId="22428654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firstLine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9. Każda osoba</w:t>
      </w:r>
      <w:r w:rsidR="00AF17B8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, któr</w:t>
      </w:r>
      <w:r w:rsidR="00AA1D9E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ej dane są przetwarzane</w:t>
      </w:r>
      <w:r w:rsidR="00AF17B8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ma prawo: </w:t>
      </w:r>
    </w:p>
    <w:p w14:paraId="75546CCD" w14:textId="208E1C18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1) dostępu do swoich danych osobowych przetwarzanych przez WSSE. W razie stwierdzenia, </w:t>
      </w:r>
      <w:r w:rsidR="0008712A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  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że jakiekolwiek informacje są nieprawidłowe lub niekompletne, możliwe jest złożenie wniosku o ich sprostowanie. </w:t>
      </w:r>
    </w:p>
    <w:p w14:paraId="42DEEBD5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2) wycofania zgody w każdym momencie (z zastrzeżeniem, że wycofanie to nie naruszy zgodności z prawem przetwarzania danych dokonanego przed wycofaniem), </w:t>
      </w:r>
    </w:p>
    <w:p w14:paraId="7D0A31DA" w14:textId="22E67EEF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firstLine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3) żądania usunięcia danych osobowych - w przypadkach określonych przepisami </w:t>
      </w:r>
      <w:r w:rsidR="00AA1D9E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br/>
        <w:t xml:space="preserve">                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RODO, </w:t>
      </w:r>
    </w:p>
    <w:p w14:paraId="0B27727B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4) żądania sprostowania lub ograniczenia przetwarzania danych osobowych – w przypadkach określonych przepisami RODO, </w:t>
      </w:r>
    </w:p>
    <w:p w14:paraId="035F9CF3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5) wyrażenia sprzeciwu - z przyczyn związanych ze szczególną sytuacją – wobec przetwarzania danych osobowych, jeżeli takie przetwarzanie dokonywane jest w celu realizacji interesu publicznego lub uzasadnionych interesów WSSE lub strony trzeciej, </w:t>
      </w:r>
    </w:p>
    <w:p w14:paraId="0614B59A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6) przeniesienia danych, tj. otrzymania danych osobowych przekazanych Spółce w ustrukturyzowanym, powszechnie używanym i możliwym do odczytu maszynowego formacie oraz do żądania przesłania takich danych osobowych do innego administratora danych osobowych, bez utrudnień ze strony WSSE i z zastrzeżeniem własnych zobowiązań dotyczących poufności, </w:t>
      </w:r>
    </w:p>
    <w:p w14:paraId="63878592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left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7) złożenia skargi do właściwego organu ochrony danych osobowych – Prezesa Urzędu Ochrony Danych Osobowych. </w:t>
      </w:r>
    </w:p>
    <w:p w14:paraId="611C2DD2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10. Podane dane osobowe nie będą przekazywane do państw trzecich, spoza Europejskiego Obszaru Gospodarczego. </w:t>
      </w:r>
    </w:p>
    <w:p w14:paraId="1116ADD4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lastRenderedPageBreak/>
        <w:t>11. Dane osobowe nie będą podlegały profilowaniu, jak też w oparciu o  podane dane nie będą podejmowane zautomatyzowane decyzje.</w:t>
      </w:r>
    </w:p>
    <w:p w14:paraId="517E2AD9" w14:textId="77777777" w:rsidR="00275A1C" w:rsidRPr="00E96AD7" w:rsidRDefault="00275A1C" w:rsidP="005076C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rPr>
          <w:rFonts w:asciiTheme="minorHAnsi" w:eastAsia="Calibri" w:hAnsiTheme="minorHAnsi" w:cstheme="minorHAnsi"/>
          <w:b/>
          <w:bCs/>
          <w:color w:val="000000"/>
          <w:szCs w:val="22"/>
          <w:u w:color="000000"/>
          <w:bdr w:val="nil"/>
          <w:lang w:eastAsia="pl-PL"/>
        </w:rPr>
      </w:pPr>
    </w:p>
    <w:p w14:paraId="703EA28B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b/>
          <w:bCs/>
          <w:color w:val="000000"/>
          <w:szCs w:val="22"/>
          <w:u w:color="000000"/>
          <w:bdr w:val="nil"/>
          <w:lang w:eastAsia="pl-PL"/>
        </w:rPr>
        <w:t xml:space="preserve">Oświadczenie Oferenta </w:t>
      </w:r>
    </w:p>
    <w:p w14:paraId="2DEE94ED" w14:textId="1EC4934C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Niniejszym oświadczam, że zapoznałam/em się z „</w:t>
      </w:r>
      <w:proofErr w:type="spellStart"/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val="de-DE" w:eastAsia="pl-PL"/>
        </w:rPr>
        <w:t>Klauzul</w:t>
      </w:r>
      <w:proofErr w:type="spellEnd"/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ą informacyjną” dla Oferentów w związku z przetwarzaniem danych osobowych oraz poinformował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val="pt-PT" w:eastAsia="pl-PL"/>
        </w:rPr>
        <w:t>em o tre</w:t>
      </w:r>
      <w:proofErr w:type="spellStart"/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ści</w:t>
      </w:r>
      <w:proofErr w:type="spellEnd"/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 klauzuli oraz danych administratora osoby, których dane zostały przekazane przez Oferenta w celu wzięcia udziału w P</w:t>
      </w:r>
      <w:r w:rsidR="003F356E"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ostępowaniu</w:t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.</w:t>
      </w:r>
    </w:p>
    <w:p w14:paraId="34D40743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firstLine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</w:p>
    <w:p w14:paraId="452773E6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50" w:line="240" w:lineRule="auto"/>
        <w:ind w:firstLine="567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</w:p>
    <w:p w14:paraId="1596213D" w14:textId="77777777" w:rsidR="00275A1C" w:rsidRPr="00E96AD7" w:rsidRDefault="00275A1C" w:rsidP="00275A1C">
      <w:pPr>
        <w:pBdr>
          <w:top w:val="nil"/>
          <w:left w:val="nil"/>
          <w:bottom w:val="nil"/>
          <w:right w:val="nil"/>
          <w:between w:val="nil"/>
          <w:bar w:val="nil"/>
        </w:pBdr>
        <w:ind w:left="3545" w:firstLine="709"/>
        <w:jc w:val="center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……………………………………………………..…</w:t>
      </w:r>
    </w:p>
    <w:p w14:paraId="3B85DD1A" w14:textId="77777777" w:rsidR="00275A1C" w:rsidRPr="00E96AD7" w:rsidRDefault="00275A1C" w:rsidP="00AA1D9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4253"/>
        <w:jc w:val="center"/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</w:pP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 xml:space="preserve">(podpisy osób uprawnionych do reprezentowania </w:t>
      </w:r>
      <w:r w:rsidRPr="00E96AD7">
        <w:rPr>
          <w:rFonts w:asciiTheme="minorHAnsi" w:eastAsia="Calibri" w:hAnsiTheme="minorHAnsi" w:cstheme="minorHAnsi"/>
          <w:color w:val="000000"/>
          <w:szCs w:val="22"/>
          <w:u w:color="000000"/>
          <w:bdr w:val="nil"/>
          <w:lang w:eastAsia="pl-PL"/>
        </w:rPr>
        <w:br/>
      </w:r>
      <w:r w:rsidRPr="00E96AD7">
        <w:rPr>
          <w:rFonts w:asciiTheme="minorHAnsi" w:eastAsia="Arial Unicode MS" w:hAnsiTheme="minorHAnsi" w:cstheme="minorHAnsi"/>
          <w:color w:val="000000"/>
          <w:szCs w:val="22"/>
          <w:u w:color="000000"/>
          <w:bdr w:val="nil"/>
          <w:lang w:eastAsia="pl-PL"/>
        </w:rPr>
        <w:t>Oferenta – zgodnie z danymi wynikającymi z właściwego rejestru/ewidencji, odpowiednio dla danego Oferenta)</w:t>
      </w:r>
    </w:p>
    <w:p w14:paraId="19801447" w14:textId="77777777" w:rsidR="00275A1C" w:rsidRPr="00E96AD7" w:rsidRDefault="00275A1C" w:rsidP="00275A1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jc w:val="center"/>
        <w:rPr>
          <w:rFonts w:asciiTheme="minorHAnsi" w:eastAsia="Arial Unicode MS" w:hAnsiTheme="minorHAnsi" w:cstheme="minorHAnsi"/>
          <w:i/>
          <w:iCs/>
          <w:color w:val="000000"/>
          <w:kern w:val="1"/>
          <w:szCs w:val="22"/>
          <w:u w:color="000000"/>
          <w:bdr w:val="nil"/>
          <w:lang w:eastAsia="pl-PL"/>
        </w:rPr>
      </w:pPr>
    </w:p>
    <w:p w14:paraId="2E6C5A4F" w14:textId="0DD15E58" w:rsidR="009722B2" w:rsidRPr="00E96AD7" w:rsidRDefault="009722B2" w:rsidP="00275A1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rPr>
          <w:rFonts w:asciiTheme="minorHAnsi" w:eastAsia="Arial Unicode MS" w:hAnsiTheme="minorHAnsi" w:cstheme="minorHAnsi"/>
          <w:color w:val="000000"/>
          <w:kern w:val="1"/>
          <w:szCs w:val="22"/>
          <w:u w:color="000000"/>
          <w:bdr w:val="nil"/>
          <w:lang w:eastAsia="pl-PL"/>
        </w:rPr>
      </w:pPr>
    </w:p>
    <w:p w14:paraId="341D210C" w14:textId="5C89A359" w:rsidR="009722B2" w:rsidRPr="00E96AD7" w:rsidRDefault="009722B2" w:rsidP="00CF48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jc w:val="center"/>
        <w:rPr>
          <w:rFonts w:asciiTheme="minorHAnsi" w:eastAsia="Arial Unicode MS" w:hAnsiTheme="minorHAnsi" w:cstheme="minorHAnsi"/>
          <w:i/>
          <w:iCs/>
          <w:color w:val="000000"/>
          <w:kern w:val="1"/>
          <w:szCs w:val="22"/>
          <w:u w:color="000000"/>
          <w:bdr w:val="nil"/>
          <w:lang w:eastAsia="pl-PL"/>
        </w:rPr>
      </w:pPr>
    </w:p>
    <w:p w14:paraId="274C6CF1" w14:textId="39FC2AB3" w:rsidR="009722B2" w:rsidRPr="00E96AD7" w:rsidRDefault="009722B2" w:rsidP="00CF48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jc w:val="center"/>
        <w:rPr>
          <w:rFonts w:asciiTheme="minorHAnsi" w:eastAsia="Arial Unicode MS" w:hAnsiTheme="minorHAnsi" w:cstheme="minorHAnsi"/>
          <w:i/>
          <w:iCs/>
          <w:color w:val="000000"/>
          <w:kern w:val="1"/>
          <w:szCs w:val="22"/>
          <w:u w:color="000000"/>
          <w:bdr w:val="nil"/>
          <w:lang w:eastAsia="pl-PL"/>
        </w:rPr>
      </w:pPr>
    </w:p>
    <w:bookmarkEnd w:id="0"/>
    <w:p w14:paraId="10ADB37D" w14:textId="77777777" w:rsidR="00F25154" w:rsidRPr="00E96AD7" w:rsidRDefault="00F25154" w:rsidP="00F25154">
      <w:pPr>
        <w:suppressAutoHyphens w:val="0"/>
        <w:spacing w:after="160" w:line="259" w:lineRule="auto"/>
        <w:jc w:val="right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0190617D" w14:textId="77777777" w:rsidR="00F25154" w:rsidRPr="00E96AD7" w:rsidRDefault="00F25154" w:rsidP="00F25154">
      <w:pPr>
        <w:suppressAutoHyphens w:val="0"/>
        <w:spacing w:after="160" w:line="259" w:lineRule="auto"/>
        <w:jc w:val="right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4E85908E" w14:textId="77777777" w:rsidR="00F25154" w:rsidRPr="00E96AD7" w:rsidRDefault="00F25154" w:rsidP="00F25154">
      <w:pPr>
        <w:suppressAutoHyphens w:val="0"/>
        <w:spacing w:after="160" w:line="259" w:lineRule="auto"/>
        <w:jc w:val="right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39F1C03C" w14:textId="77777777" w:rsidR="00F25154" w:rsidRPr="00E96AD7" w:rsidRDefault="00F25154" w:rsidP="00F25154">
      <w:pPr>
        <w:suppressAutoHyphens w:val="0"/>
        <w:spacing w:after="160" w:line="259" w:lineRule="auto"/>
        <w:jc w:val="right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67CDAE0F" w14:textId="77777777" w:rsidR="00F25154" w:rsidRDefault="00F25154" w:rsidP="00F25154">
      <w:pPr>
        <w:suppressAutoHyphens w:val="0"/>
        <w:spacing w:after="160" w:line="259" w:lineRule="auto"/>
        <w:jc w:val="right"/>
        <w:rPr>
          <w:rFonts w:ascii="Calibri" w:eastAsia="Calibri" w:hAnsi="Calibri" w:cs="Calibri"/>
          <w:b/>
          <w:i/>
          <w:szCs w:val="22"/>
          <w:lang w:eastAsia="en-US"/>
        </w:rPr>
      </w:pPr>
    </w:p>
    <w:p w14:paraId="5D87AA27" w14:textId="77777777" w:rsidR="00F25154" w:rsidRDefault="00F25154" w:rsidP="00F25154">
      <w:pPr>
        <w:suppressAutoHyphens w:val="0"/>
        <w:spacing w:after="160" w:line="259" w:lineRule="auto"/>
        <w:jc w:val="right"/>
        <w:rPr>
          <w:rFonts w:ascii="Calibri" w:eastAsia="Calibri" w:hAnsi="Calibri" w:cs="Calibri"/>
          <w:b/>
          <w:i/>
          <w:szCs w:val="22"/>
          <w:lang w:eastAsia="en-US"/>
        </w:rPr>
      </w:pPr>
    </w:p>
    <w:p w14:paraId="25054581" w14:textId="77777777" w:rsidR="00F25154" w:rsidRDefault="00F25154" w:rsidP="00F25154">
      <w:pPr>
        <w:suppressAutoHyphens w:val="0"/>
        <w:spacing w:after="160" w:line="259" w:lineRule="auto"/>
        <w:jc w:val="right"/>
        <w:rPr>
          <w:rFonts w:ascii="Calibri" w:eastAsia="Calibri" w:hAnsi="Calibri" w:cs="Calibri"/>
          <w:b/>
          <w:i/>
          <w:szCs w:val="22"/>
          <w:lang w:eastAsia="en-US"/>
        </w:rPr>
      </w:pPr>
    </w:p>
    <w:p w14:paraId="2A428AC6" w14:textId="77777777" w:rsidR="00F25154" w:rsidRDefault="00F25154" w:rsidP="00F25154">
      <w:pPr>
        <w:suppressAutoHyphens w:val="0"/>
        <w:spacing w:after="160" w:line="259" w:lineRule="auto"/>
        <w:jc w:val="right"/>
        <w:rPr>
          <w:rFonts w:ascii="Calibri" w:eastAsia="Calibri" w:hAnsi="Calibri" w:cs="Calibri"/>
          <w:b/>
          <w:i/>
          <w:szCs w:val="22"/>
          <w:lang w:eastAsia="en-US"/>
        </w:rPr>
      </w:pPr>
    </w:p>
    <w:p w14:paraId="404AECCD" w14:textId="77777777" w:rsidR="00E96AD7" w:rsidRDefault="00E96AD7" w:rsidP="00F25154">
      <w:pPr>
        <w:suppressAutoHyphens w:val="0"/>
        <w:spacing w:after="160" w:line="259" w:lineRule="auto"/>
        <w:jc w:val="right"/>
        <w:rPr>
          <w:rFonts w:ascii="Calibri" w:eastAsia="Calibri" w:hAnsi="Calibri" w:cs="Calibri"/>
          <w:b/>
          <w:i/>
          <w:szCs w:val="22"/>
          <w:lang w:eastAsia="en-US"/>
        </w:rPr>
      </w:pPr>
    </w:p>
    <w:p w14:paraId="506327D6" w14:textId="77777777" w:rsidR="00E96AD7" w:rsidRDefault="00E96AD7" w:rsidP="00F25154">
      <w:pPr>
        <w:suppressAutoHyphens w:val="0"/>
        <w:spacing w:after="160" w:line="259" w:lineRule="auto"/>
        <w:jc w:val="right"/>
        <w:rPr>
          <w:rFonts w:ascii="Calibri" w:eastAsia="Calibri" w:hAnsi="Calibri" w:cs="Calibri"/>
          <w:b/>
          <w:i/>
          <w:szCs w:val="22"/>
          <w:lang w:eastAsia="en-US"/>
        </w:rPr>
      </w:pPr>
    </w:p>
    <w:p w14:paraId="133CBE4D" w14:textId="77777777" w:rsidR="00E96AD7" w:rsidRDefault="00E96AD7" w:rsidP="00F25154">
      <w:pPr>
        <w:suppressAutoHyphens w:val="0"/>
        <w:spacing w:after="160" w:line="259" w:lineRule="auto"/>
        <w:jc w:val="right"/>
        <w:rPr>
          <w:rFonts w:ascii="Calibri" w:eastAsia="Calibri" w:hAnsi="Calibri" w:cs="Calibri"/>
          <w:b/>
          <w:i/>
          <w:szCs w:val="22"/>
          <w:lang w:eastAsia="en-US"/>
        </w:rPr>
      </w:pPr>
    </w:p>
    <w:p w14:paraId="3FFFEF50" w14:textId="77777777" w:rsidR="00E96AD7" w:rsidRDefault="00E96AD7" w:rsidP="00F25154">
      <w:pPr>
        <w:suppressAutoHyphens w:val="0"/>
        <w:spacing w:after="160" w:line="259" w:lineRule="auto"/>
        <w:jc w:val="right"/>
        <w:rPr>
          <w:rFonts w:ascii="Calibri" w:eastAsia="Calibri" w:hAnsi="Calibri" w:cs="Calibri"/>
          <w:b/>
          <w:i/>
          <w:szCs w:val="22"/>
          <w:lang w:eastAsia="en-US"/>
        </w:rPr>
      </w:pPr>
    </w:p>
    <w:p w14:paraId="277013D1" w14:textId="77777777" w:rsidR="00E96AD7" w:rsidRDefault="00E96AD7" w:rsidP="00F25154">
      <w:pPr>
        <w:suppressAutoHyphens w:val="0"/>
        <w:spacing w:after="160" w:line="259" w:lineRule="auto"/>
        <w:jc w:val="right"/>
        <w:rPr>
          <w:rFonts w:ascii="Calibri" w:eastAsia="Calibri" w:hAnsi="Calibri" w:cs="Calibri"/>
          <w:b/>
          <w:i/>
          <w:szCs w:val="22"/>
          <w:lang w:eastAsia="en-US"/>
        </w:rPr>
      </w:pPr>
    </w:p>
    <w:p w14:paraId="66D7E654" w14:textId="77777777" w:rsidR="00E96AD7" w:rsidRDefault="00E96AD7" w:rsidP="00F25154">
      <w:pPr>
        <w:suppressAutoHyphens w:val="0"/>
        <w:spacing w:after="160" w:line="259" w:lineRule="auto"/>
        <w:jc w:val="right"/>
        <w:rPr>
          <w:rFonts w:ascii="Calibri" w:eastAsia="Calibri" w:hAnsi="Calibri" w:cs="Calibri"/>
          <w:b/>
          <w:i/>
          <w:szCs w:val="22"/>
          <w:lang w:eastAsia="en-US"/>
        </w:rPr>
      </w:pPr>
    </w:p>
    <w:p w14:paraId="78C2754C" w14:textId="77777777" w:rsidR="00E96AD7" w:rsidRDefault="00E96AD7" w:rsidP="00F25154">
      <w:pPr>
        <w:suppressAutoHyphens w:val="0"/>
        <w:spacing w:after="160" w:line="259" w:lineRule="auto"/>
        <w:jc w:val="right"/>
        <w:rPr>
          <w:rFonts w:ascii="Calibri" w:eastAsia="Calibri" w:hAnsi="Calibri" w:cs="Calibri"/>
          <w:b/>
          <w:i/>
          <w:szCs w:val="22"/>
          <w:lang w:eastAsia="en-US"/>
        </w:rPr>
      </w:pPr>
    </w:p>
    <w:p w14:paraId="3AC673F8" w14:textId="77777777" w:rsidR="00E96AD7" w:rsidRDefault="00E96AD7" w:rsidP="00F25154">
      <w:pPr>
        <w:suppressAutoHyphens w:val="0"/>
        <w:spacing w:after="160" w:line="259" w:lineRule="auto"/>
        <w:jc w:val="right"/>
        <w:rPr>
          <w:rFonts w:ascii="Calibri" w:eastAsia="Calibri" w:hAnsi="Calibri" w:cs="Calibri"/>
          <w:b/>
          <w:i/>
          <w:szCs w:val="22"/>
          <w:lang w:eastAsia="en-US"/>
        </w:rPr>
      </w:pPr>
    </w:p>
    <w:p w14:paraId="5E48A736" w14:textId="77777777" w:rsidR="00E96AD7" w:rsidRDefault="00E96AD7" w:rsidP="00F25154">
      <w:pPr>
        <w:suppressAutoHyphens w:val="0"/>
        <w:spacing w:after="160" w:line="259" w:lineRule="auto"/>
        <w:jc w:val="right"/>
        <w:rPr>
          <w:rFonts w:ascii="Calibri" w:eastAsia="Calibri" w:hAnsi="Calibri" w:cs="Calibri"/>
          <w:b/>
          <w:i/>
          <w:szCs w:val="22"/>
          <w:lang w:eastAsia="en-US"/>
        </w:rPr>
      </w:pPr>
    </w:p>
    <w:p w14:paraId="5ED382F2" w14:textId="1D7616DC" w:rsidR="00F25154" w:rsidRPr="00BB4953" w:rsidRDefault="00F25154" w:rsidP="00154833">
      <w:pPr>
        <w:suppressAutoHyphens w:val="0"/>
        <w:spacing w:before="100" w:beforeAutospacing="1" w:after="100" w:afterAutospacing="1"/>
        <w:rPr>
          <w:rFonts w:asciiTheme="minorHAnsi" w:eastAsia="Calibri" w:hAnsiTheme="minorHAnsi" w:cstheme="minorHAnsi"/>
          <w:szCs w:val="22"/>
          <w:lang w:eastAsia="en-US"/>
        </w:rPr>
      </w:pPr>
    </w:p>
    <w:sectPr w:rsidR="00F25154" w:rsidRPr="00BB4953" w:rsidSect="00E96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5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897B" w14:textId="77777777" w:rsidR="00361D8A" w:rsidRDefault="00361D8A">
      <w:pPr>
        <w:spacing w:line="240" w:lineRule="auto"/>
      </w:pPr>
      <w:r>
        <w:separator/>
      </w:r>
    </w:p>
  </w:endnote>
  <w:endnote w:type="continuationSeparator" w:id="0">
    <w:p w14:paraId="45E49B28" w14:textId="77777777" w:rsidR="00361D8A" w:rsidRDefault="00361D8A">
      <w:pPr>
        <w:spacing w:line="240" w:lineRule="auto"/>
      </w:pPr>
      <w:r>
        <w:continuationSeparator/>
      </w:r>
    </w:p>
  </w:endnote>
  <w:endnote w:type="continuationNotice" w:id="1">
    <w:p w14:paraId="096BD3A0" w14:textId="77777777" w:rsidR="00361D8A" w:rsidRDefault="00361D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171D" w14:textId="77777777" w:rsidR="00C2658D" w:rsidRDefault="00C265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F990" w14:textId="77777777" w:rsidR="00C2658D" w:rsidRDefault="00C2658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6745" w14:textId="77777777" w:rsidR="00C2658D" w:rsidRDefault="00C265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1A4D" w14:textId="77777777" w:rsidR="00361D8A" w:rsidRDefault="00361D8A">
      <w:pPr>
        <w:spacing w:line="240" w:lineRule="auto"/>
      </w:pPr>
      <w:r>
        <w:separator/>
      </w:r>
    </w:p>
  </w:footnote>
  <w:footnote w:type="continuationSeparator" w:id="0">
    <w:p w14:paraId="7CBF6596" w14:textId="77777777" w:rsidR="00361D8A" w:rsidRDefault="00361D8A">
      <w:pPr>
        <w:spacing w:line="240" w:lineRule="auto"/>
      </w:pPr>
      <w:r>
        <w:continuationSeparator/>
      </w:r>
    </w:p>
  </w:footnote>
  <w:footnote w:type="continuationNotice" w:id="1">
    <w:p w14:paraId="55A2218C" w14:textId="77777777" w:rsidR="00361D8A" w:rsidRDefault="00361D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2C56" w14:textId="77777777" w:rsidR="00C2658D" w:rsidRDefault="00C265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5D17" w14:textId="77777777" w:rsidR="00C2658D" w:rsidRDefault="00C265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EFFE" w14:textId="77777777" w:rsidR="00C2658D" w:rsidRDefault="00C265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BEEDE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5720F6C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1CC2B8C8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6" w15:restartNumberingAfterBreak="0">
    <w:nsid w:val="00000008"/>
    <w:multiLevelType w:val="singleLevel"/>
    <w:tmpl w:val="076AA6C2"/>
    <w:name w:val="WW8Num8"/>
    <w:lvl w:ilvl="0">
      <w:start w:val="4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1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2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4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6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7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0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2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4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5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2CA2F83"/>
    <w:multiLevelType w:val="hybridMultilevel"/>
    <w:tmpl w:val="01FA50A4"/>
    <w:lvl w:ilvl="0" w:tplc="99A0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3F1547C"/>
    <w:multiLevelType w:val="hybridMultilevel"/>
    <w:tmpl w:val="B588C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E01116"/>
    <w:multiLevelType w:val="hybridMultilevel"/>
    <w:tmpl w:val="2448382C"/>
    <w:lvl w:ilvl="0" w:tplc="4BE88A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4F64CAA"/>
    <w:multiLevelType w:val="hybridMultilevel"/>
    <w:tmpl w:val="C3B8F596"/>
    <w:lvl w:ilvl="0" w:tplc="99A02EE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1A8A4D32"/>
    <w:multiLevelType w:val="hybridMultilevel"/>
    <w:tmpl w:val="63CE6212"/>
    <w:styleLink w:val="Zaimportowanystyl29"/>
    <w:lvl w:ilvl="0" w:tplc="AB02E384">
      <w:start w:val="1"/>
      <w:numFmt w:val="low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8CDE9E">
      <w:start w:val="1"/>
      <w:numFmt w:val="lowerRoman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08ED20">
      <w:start w:val="1"/>
      <w:numFmt w:val="lowerRoman"/>
      <w:lvlText w:val="%3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B410A4">
      <w:start w:val="1"/>
      <w:numFmt w:val="lowerRoman"/>
      <w:lvlText w:val="%4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BCC196">
      <w:start w:val="1"/>
      <w:numFmt w:val="lowerRoman"/>
      <w:lvlText w:val="%5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C05C2E">
      <w:start w:val="1"/>
      <w:numFmt w:val="lowerRoman"/>
      <w:lvlText w:val="%6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9252AC">
      <w:start w:val="1"/>
      <w:numFmt w:val="lowerRoman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5402FC">
      <w:start w:val="1"/>
      <w:numFmt w:val="lowerRoman"/>
      <w:lvlText w:val="%8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DCEFF4">
      <w:start w:val="1"/>
      <w:numFmt w:val="lowerRoman"/>
      <w:lvlText w:val="%9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EE2D89"/>
    <w:multiLevelType w:val="hybridMultilevel"/>
    <w:tmpl w:val="5D32AD9A"/>
    <w:lvl w:ilvl="0" w:tplc="99A02E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278F4C5F"/>
    <w:multiLevelType w:val="hybridMultilevel"/>
    <w:tmpl w:val="31BAFB96"/>
    <w:lvl w:ilvl="0" w:tplc="D7402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FB67F4"/>
    <w:multiLevelType w:val="hybridMultilevel"/>
    <w:tmpl w:val="9DD6A16C"/>
    <w:lvl w:ilvl="0" w:tplc="2020D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B25662"/>
    <w:multiLevelType w:val="hybridMultilevel"/>
    <w:tmpl w:val="F7040966"/>
    <w:numStyleLink w:val="Zaimportowanystyl38"/>
  </w:abstractNum>
  <w:abstractNum w:abstractNumId="38" w15:restartNumberingAfterBreak="0">
    <w:nsid w:val="35274A9C"/>
    <w:multiLevelType w:val="hybridMultilevel"/>
    <w:tmpl w:val="50E6E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9D00C2"/>
    <w:multiLevelType w:val="hybridMultilevel"/>
    <w:tmpl w:val="BB2879B2"/>
    <w:lvl w:ilvl="0" w:tplc="847E6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5574C"/>
    <w:multiLevelType w:val="hybridMultilevel"/>
    <w:tmpl w:val="1A14F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DA30E7"/>
    <w:multiLevelType w:val="hybridMultilevel"/>
    <w:tmpl w:val="A7887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165F7E"/>
    <w:multiLevelType w:val="hybridMultilevel"/>
    <w:tmpl w:val="7A1604A4"/>
    <w:styleLink w:val="Numery"/>
    <w:lvl w:ilvl="0" w:tplc="7514E8BE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F0343E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B4C46C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9AF57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F20CA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22C7DA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0407E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8613C2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EA92FE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0070286"/>
    <w:multiLevelType w:val="hybridMultilevel"/>
    <w:tmpl w:val="A704C666"/>
    <w:lvl w:ilvl="0" w:tplc="5448D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B437D"/>
    <w:multiLevelType w:val="hybridMultilevel"/>
    <w:tmpl w:val="A1C0C15A"/>
    <w:lvl w:ilvl="0" w:tplc="76D8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FF6AA3"/>
    <w:multiLevelType w:val="hybridMultilevel"/>
    <w:tmpl w:val="7898CFF8"/>
    <w:lvl w:ilvl="0" w:tplc="04150001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815734"/>
    <w:multiLevelType w:val="hybridMultilevel"/>
    <w:tmpl w:val="7494D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7B1BD4"/>
    <w:multiLevelType w:val="hybridMultilevel"/>
    <w:tmpl w:val="C4D0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B2145B"/>
    <w:multiLevelType w:val="hybridMultilevel"/>
    <w:tmpl w:val="147AD580"/>
    <w:lvl w:ilvl="0" w:tplc="5DAAD9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561DAF"/>
    <w:multiLevelType w:val="hybridMultilevel"/>
    <w:tmpl w:val="3CF26194"/>
    <w:lvl w:ilvl="0" w:tplc="9B64E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B23A7B"/>
    <w:multiLevelType w:val="hybridMultilevel"/>
    <w:tmpl w:val="65E2F3F2"/>
    <w:lvl w:ilvl="0" w:tplc="99A0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B3441E"/>
    <w:multiLevelType w:val="hybridMultilevel"/>
    <w:tmpl w:val="0FFA5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153F9"/>
    <w:multiLevelType w:val="hybridMultilevel"/>
    <w:tmpl w:val="4FB09122"/>
    <w:lvl w:ilvl="0" w:tplc="9F921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844FB8"/>
    <w:multiLevelType w:val="hybridMultilevel"/>
    <w:tmpl w:val="F7040966"/>
    <w:styleLink w:val="Zaimportowanystyl38"/>
    <w:lvl w:ilvl="0" w:tplc="EE9A0E9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EAE69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9804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026B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F85EE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F62D7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5800E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1EDF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06E81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D024255"/>
    <w:multiLevelType w:val="hybridMultilevel"/>
    <w:tmpl w:val="04D22494"/>
    <w:lvl w:ilvl="0" w:tplc="3DAA0C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AE7F52"/>
    <w:multiLevelType w:val="hybridMultilevel"/>
    <w:tmpl w:val="CFF2F832"/>
    <w:lvl w:ilvl="0" w:tplc="2B14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843067"/>
    <w:multiLevelType w:val="hybridMultilevel"/>
    <w:tmpl w:val="1E2E128E"/>
    <w:lvl w:ilvl="0" w:tplc="6C3A686A">
      <w:start w:val="1"/>
      <w:numFmt w:val="lowerLetter"/>
      <w:lvlText w:val="%1)"/>
      <w:lvlJc w:val="left"/>
      <w:pPr>
        <w:ind w:left="56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7" w15:restartNumberingAfterBreak="0">
    <w:nsid w:val="76E86211"/>
    <w:multiLevelType w:val="hybridMultilevel"/>
    <w:tmpl w:val="3FCC0336"/>
    <w:lvl w:ilvl="0" w:tplc="8D9C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4A11FF"/>
    <w:multiLevelType w:val="hybridMultilevel"/>
    <w:tmpl w:val="56AA4BCA"/>
    <w:lvl w:ilvl="0" w:tplc="99A02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5E22F6"/>
    <w:multiLevelType w:val="hybridMultilevel"/>
    <w:tmpl w:val="63CE6212"/>
    <w:numStyleLink w:val="Zaimportowanystyl29"/>
  </w:abstractNum>
  <w:abstractNum w:abstractNumId="60" w15:restartNumberingAfterBreak="0">
    <w:nsid w:val="7DD518BF"/>
    <w:multiLevelType w:val="hybridMultilevel"/>
    <w:tmpl w:val="F1EC94B0"/>
    <w:lvl w:ilvl="0" w:tplc="1272D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063309">
    <w:abstractNumId w:val="0"/>
  </w:num>
  <w:num w:numId="2" w16cid:durableId="1874346361">
    <w:abstractNumId w:val="2"/>
  </w:num>
  <w:num w:numId="3" w16cid:durableId="590087506">
    <w:abstractNumId w:val="3"/>
  </w:num>
  <w:num w:numId="4" w16cid:durableId="233511007">
    <w:abstractNumId w:val="5"/>
  </w:num>
  <w:num w:numId="5" w16cid:durableId="1324548797">
    <w:abstractNumId w:val="6"/>
  </w:num>
  <w:num w:numId="6" w16cid:durableId="2092968606">
    <w:abstractNumId w:val="7"/>
  </w:num>
  <w:num w:numId="7" w16cid:durableId="464271689">
    <w:abstractNumId w:val="9"/>
  </w:num>
  <w:num w:numId="8" w16cid:durableId="2092773386">
    <w:abstractNumId w:val="11"/>
  </w:num>
  <w:num w:numId="9" w16cid:durableId="746733934">
    <w:abstractNumId w:val="12"/>
  </w:num>
  <w:num w:numId="10" w16cid:durableId="1200970966">
    <w:abstractNumId w:val="14"/>
  </w:num>
  <w:num w:numId="11" w16cid:durableId="1378966356">
    <w:abstractNumId w:val="16"/>
  </w:num>
  <w:num w:numId="12" w16cid:durableId="287979933">
    <w:abstractNumId w:val="18"/>
  </w:num>
  <w:num w:numId="13" w16cid:durableId="432164317">
    <w:abstractNumId w:val="22"/>
  </w:num>
  <w:num w:numId="14" w16cid:durableId="89933539">
    <w:abstractNumId w:val="24"/>
  </w:num>
  <w:num w:numId="15" w16cid:durableId="353463454">
    <w:abstractNumId w:val="25"/>
  </w:num>
  <w:num w:numId="16" w16cid:durableId="1263345132">
    <w:abstractNumId w:val="27"/>
  </w:num>
  <w:num w:numId="17" w16cid:durableId="1642271934">
    <w:abstractNumId w:val="33"/>
  </w:num>
  <w:num w:numId="18" w16cid:durableId="247882892">
    <w:abstractNumId w:val="42"/>
  </w:num>
  <w:num w:numId="19" w16cid:durableId="803961075">
    <w:abstractNumId w:val="45"/>
  </w:num>
  <w:num w:numId="20" w16cid:durableId="1624775173">
    <w:abstractNumId w:val="50"/>
  </w:num>
  <w:num w:numId="21" w16cid:durableId="1516504337">
    <w:abstractNumId w:val="29"/>
  </w:num>
  <w:num w:numId="22" w16cid:durableId="1789423122">
    <w:abstractNumId w:val="28"/>
  </w:num>
  <w:num w:numId="23" w16cid:durableId="27487941">
    <w:abstractNumId w:val="32"/>
  </w:num>
  <w:num w:numId="24" w16cid:durableId="1518348811">
    <w:abstractNumId w:val="59"/>
  </w:num>
  <w:num w:numId="25" w16cid:durableId="684600224">
    <w:abstractNumId w:val="58"/>
  </w:num>
  <w:num w:numId="26" w16cid:durableId="698286530">
    <w:abstractNumId w:val="53"/>
  </w:num>
  <w:num w:numId="27" w16cid:durableId="760099685">
    <w:abstractNumId w:val="37"/>
  </w:num>
  <w:num w:numId="28" w16cid:durableId="1108043422">
    <w:abstractNumId w:val="31"/>
  </w:num>
  <w:num w:numId="29" w16cid:durableId="408894338">
    <w:abstractNumId w:val="41"/>
  </w:num>
  <w:num w:numId="30" w16cid:durableId="792793870">
    <w:abstractNumId w:val="40"/>
  </w:num>
  <w:num w:numId="31" w16cid:durableId="886378894">
    <w:abstractNumId w:val="46"/>
  </w:num>
  <w:num w:numId="32" w16cid:durableId="507136657">
    <w:abstractNumId w:val="36"/>
  </w:num>
  <w:num w:numId="33" w16cid:durableId="1446846998">
    <w:abstractNumId w:val="60"/>
  </w:num>
  <w:num w:numId="34" w16cid:durableId="1624924456">
    <w:abstractNumId w:val="55"/>
  </w:num>
  <w:num w:numId="35" w16cid:durableId="307441575">
    <w:abstractNumId w:val="43"/>
  </w:num>
  <w:num w:numId="36" w16cid:durableId="129708856">
    <w:abstractNumId w:val="35"/>
  </w:num>
  <w:num w:numId="37" w16cid:durableId="409548261">
    <w:abstractNumId w:val="48"/>
  </w:num>
  <w:num w:numId="38" w16cid:durableId="1374424365">
    <w:abstractNumId w:val="51"/>
  </w:num>
  <w:num w:numId="39" w16cid:durableId="868294267">
    <w:abstractNumId w:val="39"/>
  </w:num>
  <w:num w:numId="40" w16cid:durableId="35856222">
    <w:abstractNumId w:val="54"/>
  </w:num>
  <w:num w:numId="41" w16cid:durableId="157230181">
    <w:abstractNumId w:val="52"/>
  </w:num>
  <w:num w:numId="42" w16cid:durableId="1905949844">
    <w:abstractNumId w:val="57"/>
  </w:num>
  <w:num w:numId="43" w16cid:durableId="394859788">
    <w:abstractNumId w:val="47"/>
  </w:num>
  <w:num w:numId="44" w16cid:durableId="1530024673">
    <w:abstractNumId w:val="56"/>
  </w:num>
  <w:num w:numId="45" w16cid:durableId="1084451027">
    <w:abstractNumId w:val="30"/>
  </w:num>
  <w:num w:numId="46" w16cid:durableId="609357218">
    <w:abstractNumId w:val="38"/>
  </w:num>
  <w:num w:numId="47" w16cid:durableId="1987926035">
    <w:abstractNumId w:val="34"/>
  </w:num>
  <w:num w:numId="48" w16cid:durableId="820925587">
    <w:abstractNumId w:val="44"/>
  </w:num>
  <w:num w:numId="49" w16cid:durableId="638264160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0D9A"/>
    <w:rsid w:val="0000767B"/>
    <w:rsid w:val="0001144F"/>
    <w:rsid w:val="00012CC4"/>
    <w:rsid w:val="00027099"/>
    <w:rsid w:val="000402A5"/>
    <w:rsid w:val="00046F6B"/>
    <w:rsid w:val="00050C27"/>
    <w:rsid w:val="00057B93"/>
    <w:rsid w:val="00060CBD"/>
    <w:rsid w:val="000621AF"/>
    <w:rsid w:val="00063909"/>
    <w:rsid w:val="000648F5"/>
    <w:rsid w:val="000709EA"/>
    <w:rsid w:val="00072897"/>
    <w:rsid w:val="0008443C"/>
    <w:rsid w:val="0008712A"/>
    <w:rsid w:val="0009484C"/>
    <w:rsid w:val="00096B34"/>
    <w:rsid w:val="000A2308"/>
    <w:rsid w:val="000B495F"/>
    <w:rsid w:val="000B6240"/>
    <w:rsid w:val="000B7241"/>
    <w:rsid w:val="000C08E4"/>
    <w:rsid w:val="000C0C96"/>
    <w:rsid w:val="000C682E"/>
    <w:rsid w:val="000D0433"/>
    <w:rsid w:val="000E623C"/>
    <w:rsid w:val="000F1FA5"/>
    <w:rsid w:val="000F5B87"/>
    <w:rsid w:val="00111D17"/>
    <w:rsid w:val="00113640"/>
    <w:rsid w:val="0011368F"/>
    <w:rsid w:val="001211C0"/>
    <w:rsid w:val="001301FB"/>
    <w:rsid w:val="00131AD8"/>
    <w:rsid w:val="00150F93"/>
    <w:rsid w:val="00153646"/>
    <w:rsid w:val="00154833"/>
    <w:rsid w:val="00160160"/>
    <w:rsid w:val="00163BCA"/>
    <w:rsid w:val="001653A2"/>
    <w:rsid w:val="00170734"/>
    <w:rsid w:val="00170FAF"/>
    <w:rsid w:val="001716CA"/>
    <w:rsid w:val="0017570B"/>
    <w:rsid w:val="00182D52"/>
    <w:rsid w:val="00197D5F"/>
    <w:rsid w:val="001A2F3E"/>
    <w:rsid w:val="001A69C4"/>
    <w:rsid w:val="001B1497"/>
    <w:rsid w:val="001B17D4"/>
    <w:rsid w:val="001B2AC8"/>
    <w:rsid w:val="001B387E"/>
    <w:rsid w:val="001C26D7"/>
    <w:rsid w:val="001C6581"/>
    <w:rsid w:val="001C72F1"/>
    <w:rsid w:val="001C7C8E"/>
    <w:rsid w:val="001E155B"/>
    <w:rsid w:val="001F20F2"/>
    <w:rsid w:val="001F4568"/>
    <w:rsid w:val="00201183"/>
    <w:rsid w:val="00210BA4"/>
    <w:rsid w:val="00224E1C"/>
    <w:rsid w:val="002377BB"/>
    <w:rsid w:val="00240145"/>
    <w:rsid w:val="00244761"/>
    <w:rsid w:val="00246475"/>
    <w:rsid w:val="00247DCE"/>
    <w:rsid w:val="00253B49"/>
    <w:rsid w:val="002541B4"/>
    <w:rsid w:val="00257E60"/>
    <w:rsid w:val="00262CA6"/>
    <w:rsid w:val="00264602"/>
    <w:rsid w:val="00264852"/>
    <w:rsid w:val="00266451"/>
    <w:rsid w:val="00270BB3"/>
    <w:rsid w:val="0027136D"/>
    <w:rsid w:val="00275A1C"/>
    <w:rsid w:val="00276F6C"/>
    <w:rsid w:val="00283C93"/>
    <w:rsid w:val="0029262A"/>
    <w:rsid w:val="00293F04"/>
    <w:rsid w:val="00295F3C"/>
    <w:rsid w:val="00296559"/>
    <w:rsid w:val="00296783"/>
    <w:rsid w:val="002A31F9"/>
    <w:rsid w:val="002A3C4C"/>
    <w:rsid w:val="002A4319"/>
    <w:rsid w:val="002A720B"/>
    <w:rsid w:val="002B14D8"/>
    <w:rsid w:val="002B2491"/>
    <w:rsid w:val="002B26AC"/>
    <w:rsid w:val="002C2961"/>
    <w:rsid w:val="002D6C2A"/>
    <w:rsid w:val="002E16DC"/>
    <w:rsid w:val="002E6706"/>
    <w:rsid w:val="002F49F8"/>
    <w:rsid w:val="0030224F"/>
    <w:rsid w:val="00303FA2"/>
    <w:rsid w:val="00307EB3"/>
    <w:rsid w:val="00315B0C"/>
    <w:rsid w:val="00315F15"/>
    <w:rsid w:val="0032505E"/>
    <w:rsid w:val="00330236"/>
    <w:rsid w:val="003345D5"/>
    <w:rsid w:val="003357F4"/>
    <w:rsid w:val="003370A6"/>
    <w:rsid w:val="0034129E"/>
    <w:rsid w:val="00341868"/>
    <w:rsid w:val="00350017"/>
    <w:rsid w:val="0035398F"/>
    <w:rsid w:val="00354BF7"/>
    <w:rsid w:val="003553AD"/>
    <w:rsid w:val="003568E5"/>
    <w:rsid w:val="0036019C"/>
    <w:rsid w:val="003602D5"/>
    <w:rsid w:val="00361D8A"/>
    <w:rsid w:val="0036273B"/>
    <w:rsid w:val="00364894"/>
    <w:rsid w:val="00372107"/>
    <w:rsid w:val="00393FD9"/>
    <w:rsid w:val="003B2EE7"/>
    <w:rsid w:val="003B3870"/>
    <w:rsid w:val="003B553B"/>
    <w:rsid w:val="003B7616"/>
    <w:rsid w:val="003B7F15"/>
    <w:rsid w:val="003C1B27"/>
    <w:rsid w:val="003C44FA"/>
    <w:rsid w:val="003E2868"/>
    <w:rsid w:val="003E72E6"/>
    <w:rsid w:val="003F0A04"/>
    <w:rsid w:val="003F17EF"/>
    <w:rsid w:val="003F356E"/>
    <w:rsid w:val="003F37E2"/>
    <w:rsid w:val="003F45F8"/>
    <w:rsid w:val="00400D73"/>
    <w:rsid w:val="00400ECA"/>
    <w:rsid w:val="0040345F"/>
    <w:rsid w:val="004077CF"/>
    <w:rsid w:val="00407BF6"/>
    <w:rsid w:val="004121EE"/>
    <w:rsid w:val="00416ABE"/>
    <w:rsid w:val="00423416"/>
    <w:rsid w:val="004243B0"/>
    <w:rsid w:val="004306BE"/>
    <w:rsid w:val="00433C36"/>
    <w:rsid w:val="004341F3"/>
    <w:rsid w:val="004417DA"/>
    <w:rsid w:val="0044369C"/>
    <w:rsid w:val="004627C1"/>
    <w:rsid w:val="004651A3"/>
    <w:rsid w:val="0047102B"/>
    <w:rsid w:val="00472DF1"/>
    <w:rsid w:val="00476690"/>
    <w:rsid w:val="00480743"/>
    <w:rsid w:val="00481EE4"/>
    <w:rsid w:val="00483614"/>
    <w:rsid w:val="0048396F"/>
    <w:rsid w:val="00484903"/>
    <w:rsid w:val="00486F02"/>
    <w:rsid w:val="0049049A"/>
    <w:rsid w:val="00491D40"/>
    <w:rsid w:val="00494E91"/>
    <w:rsid w:val="00496445"/>
    <w:rsid w:val="004A3B49"/>
    <w:rsid w:val="004A3BC8"/>
    <w:rsid w:val="004A71B9"/>
    <w:rsid w:val="004A7A2A"/>
    <w:rsid w:val="004B00AA"/>
    <w:rsid w:val="004B191D"/>
    <w:rsid w:val="004B3779"/>
    <w:rsid w:val="004B47C7"/>
    <w:rsid w:val="004B5124"/>
    <w:rsid w:val="004C0384"/>
    <w:rsid w:val="004C61F7"/>
    <w:rsid w:val="004D1316"/>
    <w:rsid w:val="004D3326"/>
    <w:rsid w:val="004D4337"/>
    <w:rsid w:val="004D641B"/>
    <w:rsid w:val="004E2A31"/>
    <w:rsid w:val="004E6E98"/>
    <w:rsid w:val="005076CD"/>
    <w:rsid w:val="00522FD8"/>
    <w:rsid w:val="005315DA"/>
    <w:rsid w:val="00540B15"/>
    <w:rsid w:val="00541F27"/>
    <w:rsid w:val="00542634"/>
    <w:rsid w:val="00542AE7"/>
    <w:rsid w:val="005430C5"/>
    <w:rsid w:val="00556B0C"/>
    <w:rsid w:val="00557271"/>
    <w:rsid w:val="005625C6"/>
    <w:rsid w:val="005709B6"/>
    <w:rsid w:val="00580FC7"/>
    <w:rsid w:val="00581A5B"/>
    <w:rsid w:val="00583C06"/>
    <w:rsid w:val="005A4596"/>
    <w:rsid w:val="005A635A"/>
    <w:rsid w:val="005B075E"/>
    <w:rsid w:val="005B16A8"/>
    <w:rsid w:val="005B3AA8"/>
    <w:rsid w:val="005B3D46"/>
    <w:rsid w:val="005B63D2"/>
    <w:rsid w:val="005C1FDC"/>
    <w:rsid w:val="005C589D"/>
    <w:rsid w:val="005C5B92"/>
    <w:rsid w:val="005D0522"/>
    <w:rsid w:val="005D06E2"/>
    <w:rsid w:val="005D0E07"/>
    <w:rsid w:val="005D3C49"/>
    <w:rsid w:val="005D5226"/>
    <w:rsid w:val="005D54B7"/>
    <w:rsid w:val="005E5C3A"/>
    <w:rsid w:val="005F13A6"/>
    <w:rsid w:val="00602DC2"/>
    <w:rsid w:val="006066A0"/>
    <w:rsid w:val="00617333"/>
    <w:rsid w:val="00617D38"/>
    <w:rsid w:val="00620889"/>
    <w:rsid w:val="00624A27"/>
    <w:rsid w:val="00624EC4"/>
    <w:rsid w:val="00632CB3"/>
    <w:rsid w:val="006366F6"/>
    <w:rsid w:val="00640D51"/>
    <w:rsid w:val="006417B5"/>
    <w:rsid w:val="00642CF9"/>
    <w:rsid w:val="00643BE1"/>
    <w:rsid w:val="00643E2E"/>
    <w:rsid w:val="006552FA"/>
    <w:rsid w:val="00655708"/>
    <w:rsid w:val="006572C1"/>
    <w:rsid w:val="0066043F"/>
    <w:rsid w:val="00664991"/>
    <w:rsid w:val="00666277"/>
    <w:rsid w:val="006663A4"/>
    <w:rsid w:val="00667B03"/>
    <w:rsid w:val="00672C57"/>
    <w:rsid w:val="00675C78"/>
    <w:rsid w:val="00675EED"/>
    <w:rsid w:val="00675F5B"/>
    <w:rsid w:val="006856C3"/>
    <w:rsid w:val="00693C50"/>
    <w:rsid w:val="006A00EC"/>
    <w:rsid w:val="006A1DE2"/>
    <w:rsid w:val="006A2720"/>
    <w:rsid w:val="006B3D38"/>
    <w:rsid w:val="006B5275"/>
    <w:rsid w:val="006C6A9A"/>
    <w:rsid w:val="006E03C8"/>
    <w:rsid w:val="006E75C1"/>
    <w:rsid w:val="006F33EA"/>
    <w:rsid w:val="007054C8"/>
    <w:rsid w:val="00705929"/>
    <w:rsid w:val="00705955"/>
    <w:rsid w:val="00706AA2"/>
    <w:rsid w:val="00715A2F"/>
    <w:rsid w:val="00721305"/>
    <w:rsid w:val="00721427"/>
    <w:rsid w:val="0072274A"/>
    <w:rsid w:val="007279E8"/>
    <w:rsid w:val="00727DDA"/>
    <w:rsid w:val="00732B1F"/>
    <w:rsid w:val="00733FB8"/>
    <w:rsid w:val="00737B82"/>
    <w:rsid w:val="00740671"/>
    <w:rsid w:val="00744DCC"/>
    <w:rsid w:val="00745F49"/>
    <w:rsid w:val="00746F62"/>
    <w:rsid w:val="0075242E"/>
    <w:rsid w:val="00753C22"/>
    <w:rsid w:val="00754981"/>
    <w:rsid w:val="00756051"/>
    <w:rsid w:val="00760420"/>
    <w:rsid w:val="007609B7"/>
    <w:rsid w:val="00763B6D"/>
    <w:rsid w:val="007710F9"/>
    <w:rsid w:val="007839E9"/>
    <w:rsid w:val="00790525"/>
    <w:rsid w:val="00796B59"/>
    <w:rsid w:val="00796BE6"/>
    <w:rsid w:val="007A17EE"/>
    <w:rsid w:val="007A2DF3"/>
    <w:rsid w:val="007C3F09"/>
    <w:rsid w:val="007C4B51"/>
    <w:rsid w:val="007C51A1"/>
    <w:rsid w:val="007C65BA"/>
    <w:rsid w:val="007D5CC7"/>
    <w:rsid w:val="007E0C78"/>
    <w:rsid w:val="007E3711"/>
    <w:rsid w:val="007E5125"/>
    <w:rsid w:val="007E7CCF"/>
    <w:rsid w:val="007F019A"/>
    <w:rsid w:val="007F0C45"/>
    <w:rsid w:val="007F2BAC"/>
    <w:rsid w:val="007F3D67"/>
    <w:rsid w:val="007F6F1C"/>
    <w:rsid w:val="007F77D6"/>
    <w:rsid w:val="00803F4D"/>
    <w:rsid w:val="0080685D"/>
    <w:rsid w:val="008118CE"/>
    <w:rsid w:val="0081434B"/>
    <w:rsid w:val="008144B0"/>
    <w:rsid w:val="00821E02"/>
    <w:rsid w:val="00831BEA"/>
    <w:rsid w:val="00852033"/>
    <w:rsid w:val="00856558"/>
    <w:rsid w:val="008621BA"/>
    <w:rsid w:val="008651BC"/>
    <w:rsid w:val="008740D1"/>
    <w:rsid w:val="008800CE"/>
    <w:rsid w:val="00882730"/>
    <w:rsid w:val="00890270"/>
    <w:rsid w:val="00892650"/>
    <w:rsid w:val="008946A1"/>
    <w:rsid w:val="00894F32"/>
    <w:rsid w:val="008B259A"/>
    <w:rsid w:val="008B46AB"/>
    <w:rsid w:val="008D0970"/>
    <w:rsid w:val="008E64A1"/>
    <w:rsid w:val="008F19F1"/>
    <w:rsid w:val="008F1BFE"/>
    <w:rsid w:val="008F6B15"/>
    <w:rsid w:val="009017FC"/>
    <w:rsid w:val="009019F9"/>
    <w:rsid w:val="00902D66"/>
    <w:rsid w:val="00903DCD"/>
    <w:rsid w:val="00905EEB"/>
    <w:rsid w:val="00914EBD"/>
    <w:rsid w:val="00923DE5"/>
    <w:rsid w:val="0094120A"/>
    <w:rsid w:val="00941FC7"/>
    <w:rsid w:val="0095473E"/>
    <w:rsid w:val="00967234"/>
    <w:rsid w:val="0097106C"/>
    <w:rsid w:val="009722B2"/>
    <w:rsid w:val="0098767A"/>
    <w:rsid w:val="0099217B"/>
    <w:rsid w:val="00996EE8"/>
    <w:rsid w:val="00997346"/>
    <w:rsid w:val="0099795D"/>
    <w:rsid w:val="009B0751"/>
    <w:rsid w:val="009B24D6"/>
    <w:rsid w:val="009B4E42"/>
    <w:rsid w:val="009C02A5"/>
    <w:rsid w:val="009C531D"/>
    <w:rsid w:val="009D4D3F"/>
    <w:rsid w:val="009D6071"/>
    <w:rsid w:val="009E460B"/>
    <w:rsid w:val="009F1AA3"/>
    <w:rsid w:val="009F7D41"/>
    <w:rsid w:val="00A00651"/>
    <w:rsid w:val="00A135E5"/>
    <w:rsid w:val="00A14261"/>
    <w:rsid w:val="00A155BA"/>
    <w:rsid w:val="00A161E8"/>
    <w:rsid w:val="00A231A4"/>
    <w:rsid w:val="00A231A5"/>
    <w:rsid w:val="00A27754"/>
    <w:rsid w:val="00A31F4D"/>
    <w:rsid w:val="00A341A7"/>
    <w:rsid w:val="00A37767"/>
    <w:rsid w:val="00A436B9"/>
    <w:rsid w:val="00A51477"/>
    <w:rsid w:val="00A54608"/>
    <w:rsid w:val="00A5672F"/>
    <w:rsid w:val="00A60DC2"/>
    <w:rsid w:val="00A63227"/>
    <w:rsid w:val="00A64A66"/>
    <w:rsid w:val="00A71B00"/>
    <w:rsid w:val="00A734EC"/>
    <w:rsid w:val="00A75C55"/>
    <w:rsid w:val="00A774E2"/>
    <w:rsid w:val="00A8172D"/>
    <w:rsid w:val="00A81DB6"/>
    <w:rsid w:val="00A8482A"/>
    <w:rsid w:val="00A93728"/>
    <w:rsid w:val="00A95D03"/>
    <w:rsid w:val="00A9640F"/>
    <w:rsid w:val="00A96876"/>
    <w:rsid w:val="00AA1D9E"/>
    <w:rsid w:val="00AC364E"/>
    <w:rsid w:val="00AE2DF8"/>
    <w:rsid w:val="00AE3333"/>
    <w:rsid w:val="00AF0E8E"/>
    <w:rsid w:val="00AF17B8"/>
    <w:rsid w:val="00AF62EC"/>
    <w:rsid w:val="00AF7FB1"/>
    <w:rsid w:val="00B001A2"/>
    <w:rsid w:val="00B20AD2"/>
    <w:rsid w:val="00B215AA"/>
    <w:rsid w:val="00B24608"/>
    <w:rsid w:val="00B277E8"/>
    <w:rsid w:val="00B31A6D"/>
    <w:rsid w:val="00B35AD1"/>
    <w:rsid w:val="00B45F50"/>
    <w:rsid w:val="00B51172"/>
    <w:rsid w:val="00B52E25"/>
    <w:rsid w:val="00B56427"/>
    <w:rsid w:val="00B61423"/>
    <w:rsid w:val="00B6222A"/>
    <w:rsid w:val="00B6554F"/>
    <w:rsid w:val="00B8263B"/>
    <w:rsid w:val="00B8357B"/>
    <w:rsid w:val="00B94D9F"/>
    <w:rsid w:val="00B97577"/>
    <w:rsid w:val="00B97F51"/>
    <w:rsid w:val="00BA032F"/>
    <w:rsid w:val="00BA1FA7"/>
    <w:rsid w:val="00BA3304"/>
    <w:rsid w:val="00BB4953"/>
    <w:rsid w:val="00BB5F0E"/>
    <w:rsid w:val="00BB74EE"/>
    <w:rsid w:val="00BC18A1"/>
    <w:rsid w:val="00BC4DD0"/>
    <w:rsid w:val="00BC571D"/>
    <w:rsid w:val="00BD5028"/>
    <w:rsid w:val="00BD61D6"/>
    <w:rsid w:val="00BD796A"/>
    <w:rsid w:val="00BE2897"/>
    <w:rsid w:val="00BE2DD1"/>
    <w:rsid w:val="00BE5390"/>
    <w:rsid w:val="00BF12AD"/>
    <w:rsid w:val="00BF5665"/>
    <w:rsid w:val="00BF6698"/>
    <w:rsid w:val="00BF773F"/>
    <w:rsid w:val="00C262A7"/>
    <w:rsid w:val="00C2658D"/>
    <w:rsid w:val="00C2665F"/>
    <w:rsid w:val="00C34FD5"/>
    <w:rsid w:val="00C37A7A"/>
    <w:rsid w:val="00C41A42"/>
    <w:rsid w:val="00C44A79"/>
    <w:rsid w:val="00C453C3"/>
    <w:rsid w:val="00C46966"/>
    <w:rsid w:val="00C476C2"/>
    <w:rsid w:val="00C535EF"/>
    <w:rsid w:val="00C603BD"/>
    <w:rsid w:val="00C6784D"/>
    <w:rsid w:val="00C74311"/>
    <w:rsid w:val="00C7709E"/>
    <w:rsid w:val="00C80B03"/>
    <w:rsid w:val="00C86B01"/>
    <w:rsid w:val="00C87A12"/>
    <w:rsid w:val="00C96CD6"/>
    <w:rsid w:val="00C97E4B"/>
    <w:rsid w:val="00CA4625"/>
    <w:rsid w:val="00CA6139"/>
    <w:rsid w:val="00CB3570"/>
    <w:rsid w:val="00CB75CD"/>
    <w:rsid w:val="00CC768E"/>
    <w:rsid w:val="00CE1F1E"/>
    <w:rsid w:val="00CF48A4"/>
    <w:rsid w:val="00CF48FE"/>
    <w:rsid w:val="00CF4D46"/>
    <w:rsid w:val="00D01832"/>
    <w:rsid w:val="00D02445"/>
    <w:rsid w:val="00D06F16"/>
    <w:rsid w:val="00D10CBC"/>
    <w:rsid w:val="00D114E6"/>
    <w:rsid w:val="00D12122"/>
    <w:rsid w:val="00D30C18"/>
    <w:rsid w:val="00D3266B"/>
    <w:rsid w:val="00D35247"/>
    <w:rsid w:val="00D43310"/>
    <w:rsid w:val="00D47FFE"/>
    <w:rsid w:val="00D5242B"/>
    <w:rsid w:val="00D55FC9"/>
    <w:rsid w:val="00D56FF9"/>
    <w:rsid w:val="00D61B2B"/>
    <w:rsid w:val="00D62CEC"/>
    <w:rsid w:val="00D6372C"/>
    <w:rsid w:val="00D63F71"/>
    <w:rsid w:val="00D643E3"/>
    <w:rsid w:val="00D65CCE"/>
    <w:rsid w:val="00D66216"/>
    <w:rsid w:val="00D707CB"/>
    <w:rsid w:val="00D75A9E"/>
    <w:rsid w:val="00D76F03"/>
    <w:rsid w:val="00D84884"/>
    <w:rsid w:val="00D85CA4"/>
    <w:rsid w:val="00D90DE6"/>
    <w:rsid w:val="00D954D2"/>
    <w:rsid w:val="00DA1B6A"/>
    <w:rsid w:val="00DA4799"/>
    <w:rsid w:val="00DA640D"/>
    <w:rsid w:val="00DA6EAF"/>
    <w:rsid w:val="00DB699B"/>
    <w:rsid w:val="00DD5424"/>
    <w:rsid w:val="00DD58C1"/>
    <w:rsid w:val="00DD6C4D"/>
    <w:rsid w:val="00DE67EF"/>
    <w:rsid w:val="00DE6E57"/>
    <w:rsid w:val="00DE7587"/>
    <w:rsid w:val="00DF45C5"/>
    <w:rsid w:val="00DF4820"/>
    <w:rsid w:val="00E02655"/>
    <w:rsid w:val="00E13748"/>
    <w:rsid w:val="00E21272"/>
    <w:rsid w:val="00E23A43"/>
    <w:rsid w:val="00E2523B"/>
    <w:rsid w:val="00E25B1C"/>
    <w:rsid w:val="00E25F49"/>
    <w:rsid w:val="00E3093F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3E4"/>
    <w:rsid w:val="00E6044F"/>
    <w:rsid w:val="00E61B6E"/>
    <w:rsid w:val="00E675F4"/>
    <w:rsid w:val="00E80AE6"/>
    <w:rsid w:val="00E82043"/>
    <w:rsid w:val="00E86ECE"/>
    <w:rsid w:val="00E90338"/>
    <w:rsid w:val="00E90890"/>
    <w:rsid w:val="00E908FA"/>
    <w:rsid w:val="00E92506"/>
    <w:rsid w:val="00E958B6"/>
    <w:rsid w:val="00E95E02"/>
    <w:rsid w:val="00E961C8"/>
    <w:rsid w:val="00E96AD7"/>
    <w:rsid w:val="00EA036E"/>
    <w:rsid w:val="00EB10EF"/>
    <w:rsid w:val="00EB7AB5"/>
    <w:rsid w:val="00EC690F"/>
    <w:rsid w:val="00EC6A66"/>
    <w:rsid w:val="00ED01E0"/>
    <w:rsid w:val="00ED209B"/>
    <w:rsid w:val="00ED5853"/>
    <w:rsid w:val="00ED59F5"/>
    <w:rsid w:val="00EF0360"/>
    <w:rsid w:val="00EF5A09"/>
    <w:rsid w:val="00F05269"/>
    <w:rsid w:val="00F128C0"/>
    <w:rsid w:val="00F16067"/>
    <w:rsid w:val="00F161F8"/>
    <w:rsid w:val="00F20977"/>
    <w:rsid w:val="00F22CE3"/>
    <w:rsid w:val="00F24D42"/>
    <w:rsid w:val="00F25154"/>
    <w:rsid w:val="00F33AB6"/>
    <w:rsid w:val="00F35B38"/>
    <w:rsid w:val="00F40591"/>
    <w:rsid w:val="00F452E1"/>
    <w:rsid w:val="00F64E64"/>
    <w:rsid w:val="00F70469"/>
    <w:rsid w:val="00F74E83"/>
    <w:rsid w:val="00F759B9"/>
    <w:rsid w:val="00F75B94"/>
    <w:rsid w:val="00F81E49"/>
    <w:rsid w:val="00F83007"/>
    <w:rsid w:val="00F83C30"/>
    <w:rsid w:val="00F85BA1"/>
    <w:rsid w:val="00FC47D9"/>
    <w:rsid w:val="00FD3E37"/>
    <w:rsid w:val="00FD596F"/>
    <w:rsid w:val="00FD5C03"/>
    <w:rsid w:val="00FD6944"/>
    <w:rsid w:val="00FE1836"/>
    <w:rsid w:val="00FE3DF0"/>
    <w:rsid w:val="00FE64E5"/>
    <w:rsid w:val="00FF43A7"/>
    <w:rsid w:val="00FF5185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9C24A7"/>
  <w15:docId w15:val="{E97C7495-28FD-4603-8004-A2913C6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umery">
    <w:name w:val="Numery"/>
    <w:rsid w:val="00D84884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2E25"/>
    <w:rPr>
      <w:color w:val="605E5C"/>
      <w:shd w:val="clear" w:color="auto" w:fill="E1DFDD"/>
    </w:rPr>
  </w:style>
  <w:style w:type="numbering" w:customStyle="1" w:styleId="Zaimportowanystyl29">
    <w:name w:val="Zaimportowany styl 29"/>
    <w:rsid w:val="0049049A"/>
    <w:pPr>
      <w:numPr>
        <w:numId w:val="23"/>
      </w:numPr>
    </w:pPr>
  </w:style>
  <w:style w:type="numbering" w:customStyle="1" w:styleId="Zaimportowanystyl38">
    <w:name w:val="Zaimportowany styl 38"/>
    <w:rsid w:val="00476690"/>
    <w:pPr>
      <w:numPr>
        <w:numId w:val="26"/>
      </w:numPr>
    </w:pPr>
  </w:style>
  <w:style w:type="table" w:styleId="Tabela-Siatka">
    <w:name w:val="Table Grid"/>
    <w:basedOn w:val="Standardowy"/>
    <w:uiPriority w:val="39"/>
    <w:rsid w:val="0047669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0A78-6522-479B-AE75-9DA0893C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6713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Daria Jakubczyk</cp:lastModifiedBy>
  <cp:revision>2</cp:revision>
  <cp:lastPrinted>2022-09-27T11:42:00Z</cp:lastPrinted>
  <dcterms:created xsi:type="dcterms:W3CDTF">2022-09-29T13:00:00Z</dcterms:created>
  <dcterms:modified xsi:type="dcterms:W3CDTF">2022-09-29T13:00:00Z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7f9e145d38f056b79a1acbeceb7fa084f354ac96b8f50e544b5913370ac8584c</vt:lpwstr>
  </property>
</Properties>
</file>