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B9575" w14:textId="77777777" w:rsidR="007C34B5" w:rsidRPr="001B02CB" w:rsidRDefault="007C34B5" w:rsidP="00320C97">
      <w:pPr>
        <w:pStyle w:val="Nagwek3"/>
        <w:numPr>
          <w:ilvl w:val="0"/>
          <w:numId w:val="0"/>
        </w:numPr>
        <w:spacing w:line="240" w:lineRule="auto"/>
        <w:jc w:val="left"/>
        <w:rPr>
          <w:rFonts w:ascii="Calibri" w:hAnsi="Calibri"/>
          <w:sz w:val="22"/>
          <w:szCs w:val="22"/>
        </w:rPr>
      </w:pPr>
    </w:p>
    <w:p w14:paraId="58D16957" w14:textId="77777777" w:rsidR="007C34B5" w:rsidRPr="001B02CB" w:rsidRDefault="007C34B5" w:rsidP="001B02CB">
      <w:pPr>
        <w:pStyle w:val="Nagwek3"/>
        <w:tabs>
          <w:tab w:val="left" w:pos="0"/>
        </w:tabs>
        <w:spacing w:line="240" w:lineRule="auto"/>
        <w:rPr>
          <w:rFonts w:ascii="Calibri" w:hAnsi="Calibri"/>
          <w:sz w:val="22"/>
          <w:szCs w:val="22"/>
        </w:rPr>
      </w:pPr>
      <w:r w:rsidRPr="001B02CB">
        <w:rPr>
          <w:rFonts w:ascii="Calibri" w:hAnsi="Calibri"/>
          <w:sz w:val="22"/>
          <w:szCs w:val="22"/>
        </w:rPr>
        <w:t>Regulamin postępowania kwalifikacyjnego</w:t>
      </w:r>
    </w:p>
    <w:p w14:paraId="74C32584" w14:textId="77777777" w:rsidR="005A19E6" w:rsidRPr="00C46F09" w:rsidRDefault="00AC5E04" w:rsidP="00C46F09">
      <w:pPr>
        <w:pStyle w:val="Nagwek3"/>
        <w:tabs>
          <w:tab w:val="left" w:pos="0"/>
        </w:tabs>
        <w:spacing w:line="240" w:lineRule="auto"/>
        <w:rPr>
          <w:rFonts w:ascii="Calibri" w:hAnsi="Calibri"/>
          <w:b w:val="0"/>
          <w:sz w:val="22"/>
          <w:szCs w:val="22"/>
        </w:rPr>
      </w:pPr>
      <w:r w:rsidRPr="001B02CB">
        <w:rPr>
          <w:rFonts w:ascii="Calibri" w:hAnsi="Calibri"/>
          <w:sz w:val="22"/>
          <w:szCs w:val="22"/>
        </w:rPr>
        <w:t>na</w:t>
      </w:r>
      <w:r w:rsidR="00C50797">
        <w:rPr>
          <w:rFonts w:ascii="Calibri" w:hAnsi="Calibri"/>
          <w:sz w:val="22"/>
          <w:szCs w:val="22"/>
        </w:rPr>
        <w:t xml:space="preserve"> </w:t>
      </w:r>
      <w:r w:rsidRPr="001B02CB">
        <w:rPr>
          <w:rFonts w:ascii="Calibri" w:hAnsi="Calibri"/>
          <w:sz w:val="22"/>
          <w:szCs w:val="22"/>
        </w:rPr>
        <w:t>stanowisk</w:t>
      </w:r>
      <w:r w:rsidR="003C3465">
        <w:rPr>
          <w:rFonts w:ascii="Calibri" w:hAnsi="Calibri"/>
          <w:sz w:val="22"/>
          <w:szCs w:val="22"/>
        </w:rPr>
        <w:t>o</w:t>
      </w:r>
      <w:r w:rsidRPr="001B02CB">
        <w:rPr>
          <w:rFonts w:ascii="Calibri" w:hAnsi="Calibri"/>
          <w:sz w:val="22"/>
          <w:szCs w:val="22"/>
        </w:rPr>
        <w:t xml:space="preserve"> </w:t>
      </w:r>
      <w:r w:rsidR="003C3465">
        <w:rPr>
          <w:rFonts w:ascii="Calibri" w:hAnsi="Calibri"/>
          <w:sz w:val="22"/>
          <w:szCs w:val="22"/>
        </w:rPr>
        <w:t>Wicep</w:t>
      </w:r>
      <w:r w:rsidR="003C7254" w:rsidRPr="00C46F09">
        <w:rPr>
          <w:rFonts w:ascii="Calibri" w:hAnsi="Calibri"/>
          <w:sz w:val="22"/>
          <w:szCs w:val="22"/>
        </w:rPr>
        <w:t>rezesa</w:t>
      </w:r>
      <w:r w:rsidRPr="00C46F09">
        <w:rPr>
          <w:rFonts w:ascii="Calibri" w:hAnsi="Calibri"/>
          <w:sz w:val="22"/>
          <w:szCs w:val="22"/>
        </w:rPr>
        <w:t xml:space="preserve"> Zarządu</w:t>
      </w:r>
      <w:r w:rsidR="00655D06" w:rsidRPr="00C46F09">
        <w:rPr>
          <w:rFonts w:ascii="Calibri" w:hAnsi="Calibri"/>
          <w:sz w:val="22"/>
          <w:szCs w:val="22"/>
        </w:rPr>
        <w:t xml:space="preserve"> Spółki </w:t>
      </w:r>
      <w:r w:rsidR="00655D06" w:rsidRPr="00C46F09">
        <w:rPr>
          <w:rFonts w:ascii="Calibri" w:hAnsi="Calibri"/>
          <w:sz w:val="22"/>
          <w:szCs w:val="22"/>
        </w:rPr>
        <w:br/>
      </w:r>
      <w:r w:rsidR="00C92F1A" w:rsidRPr="00C46F09">
        <w:rPr>
          <w:rFonts w:ascii="Calibri" w:hAnsi="Calibri"/>
          <w:sz w:val="22"/>
          <w:szCs w:val="22"/>
        </w:rPr>
        <w:t>Wałbrzyskiej</w:t>
      </w:r>
      <w:r w:rsidRPr="00C46F09">
        <w:rPr>
          <w:rFonts w:ascii="Calibri" w:hAnsi="Calibri"/>
          <w:sz w:val="22"/>
          <w:szCs w:val="22"/>
        </w:rPr>
        <w:t xml:space="preserve"> Specjalnej Strefy Ekonomicznej</w:t>
      </w:r>
      <w:r w:rsidR="00383A5C" w:rsidRPr="00C46F09">
        <w:rPr>
          <w:rFonts w:ascii="Calibri" w:hAnsi="Calibri"/>
          <w:sz w:val="22"/>
          <w:szCs w:val="22"/>
        </w:rPr>
        <w:t xml:space="preserve"> </w:t>
      </w:r>
      <w:r w:rsidR="00C92F1A" w:rsidRPr="00C46F09">
        <w:rPr>
          <w:rFonts w:ascii="Calibri" w:hAnsi="Calibri"/>
          <w:sz w:val="22"/>
          <w:szCs w:val="22"/>
        </w:rPr>
        <w:t xml:space="preserve">„INVEST-PARK” </w:t>
      </w:r>
      <w:r w:rsidR="00383A5C" w:rsidRPr="00C46F09">
        <w:rPr>
          <w:rFonts w:ascii="Calibri" w:hAnsi="Calibri"/>
          <w:sz w:val="22"/>
          <w:szCs w:val="22"/>
        </w:rPr>
        <w:t>sp. z o.o.</w:t>
      </w:r>
      <w:r w:rsidR="00B15C49" w:rsidRPr="00B15C49">
        <w:rPr>
          <w:rFonts w:ascii="Calibri" w:hAnsi="Calibri"/>
          <w:sz w:val="22"/>
          <w:szCs w:val="22"/>
        </w:rPr>
        <w:t xml:space="preserve"> </w:t>
      </w:r>
      <w:r w:rsidR="00B15C49">
        <w:rPr>
          <w:rFonts w:ascii="Calibri" w:hAnsi="Calibri"/>
          <w:sz w:val="22"/>
          <w:szCs w:val="22"/>
        </w:rPr>
        <w:t>z siedzibą w Wałbrzychu</w:t>
      </w:r>
      <w:r w:rsidR="00D8276C" w:rsidRPr="00C46F09">
        <w:rPr>
          <w:rFonts w:ascii="Calibri" w:hAnsi="Calibri"/>
          <w:sz w:val="22"/>
          <w:szCs w:val="22"/>
        </w:rPr>
        <w:t>:</w:t>
      </w:r>
    </w:p>
    <w:p w14:paraId="29F8D61C" w14:textId="77777777" w:rsidR="00655D06" w:rsidRPr="001B02CB" w:rsidRDefault="00655D06" w:rsidP="001B02CB">
      <w:pPr>
        <w:rPr>
          <w:rFonts w:ascii="Calibri" w:hAnsi="Calibri"/>
          <w:sz w:val="22"/>
          <w:szCs w:val="22"/>
        </w:rPr>
      </w:pPr>
    </w:p>
    <w:p w14:paraId="4A3AC451" w14:textId="77777777" w:rsidR="007C34B5" w:rsidRPr="001B02CB" w:rsidRDefault="00AF3003" w:rsidP="001B02CB">
      <w:pPr>
        <w:pStyle w:val="Nagwek1"/>
        <w:numPr>
          <w:ilvl w:val="0"/>
          <w:numId w:val="0"/>
        </w:numPr>
        <w:rPr>
          <w:rFonts w:ascii="Calibri" w:hAnsi="Calibri"/>
          <w:sz w:val="22"/>
          <w:szCs w:val="22"/>
        </w:rPr>
      </w:pPr>
      <w:r w:rsidRPr="001B02CB">
        <w:rPr>
          <w:rFonts w:ascii="Calibri" w:hAnsi="Calibri"/>
          <w:sz w:val="22"/>
          <w:szCs w:val="22"/>
        </w:rPr>
        <w:t>Rozdział I</w:t>
      </w:r>
      <w:r w:rsidR="00861BA9" w:rsidRPr="001B02CB">
        <w:rPr>
          <w:rFonts w:ascii="Calibri" w:hAnsi="Calibri"/>
          <w:sz w:val="22"/>
          <w:szCs w:val="22"/>
        </w:rPr>
        <w:br/>
      </w:r>
      <w:r w:rsidR="007C34B5" w:rsidRPr="001B02CB">
        <w:rPr>
          <w:rFonts w:ascii="Calibri" w:hAnsi="Calibri"/>
          <w:sz w:val="22"/>
          <w:szCs w:val="22"/>
        </w:rPr>
        <w:t>Postanowienia ogólne</w:t>
      </w:r>
    </w:p>
    <w:p w14:paraId="0F76F08B" w14:textId="77777777" w:rsidR="007C34B5" w:rsidRPr="001B02CB" w:rsidRDefault="007C34B5" w:rsidP="001B02CB">
      <w:pPr>
        <w:jc w:val="both"/>
        <w:rPr>
          <w:rFonts w:ascii="Calibri" w:hAnsi="Calibri"/>
          <w:sz w:val="22"/>
          <w:szCs w:val="22"/>
        </w:rPr>
      </w:pPr>
    </w:p>
    <w:p w14:paraId="60F6B63F" w14:textId="77777777" w:rsidR="007C34B5" w:rsidRPr="001B02CB" w:rsidRDefault="007C34B5" w:rsidP="001B02CB">
      <w:pPr>
        <w:jc w:val="center"/>
        <w:rPr>
          <w:rFonts w:ascii="Calibri" w:hAnsi="Calibri"/>
          <w:b/>
          <w:sz w:val="22"/>
          <w:szCs w:val="22"/>
        </w:rPr>
      </w:pPr>
      <w:r w:rsidRPr="001B02CB">
        <w:rPr>
          <w:rFonts w:ascii="Calibri" w:hAnsi="Calibri"/>
          <w:b/>
          <w:sz w:val="22"/>
          <w:szCs w:val="22"/>
        </w:rPr>
        <w:t>§ 1</w:t>
      </w:r>
    </w:p>
    <w:p w14:paraId="73BA801A" w14:textId="77777777" w:rsidR="001B02CB" w:rsidRPr="001B02CB" w:rsidRDefault="001B02CB" w:rsidP="001B02CB">
      <w:pPr>
        <w:jc w:val="center"/>
        <w:rPr>
          <w:rFonts w:ascii="Calibri" w:hAnsi="Calibri"/>
          <w:b/>
          <w:sz w:val="22"/>
          <w:szCs w:val="22"/>
        </w:rPr>
      </w:pPr>
    </w:p>
    <w:p w14:paraId="54D150E4" w14:textId="1EACF4F0" w:rsidR="00B704C6" w:rsidRPr="001B02CB" w:rsidRDefault="007C34B5" w:rsidP="001B02CB">
      <w:pPr>
        <w:pStyle w:val="Tekstpodstawowy2"/>
        <w:rPr>
          <w:rFonts w:ascii="Calibri" w:hAnsi="Calibri"/>
          <w:bCs w:val="0"/>
          <w:iCs w:val="0"/>
          <w:spacing w:val="0"/>
          <w:sz w:val="22"/>
          <w:szCs w:val="22"/>
        </w:rPr>
      </w:pPr>
      <w:r w:rsidRPr="001B02CB">
        <w:rPr>
          <w:rFonts w:ascii="Calibri" w:hAnsi="Calibri"/>
          <w:bCs w:val="0"/>
          <w:iCs w:val="0"/>
          <w:spacing w:val="0"/>
          <w:sz w:val="22"/>
          <w:szCs w:val="22"/>
        </w:rPr>
        <w:t xml:space="preserve">Podstawę wszczęcia postępowania kwalifikacyjnego </w:t>
      </w:r>
      <w:r w:rsidR="004F2886">
        <w:rPr>
          <w:rFonts w:ascii="Calibri" w:hAnsi="Calibri"/>
          <w:bCs w:val="0"/>
          <w:iCs w:val="0"/>
          <w:spacing w:val="0"/>
          <w:sz w:val="22"/>
          <w:szCs w:val="22"/>
        </w:rPr>
        <w:t xml:space="preserve">na wybór dwóch Członków Zarządu – Wiceprezesów Zarządu X Kadencji, </w:t>
      </w:r>
      <w:r w:rsidRPr="001B02CB">
        <w:rPr>
          <w:rFonts w:ascii="Calibri" w:hAnsi="Calibri"/>
          <w:bCs w:val="0"/>
          <w:iCs w:val="0"/>
          <w:spacing w:val="0"/>
          <w:sz w:val="22"/>
          <w:szCs w:val="22"/>
        </w:rPr>
        <w:t>s</w:t>
      </w:r>
      <w:r w:rsidR="0006462B">
        <w:rPr>
          <w:rFonts w:ascii="Calibri" w:hAnsi="Calibri"/>
          <w:bCs w:val="0"/>
          <w:iCs w:val="0"/>
          <w:spacing w:val="0"/>
          <w:sz w:val="22"/>
          <w:szCs w:val="22"/>
        </w:rPr>
        <w:t xml:space="preserve">tanowi </w:t>
      </w:r>
      <w:r w:rsidR="003C3465" w:rsidRPr="009D7C03">
        <w:rPr>
          <w:rFonts w:ascii="Calibri" w:hAnsi="Calibri"/>
          <w:bCs w:val="0"/>
          <w:iCs w:val="0"/>
          <w:spacing w:val="0"/>
          <w:sz w:val="22"/>
          <w:szCs w:val="22"/>
        </w:rPr>
        <w:t>U</w:t>
      </w:r>
      <w:r w:rsidR="00383A5C" w:rsidRPr="009D7C03">
        <w:rPr>
          <w:rFonts w:ascii="Calibri" w:hAnsi="Calibri"/>
          <w:bCs w:val="0"/>
          <w:iCs w:val="0"/>
          <w:spacing w:val="0"/>
          <w:sz w:val="22"/>
          <w:szCs w:val="22"/>
        </w:rPr>
        <w:t>chwała</w:t>
      </w:r>
      <w:r w:rsidR="003C3465" w:rsidRPr="009D7C03">
        <w:rPr>
          <w:rFonts w:ascii="Calibri" w:hAnsi="Calibri"/>
          <w:bCs w:val="0"/>
          <w:iCs w:val="0"/>
          <w:spacing w:val="0"/>
          <w:sz w:val="22"/>
          <w:szCs w:val="22"/>
        </w:rPr>
        <w:t xml:space="preserve"> </w:t>
      </w:r>
      <w:r w:rsidR="00383A5C" w:rsidRPr="009D7C03">
        <w:rPr>
          <w:rFonts w:ascii="Calibri" w:hAnsi="Calibri"/>
          <w:bCs w:val="0"/>
          <w:iCs w:val="0"/>
          <w:spacing w:val="0"/>
          <w:sz w:val="22"/>
          <w:szCs w:val="22"/>
        </w:rPr>
        <w:t>nr</w:t>
      </w:r>
      <w:r w:rsidR="009D7C03" w:rsidRPr="009D7C03">
        <w:rPr>
          <w:rFonts w:ascii="Calibri" w:hAnsi="Calibri"/>
          <w:bCs w:val="0"/>
          <w:iCs w:val="0"/>
          <w:spacing w:val="0"/>
          <w:sz w:val="22"/>
          <w:szCs w:val="22"/>
        </w:rPr>
        <w:t xml:space="preserve"> </w:t>
      </w:r>
      <w:r w:rsidR="006B66C3">
        <w:rPr>
          <w:rFonts w:ascii="Calibri" w:hAnsi="Calibri"/>
          <w:bCs w:val="0"/>
          <w:iCs w:val="0"/>
          <w:spacing w:val="0"/>
          <w:sz w:val="22"/>
          <w:szCs w:val="22"/>
        </w:rPr>
        <w:t>2341</w:t>
      </w:r>
      <w:r w:rsidR="009D7C03" w:rsidRPr="009D7C03">
        <w:rPr>
          <w:rFonts w:ascii="Calibri" w:hAnsi="Calibri"/>
          <w:bCs w:val="0"/>
          <w:iCs w:val="0"/>
          <w:spacing w:val="0"/>
          <w:sz w:val="22"/>
          <w:szCs w:val="22"/>
        </w:rPr>
        <w:t>/</w:t>
      </w:r>
      <w:r w:rsidR="001C6812" w:rsidRPr="009D7C03">
        <w:rPr>
          <w:rFonts w:ascii="Calibri" w:hAnsi="Calibri"/>
          <w:bCs w:val="0"/>
          <w:iCs w:val="0"/>
          <w:spacing w:val="0"/>
          <w:sz w:val="22"/>
          <w:szCs w:val="22"/>
        </w:rPr>
        <w:t>X</w:t>
      </w:r>
      <w:r w:rsidR="006875FD" w:rsidRPr="009D7C03">
        <w:rPr>
          <w:rFonts w:ascii="Calibri" w:hAnsi="Calibri"/>
          <w:bCs w:val="0"/>
          <w:iCs w:val="0"/>
          <w:spacing w:val="0"/>
          <w:sz w:val="22"/>
          <w:szCs w:val="22"/>
        </w:rPr>
        <w:t>/</w:t>
      </w:r>
      <w:r w:rsidR="009D7C03" w:rsidRPr="009D7C03">
        <w:rPr>
          <w:rFonts w:ascii="Calibri" w:hAnsi="Calibri"/>
          <w:bCs w:val="0"/>
          <w:iCs w:val="0"/>
          <w:spacing w:val="0"/>
          <w:sz w:val="22"/>
          <w:szCs w:val="22"/>
        </w:rPr>
        <w:t>2</w:t>
      </w:r>
      <w:r w:rsidR="00B71B4C">
        <w:rPr>
          <w:rFonts w:ascii="Calibri" w:hAnsi="Calibri"/>
          <w:bCs w:val="0"/>
          <w:iCs w:val="0"/>
          <w:spacing w:val="0"/>
          <w:sz w:val="22"/>
          <w:szCs w:val="22"/>
        </w:rPr>
        <w:t>4</w:t>
      </w:r>
      <w:r w:rsidR="005A19E6" w:rsidRPr="009D7C03">
        <w:rPr>
          <w:rFonts w:ascii="Calibri" w:hAnsi="Calibri"/>
          <w:bCs w:val="0"/>
          <w:iCs w:val="0"/>
          <w:spacing w:val="0"/>
          <w:sz w:val="22"/>
          <w:szCs w:val="22"/>
        </w:rPr>
        <w:t xml:space="preserve"> z dnia</w:t>
      </w:r>
      <w:r w:rsidR="00903B16" w:rsidRPr="009D7C03">
        <w:rPr>
          <w:rFonts w:ascii="Calibri" w:hAnsi="Calibri"/>
          <w:bCs w:val="0"/>
          <w:iCs w:val="0"/>
          <w:spacing w:val="0"/>
          <w:sz w:val="22"/>
          <w:szCs w:val="22"/>
        </w:rPr>
        <w:t xml:space="preserve"> </w:t>
      </w:r>
      <w:r w:rsidR="006B66C3">
        <w:rPr>
          <w:rFonts w:ascii="Calibri" w:hAnsi="Calibri"/>
          <w:bCs w:val="0"/>
          <w:iCs w:val="0"/>
          <w:spacing w:val="0"/>
          <w:sz w:val="22"/>
          <w:szCs w:val="22"/>
        </w:rPr>
        <w:t xml:space="preserve">03 czerwca </w:t>
      </w:r>
      <w:r w:rsidR="009D7C03" w:rsidRPr="009D7C03">
        <w:rPr>
          <w:rFonts w:ascii="Calibri" w:hAnsi="Calibri"/>
          <w:bCs w:val="0"/>
          <w:iCs w:val="0"/>
          <w:spacing w:val="0"/>
          <w:sz w:val="22"/>
          <w:szCs w:val="22"/>
        </w:rPr>
        <w:t>202</w:t>
      </w:r>
      <w:r w:rsidR="00B71B4C">
        <w:rPr>
          <w:rFonts w:ascii="Calibri" w:hAnsi="Calibri"/>
          <w:bCs w:val="0"/>
          <w:iCs w:val="0"/>
          <w:spacing w:val="0"/>
          <w:sz w:val="22"/>
          <w:szCs w:val="22"/>
        </w:rPr>
        <w:t>4</w:t>
      </w:r>
      <w:r w:rsidRPr="009D7C03">
        <w:rPr>
          <w:rFonts w:ascii="Calibri" w:hAnsi="Calibri"/>
          <w:bCs w:val="0"/>
          <w:iCs w:val="0"/>
          <w:spacing w:val="0"/>
          <w:sz w:val="22"/>
          <w:szCs w:val="22"/>
        </w:rPr>
        <w:t xml:space="preserve"> r</w:t>
      </w:r>
      <w:r w:rsidR="001B02CB" w:rsidRPr="009D7C03">
        <w:rPr>
          <w:rFonts w:ascii="Calibri" w:hAnsi="Calibri"/>
          <w:bCs w:val="0"/>
          <w:iCs w:val="0"/>
          <w:spacing w:val="0"/>
          <w:sz w:val="22"/>
          <w:szCs w:val="22"/>
        </w:rPr>
        <w:t xml:space="preserve">oku Rady Nadzorczej </w:t>
      </w:r>
      <w:r w:rsidR="001B02CB" w:rsidRPr="009D7C03">
        <w:rPr>
          <w:rFonts w:ascii="Calibri" w:hAnsi="Calibri"/>
          <w:sz w:val="22"/>
          <w:szCs w:val="22"/>
        </w:rPr>
        <w:t>Wałbrzyskiej Specjal</w:t>
      </w:r>
      <w:r w:rsidR="001B02CB" w:rsidRPr="001B02CB">
        <w:rPr>
          <w:rFonts w:ascii="Calibri" w:hAnsi="Calibri"/>
          <w:sz w:val="22"/>
          <w:szCs w:val="22"/>
        </w:rPr>
        <w:t>nej Strefy Ekonomicznej „INVEST-PARK” sp.</w:t>
      </w:r>
      <w:r w:rsidR="004F2886">
        <w:rPr>
          <w:rFonts w:ascii="Calibri" w:hAnsi="Calibri"/>
          <w:sz w:val="22"/>
          <w:szCs w:val="22"/>
        </w:rPr>
        <w:t xml:space="preserve"> </w:t>
      </w:r>
      <w:r w:rsidR="001B02CB" w:rsidRPr="001B02CB">
        <w:rPr>
          <w:rFonts w:ascii="Calibri" w:hAnsi="Calibri"/>
          <w:sz w:val="22"/>
          <w:szCs w:val="22"/>
        </w:rPr>
        <w:t>z o.o.</w:t>
      </w:r>
      <w:r w:rsidR="007277AD" w:rsidRPr="001B02CB">
        <w:rPr>
          <w:rFonts w:ascii="Calibri" w:hAnsi="Calibri"/>
          <w:bCs w:val="0"/>
          <w:iCs w:val="0"/>
          <w:spacing w:val="0"/>
          <w:sz w:val="22"/>
          <w:szCs w:val="22"/>
        </w:rPr>
        <w:t>,</w:t>
      </w:r>
      <w:r w:rsidRPr="001B02CB">
        <w:rPr>
          <w:rFonts w:ascii="Calibri" w:hAnsi="Calibri"/>
          <w:bCs w:val="0"/>
          <w:iCs w:val="0"/>
          <w:spacing w:val="0"/>
          <w:sz w:val="22"/>
          <w:szCs w:val="22"/>
        </w:rPr>
        <w:t xml:space="preserve"> podjęta na podstawie</w:t>
      </w:r>
      <w:r w:rsidR="00383A5C" w:rsidRPr="001B02CB">
        <w:rPr>
          <w:rFonts w:ascii="Calibri" w:hAnsi="Calibri"/>
          <w:sz w:val="22"/>
          <w:szCs w:val="22"/>
        </w:rPr>
        <w:t xml:space="preserve"> </w:t>
      </w:r>
      <w:r w:rsidR="000F7147">
        <w:rPr>
          <w:rFonts w:ascii="Calibri" w:hAnsi="Calibri"/>
          <w:sz w:val="22"/>
          <w:szCs w:val="22"/>
        </w:rPr>
        <w:t>§</w:t>
      </w:r>
      <w:r w:rsidR="00C50797">
        <w:rPr>
          <w:rFonts w:ascii="Calibri" w:hAnsi="Calibri"/>
          <w:sz w:val="22"/>
          <w:szCs w:val="22"/>
        </w:rPr>
        <w:t xml:space="preserve"> </w:t>
      </w:r>
      <w:r w:rsidR="000F7147">
        <w:rPr>
          <w:rFonts w:ascii="Calibri" w:hAnsi="Calibri"/>
          <w:sz w:val="22"/>
          <w:szCs w:val="22"/>
        </w:rPr>
        <w:t>19 ust. 2 Umowy Spółki</w:t>
      </w:r>
      <w:r w:rsidR="00272FCD">
        <w:rPr>
          <w:rFonts w:ascii="Calibri" w:hAnsi="Calibri"/>
          <w:sz w:val="22"/>
          <w:szCs w:val="22"/>
        </w:rPr>
        <w:t>.</w:t>
      </w:r>
    </w:p>
    <w:p w14:paraId="7D1926F2" w14:textId="77777777" w:rsidR="007C34B5" w:rsidRPr="001B02CB" w:rsidRDefault="007C34B5" w:rsidP="001B02CB">
      <w:pPr>
        <w:jc w:val="both"/>
        <w:rPr>
          <w:rFonts w:ascii="Calibri" w:hAnsi="Calibri"/>
          <w:sz w:val="22"/>
          <w:szCs w:val="22"/>
        </w:rPr>
      </w:pPr>
    </w:p>
    <w:p w14:paraId="48F8163D" w14:textId="77777777" w:rsidR="007C34B5" w:rsidRPr="001B02CB" w:rsidRDefault="007C34B5" w:rsidP="001B02CB">
      <w:pPr>
        <w:jc w:val="center"/>
        <w:rPr>
          <w:rFonts w:ascii="Calibri" w:hAnsi="Calibri"/>
          <w:b/>
          <w:sz w:val="22"/>
          <w:szCs w:val="22"/>
        </w:rPr>
      </w:pPr>
      <w:r w:rsidRPr="001B02CB">
        <w:rPr>
          <w:rFonts w:ascii="Calibri" w:hAnsi="Calibri"/>
          <w:b/>
          <w:sz w:val="22"/>
          <w:szCs w:val="22"/>
        </w:rPr>
        <w:t>§ 2</w:t>
      </w:r>
    </w:p>
    <w:p w14:paraId="7079F39B" w14:textId="77777777" w:rsidR="001B02CB" w:rsidRPr="001B02CB" w:rsidRDefault="001B02CB" w:rsidP="001B02CB">
      <w:pPr>
        <w:jc w:val="center"/>
        <w:rPr>
          <w:rFonts w:ascii="Calibri" w:hAnsi="Calibri"/>
          <w:b/>
          <w:sz w:val="22"/>
          <w:szCs w:val="22"/>
        </w:rPr>
      </w:pPr>
    </w:p>
    <w:p w14:paraId="79D91544" w14:textId="3CFC4733" w:rsidR="00C92F1A" w:rsidRPr="00320C97" w:rsidRDefault="007C34B5" w:rsidP="00320C97">
      <w:pPr>
        <w:pStyle w:val="Akapitzlist"/>
        <w:numPr>
          <w:ilvl w:val="0"/>
          <w:numId w:val="45"/>
        </w:numPr>
        <w:tabs>
          <w:tab w:val="left" w:pos="709"/>
        </w:tabs>
        <w:jc w:val="both"/>
        <w:rPr>
          <w:rFonts w:ascii="Calibri" w:hAnsi="Calibri"/>
          <w:sz w:val="22"/>
          <w:szCs w:val="22"/>
        </w:rPr>
      </w:pPr>
      <w:r w:rsidRPr="00320C97">
        <w:rPr>
          <w:rFonts w:ascii="Calibri" w:hAnsi="Calibri"/>
          <w:sz w:val="22"/>
          <w:szCs w:val="22"/>
        </w:rPr>
        <w:t xml:space="preserve">Czynności kwalifikacyjne wykonuje Rada Nadzorcza </w:t>
      </w:r>
      <w:r w:rsidR="00C92F1A" w:rsidRPr="00320C97">
        <w:rPr>
          <w:rFonts w:ascii="Calibri" w:hAnsi="Calibri"/>
          <w:sz w:val="22"/>
          <w:szCs w:val="22"/>
        </w:rPr>
        <w:t>Wałbrzyskiej Specjalnej Strefy Ekonomicznej „INVEST-PARK” sp. z o.o.</w:t>
      </w:r>
      <w:r w:rsidR="0006462B" w:rsidRPr="00320C97">
        <w:rPr>
          <w:rFonts w:ascii="Calibri" w:hAnsi="Calibri"/>
          <w:sz w:val="22"/>
          <w:szCs w:val="22"/>
        </w:rPr>
        <w:t xml:space="preserve"> /dalej: Rada Nadzorcza/.</w:t>
      </w:r>
    </w:p>
    <w:p w14:paraId="7E7DA54C" w14:textId="084DC492" w:rsidR="007C34B5" w:rsidRPr="00320C97" w:rsidRDefault="007C34B5" w:rsidP="00320C97">
      <w:pPr>
        <w:pStyle w:val="Akapitzlist"/>
        <w:numPr>
          <w:ilvl w:val="0"/>
          <w:numId w:val="45"/>
        </w:numPr>
        <w:tabs>
          <w:tab w:val="left" w:pos="709"/>
        </w:tabs>
        <w:jc w:val="both"/>
        <w:rPr>
          <w:rFonts w:ascii="Calibri" w:hAnsi="Calibri"/>
          <w:sz w:val="22"/>
          <w:szCs w:val="22"/>
        </w:rPr>
      </w:pPr>
      <w:r w:rsidRPr="00320C97">
        <w:rPr>
          <w:rFonts w:ascii="Calibri" w:hAnsi="Calibri"/>
          <w:sz w:val="22"/>
          <w:szCs w:val="22"/>
        </w:rPr>
        <w:t xml:space="preserve">Nad prawidłowym przebiegiem wszystkich czynności kwalifikacyjnych nadzór sprawuje </w:t>
      </w:r>
      <w:r w:rsidR="00383A5C" w:rsidRPr="00320C97">
        <w:rPr>
          <w:rFonts w:ascii="Calibri" w:hAnsi="Calibri"/>
          <w:sz w:val="22"/>
          <w:szCs w:val="22"/>
        </w:rPr>
        <w:t>Przewodniczący Rady Nadzorczej</w:t>
      </w:r>
      <w:r w:rsidR="001B02CB" w:rsidRPr="00320C97">
        <w:rPr>
          <w:rFonts w:ascii="Calibri" w:hAnsi="Calibri"/>
          <w:sz w:val="22"/>
          <w:szCs w:val="22"/>
        </w:rPr>
        <w:t xml:space="preserve"> oraz Sekretarz Rady Nadzorczej.</w:t>
      </w:r>
    </w:p>
    <w:p w14:paraId="353B5BA2" w14:textId="77777777" w:rsidR="007C34B5" w:rsidRPr="00320C97" w:rsidRDefault="007C34B5" w:rsidP="00320C97">
      <w:pPr>
        <w:pStyle w:val="Akapitzlist"/>
        <w:numPr>
          <w:ilvl w:val="0"/>
          <w:numId w:val="45"/>
        </w:numPr>
        <w:tabs>
          <w:tab w:val="left" w:pos="709"/>
        </w:tabs>
        <w:jc w:val="both"/>
        <w:rPr>
          <w:rFonts w:ascii="Calibri" w:hAnsi="Calibri"/>
          <w:sz w:val="22"/>
          <w:szCs w:val="22"/>
        </w:rPr>
      </w:pPr>
      <w:r w:rsidRPr="00320C97">
        <w:rPr>
          <w:rFonts w:ascii="Calibri" w:hAnsi="Calibri"/>
          <w:sz w:val="22"/>
          <w:szCs w:val="22"/>
        </w:rPr>
        <w:t>Rada Nadzorcza może w każdym czasie, bez podania przyczyn, zakończyć postępowanie kwalifikacyjne bez wyłonienia kandydatów.</w:t>
      </w:r>
    </w:p>
    <w:p w14:paraId="794517FA" w14:textId="77777777" w:rsidR="00EE42E5" w:rsidRPr="001B02CB" w:rsidRDefault="00EE42E5" w:rsidP="00320C97">
      <w:pPr>
        <w:pStyle w:val="Nagwek1"/>
        <w:numPr>
          <w:ilvl w:val="0"/>
          <w:numId w:val="0"/>
        </w:numPr>
        <w:jc w:val="left"/>
        <w:rPr>
          <w:rFonts w:ascii="Calibri" w:hAnsi="Calibri"/>
          <w:sz w:val="22"/>
          <w:szCs w:val="22"/>
        </w:rPr>
      </w:pPr>
    </w:p>
    <w:p w14:paraId="58A96B91" w14:textId="1E46B0AF" w:rsidR="0006462B" w:rsidRPr="00320C97" w:rsidRDefault="00AF3003" w:rsidP="00320C97">
      <w:pPr>
        <w:pStyle w:val="Nagwek1"/>
        <w:numPr>
          <w:ilvl w:val="0"/>
          <w:numId w:val="0"/>
        </w:numPr>
        <w:rPr>
          <w:rFonts w:ascii="Calibri" w:hAnsi="Calibri"/>
          <w:sz w:val="22"/>
          <w:szCs w:val="22"/>
        </w:rPr>
      </w:pPr>
      <w:r w:rsidRPr="001B02CB">
        <w:rPr>
          <w:rFonts w:ascii="Calibri" w:hAnsi="Calibri"/>
          <w:sz w:val="22"/>
          <w:szCs w:val="22"/>
        </w:rPr>
        <w:t>Rozdział II</w:t>
      </w:r>
      <w:r w:rsidR="00861BA9" w:rsidRPr="001B02CB">
        <w:rPr>
          <w:rFonts w:ascii="Calibri" w:hAnsi="Calibri"/>
          <w:sz w:val="22"/>
          <w:szCs w:val="22"/>
        </w:rPr>
        <w:br/>
      </w:r>
      <w:r w:rsidR="007C34B5" w:rsidRPr="001B02CB">
        <w:rPr>
          <w:rFonts w:ascii="Calibri" w:hAnsi="Calibri"/>
          <w:sz w:val="22"/>
          <w:szCs w:val="22"/>
        </w:rPr>
        <w:t>Ogłoszenie o postępowaniu kwalifikacyjnym</w:t>
      </w:r>
    </w:p>
    <w:p w14:paraId="769090A9" w14:textId="77777777" w:rsidR="007C34B5" w:rsidRPr="001B02CB" w:rsidRDefault="007C34B5" w:rsidP="001B02CB">
      <w:pPr>
        <w:jc w:val="both"/>
        <w:rPr>
          <w:rFonts w:ascii="Calibri" w:hAnsi="Calibri"/>
          <w:b/>
          <w:sz w:val="22"/>
          <w:szCs w:val="22"/>
        </w:rPr>
      </w:pPr>
    </w:p>
    <w:p w14:paraId="230A8E52" w14:textId="77777777" w:rsidR="007C34B5" w:rsidRDefault="007C34B5" w:rsidP="001B02CB">
      <w:pPr>
        <w:jc w:val="center"/>
        <w:rPr>
          <w:rFonts w:ascii="Calibri" w:hAnsi="Calibri"/>
          <w:b/>
          <w:sz w:val="22"/>
          <w:szCs w:val="22"/>
        </w:rPr>
      </w:pPr>
      <w:r w:rsidRPr="001B02CB">
        <w:rPr>
          <w:rFonts w:ascii="Calibri" w:hAnsi="Calibri"/>
          <w:b/>
          <w:sz w:val="22"/>
          <w:szCs w:val="22"/>
        </w:rPr>
        <w:t>§ 3</w:t>
      </w:r>
    </w:p>
    <w:p w14:paraId="67029B0E" w14:textId="77777777" w:rsidR="0006462B" w:rsidRPr="001B02CB" w:rsidRDefault="0006462B" w:rsidP="001B02CB">
      <w:pPr>
        <w:jc w:val="center"/>
        <w:rPr>
          <w:rFonts w:ascii="Calibri" w:hAnsi="Calibri"/>
          <w:b/>
          <w:sz w:val="22"/>
          <w:szCs w:val="22"/>
        </w:rPr>
      </w:pPr>
    </w:p>
    <w:p w14:paraId="1DEA65E5" w14:textId="0C106EED" w:rsidR="007C34B5" w:rsidRPr="00320C97" w:rsidRDefault="007C34B5" w:rsidP="00320C97">
      <w:pPr>
        <w:pStyle w:val="Akapitzlist"/>
        <w:numPr>
          <w:ilvl w:val="0"/>
          <w:numId w:val="46"/>
        </w:numPr>
        <w:jc w:val="both"/>
        <w:rPr>
          <w:rFonts w:ascii="Calibri" w:hAnsi="Calibri"/>
          <w:sz w:val="22"/>
          <w:szCs w:val="22"/>
        </w:rPr>
      </w:pPr>
      <w:r w:rsidRPr="00320C97">
        <w:rPr>
          <w:rFonts w:ascii="Calibri" w:hAnsi="Calibri"/>
          <w:sz w:val="22"/>
          <w:szCs w:val="22"/>
        </w:rPr>
        <w:t>Treść ogłoszenia o postępowaniu kwalifikacyjnym ustala Rada Nadzorcza w formie załącznika</w:t>
      </w:r>
      <w:r w:rsidR="00D13BE3" w:rsidRPr="00320C97">
        <w:rPr>
          <w:rFonts w:ascii="Calibri" w:hAnsi="Calibri"/>
          <w:sz w:val="22"/>
          <w:szCs w:val="22"/>
        </w:rPr>
        <w:t xml:space="preserve"> nr 1</w:t>
      </w:r>
      <w:r w:rsidR="00320C97">
        <w:rPr>
          <w:rFonts w:ascii="Calibri" w:hAnsi="Calibri"/>
          <w:sz w:val="22"/>
          <w:szCs w:val="22"/>
        </w:rPr>
        <w:t> </w:t>
      </w:r>
      <w:r w:rsidRPr="00320C97">
        <w:rPr>
          <w:rFonts w:ascii="Calibri" w:hAnsi="Calibri"/>
          <w:sz w:val="22"/>
          <w:szCs w:val="22"/>
        </w:rPr>
        <w:t xml:space="preserve">do </w:t>
      </w:r>
      <w:r w:rsidR="00A03946" w:rsidRPr="00320C97">
        <w:rPr>
          <w:rFonts w:ascii="Calibri" w:hAnsi="Calibri"/>
          <w:sz w:val="22"/>
          <w:szCs w:val="22"/>
        </w:rPr>
        <w:t>uchwały, o której mowa w § 1.</w:t>
      </w:r>
    </w:p>
    <w:p w14:paraId="4453D104" w14:textId="65AEFE8D" w:rsidR="007C34B5" w:rsidRPr="00320C97" w:rsidRDefault="007C34B5" w:rsidP="00320C97">
      <w:pPr>
        <w:pStyle w:val="Akapitzlist"/>
        <w:numPr>
          <w:ilvl w:val="0"/>
          <w:numId w:val="46"/>
        </w:numPr>
        <w:tabs>
          <w:tab w:val="left" w:pos="709"/>
        </w:tabs>
        <w:jc w:val="both"/>
        <w:rPr>
          <w:rFonts w:ascii="Calibri" w:hAnsi="Calibri"/>
          <w:sz w:val="22"/>
          <w:szCs w:val="22"/>
        </w:rPr>
      </w:pPr>
      <w:r w:rsidRPr="00320C97">
        <w:rPr>
          <w:rFonts w:ascii="Calibri" w:hAnsi="Calibri"/>
          <w:sz w:val="22"/>
          <w:szCs w:val="22"/>
        </w:rPr>
        <w:t>Ogłoszenie zos</w:t>
      </w:r>
      <w:r w:rsidR="00383A5C" w:rsidRPr="00320C97">
        <w:rPr>
          <w:rFonts w:ascii="Calibri" w:hAnsi="Calibri"/>
          <w:sz w:val="22"/>
          <w:szCs w:val="22"/>
        </w:rPr>
        <w:t>tanie opublikowane w</w:t>
      </w:r>
      <w:r w:rsidR="00D908F7" w:rsidRPr="00320C97">
        <w:rPr>
          <w:rFonts w:ascii="Calibri" w:hAnsi="Calibri"/>
          <w:sz w:val="22"/>
          <w:szCs w:val="22"/>
        </w:rPr>
        <w:t xml:space="preserve"> terminie do</w:t>
      </w:r>
      <w:r w:rsidR="00B704C6" w:rsidRPr="00320C97">
        <w:rPr>
          <w:rFonts w:ascii="Calibri" w:hAnsi="Calibri"/>
          <w:sz w:val="22"/>
          <w:szCs w:val="22"/>
        </w:rPr>
        <w:t xml:space="preserve"> dnia</w:t>
      </w:r>
      <w:r w:rsidR="00B15C49" w:rsidRPr="00320C97">
        <w:rPr>
          <w:rFonts w:ascii="Calibri" w:hAnsi="Calibri"/>
          <w:sz w:val="22"/>
          <w:szCs w:val="22"/>
        </w:rPr>
        <w:t xml:space="preserve"> </w:t>
      </w:r>
      <w:r w:rsidR="003D2A3B" w:rsidRPr="00320C97">
        <w:rPr>
          <w:rFonts w:ascii="Calibri" w:hAnsi="Calibri"/>
          <w:b/>
          <w:sz w:val="22"/>
          <w:szCs w:val="22"/>
        </w:rPr>
        <w:t>3 czerwca</w:t>
      </w:r>
      <w:r w:rsidR="009D7C03" w:rsidRPr="00320C97">
        <w:rPr>
          <w:rFonts w:ascii="Calibri" w:hAnsi="Calibri"/>
          <w:b/>
          <w:sz w:val="22"/>
          <w:szCs w:val="22"/>
        </w:rPr>
        <w:t xml:space="preserve"> 202</w:t>
      </w:r>
      <w:r w:rsidR="00B71B4C" w:rsidRPr="00320C97">
        <w:rPr>
          <w:rFonts w:ascii="Calibri" w:hAnsi="Calibri"/>
          <w:b/>
          <w:sz w:val="22"/>
          <w:szCs w:val="22"/>
        </w:rPr>
        <w:t>4</w:t>
      </w:r>
      <w:r w:rsidR="0006462B" w:rsidRPr="00320C97">
        <w:rPr>
          <w:rFonts w:ascii="Calibri" w:hAnsi="Calibri"/>
          <w:b/>
          <w:sz w:val="22"/>
          <w:szCs w:val="22"/>
        </w:rPr>
        <w:t xml:space="preserve"> roku</w:t>
      </w:r>
      <w:r w:rsidR="0006462B" w:rsidRPr="00320C97">
        <w:rPr>
          <w:rFonts w:ascii="Calibri" w:hAnsi="Calibri"/>
          <w:sz w:val="22"/>
          <w:szCs w:val="22"/>
        </w:rPr>
        <w:t xml:space="preserve"> na stronie internetowej Spółki</w:t>
      </w:r>
      <w:r w:rsidR="00B704C6" w:rsidRPr="00320C97">
        <w:rPr>
          <w:rFonts w:ascii="Calibri" w:hAnsi="Calibri"/>
          <w:sz w:val="22"/>
          <w:szCs w:val="22"/>
        </w:rPr>
        <w:t xml:space="preserve"> oraz</w:t>
      </w:r>
      <w:r w:rsidR="00C12B7B" w:rsidRPr="00320C97">
        <w:rPr>
          <w:rFonts w:ascii="Calibri" w:hAnsi="Calibri"/>
          <w:sz w:val="22"/>
          <w:szCs w:val="22"/>
        </w:rPr>
        <w:t xml:space="preserve"> w Biuletynie Informacji Publicznej na stronie Minist</w:t>
      </w:r>
      <w:r w:rsidR="0039670D" w:rsidRPr="00320C97">
        <w:rPr>
          <w:rFonts w:ascii="Calibri" w:hAnsi="Calibri"/>
          <w:sz w:val="22"/>
          <w:szCs w:val="22"/>
        </w:rPr>
        <w:t xml:space="preserve">erstwa </w:t>
      </w:r>
      <w:r w:rsidR="009D7C03" w:rsidRPr="00320C97">
        <w:rPr>
          <w:rFonts w:ascii="Calibri" w:hAnsi="Calibri"/>
          <w:sz w:val="22"/>
          <w:szCs w:val="22"/>
        </w:rPr>
        <w:t>Rozwoju i</w:t>
      </w:r>
      <w:r w:rsidR="00320C97">
        <w:rPr>
          <w:rFonts w:ascii="Calibri" w:hAnsi="Calibri"/>
          <w:sz w:val="22"/>
          <w:szCs w:val="22"/>
        </w:rPr>
        <w:t> </w:t>
      </w:r>
      <w:r w:rsidR="009D7C03" w:rsidRPr="00320C97">
        <w:rPr>
          <w:rFonts w:ascii="Calibri" w:hAnsi="Calibri"/>
          <w:sz w:val="22"/>
          <w:szCs w:val="22"/>
        </w:rPr>
        <w:t>Technologii.</w:t>
      </w:r>
    </w:p>
    <w:p w14:paraId="21DEF140" w14:textId="77777777" w:rsidR="00A03946" w:rsidRPr="00A03946" w:rsidRDefault="00A03946" w:rsidP="00A03946"/>
    <w:p w14:paraId="00D9FA92" w14:textId="77777777" w:rsidR="007C34B5" w:rsidRPr="001B02CB" w:rsidRDefault="00AF3003" w:rsidP="001B02CB">
      <w:pPr>
        <w:pStyle w:val="Nagwek1"/>
        <w:numPr>
          <w:ilvl w:val="0"/>
          <w:numId w:val="0"/>
        </w:numPr>
        <w:tabs>
          <w:tab w:val="left" w:pos="360"/>
        </w:tabs>
        <w:rPr>
          <w:rFonts w:ascii="Calibri" w:hAnsi="Calibri"/>
          <w:sz w:val="22"/>
          <w:szCs w:val="22"/>
        </w:rPr>
      </w:pPr>
      <w:r w:rsidRPr="001B02CB">
        <w:rPr>
          <w:rFonts w:ascii="Calibri" w:hAnsi="Calibri"/>
          <w:sz w:val="22"/>
          <w:szCs w:val="22"/>
        </w:rPr>
        <w:t>Rozdział III</w:t>
      </w:r>
      <w:r w:rsidR="00861BA9" w:rsidRPr="001B02CB">
        <w:rPr>
          <w:rFonts w:ascii="Calibri" w:hAnsi="Calibri"/>
          <w:sz w:val="22"/>
          <w:szCs w:val="22"/>
        </w:rPr>
        <w:br/>
      </w:r>
      <w:r w:rsidR="007C34B5" w:rsidRPr="001B02CB">
        <w:rPr>
          <w:rFonts w:ascii="Calibri" w:hAnsi="Calibri"/>
          <w:sz w:val="22"/>
          <w:szCs w:val="22"/>
        </w:rPr>
        <w:t>Przyjmowanie zgłoszeń</w:t>
      </w:r>
    </w:p>
    <w:p w14:paraId="456E701B" w14:textId="77777777" w:rsidR="007C34B5" w:rsidRPr="001B02CB" w:rsidRDefault="007C34B5" w:rsidP="001B02CB">
      <w:pPr>
        <w:tabs>
          <w:tab w:val="left" w:pos="360"/>
        </w:tabs>
        <w:rPr>
          <w:rFonts w:ascii="Calibri" w:hAnsi="Calibri"/>
          <w:sz w:val="22"/>
          <w:szCs w:val="22"/>
        </w:rPr>
      </w:pPr>
    </w:p>
    <w:p w14:paraId="38CF9713" w14:textId="77777777" w:rsidR="007C34B5" w:rsidRPr="001B02CB" w:rsidRDefault="007C34B5" w:rsidP="001B02CB">
      <w:pPr>
        <w:tabs>
          <w:tab w:val="left" w:pos="360"/>
        </w:tabs>
        <w:jc w:val="center"/>
        <w:rPr>
          <w:rFonts w:ascii="Calibri" w:hAnsi="Calibri"/>
          <w:b/>
          <w:sz w:val="22"/>
          <w:szCs w:val="22"/>
        </w:rPr>
      </w:pPr>
      <w:r w:rsidRPr="001B02CB">
        <w:rPr>
          <w:rFonts w:ascii="Calibri" w:hAnsi="Calibri"/>
          <w:b/>
          <w:sz w:val="22"/>
          <w:szCs w:val="22"/>
        </w:rPr>
        <w:t>§ 4</w:t>
      </w:r>
    </w:p>
    <w:p w14:paraId="0EE37BFD" w14:textId="77777777" w:rsidR="008F5284" w:rsidRPr="001B02CB" w:rsidRDefault="008F5284" w:rsidP="001B02CB">
      <w:pPr>
        <w:tabs>
          <w:tab w:val="left" w:pos="360"/>
        </w:tabs>
        <w:jc w:val="center"/>
        <w:rPr>
          <w:rFonts w:ascii="Calibri" w:hAnsi="Calibri"/>
          <w:b/>
          <w:sz w:val="22"/>
          <w:szCs w:val="22"/>
        </w:rPr>
      </w:pPr>
    </w:p>
    <w:p w14:paraId="48184258" w14:textId="4D3EEDCA" w:rsidR="00E32A4F" w:rsidRPr="003D2A3B" w:rsidRDefault="008F5284" w:rsidP="003D2A3B">
      <w:pPr>
        <w:pStyle w:val="Tekstpodstawowywcity"/>
        <w:numPr>
          <w:ilvl w:val="0"/>
          <w:numId w:val="40"/>
        </w:numPr>
        <w:shd w:val="clear" w:color="auto" w:fill="FFFFFF" w:themeFill="background1"/>
        <w:suppressAutoHyphens w:val="0"/>
        <w:rPr>
          <w:rFonts w:ascii="Calibri" w:hAnsi="Calibri"/>
          <w:b/>
          <w:bCs/>
          <w:sz w:val="22"/>
          <w:szCs w:val="22"/>
        </w:rPr>
      </w:pPr>
      <w:r w:rsidRPr="001B02CB">
        <w:rPr>
          <w:rFonts w:ascii="Calibri" w:hAnsi="Calibri"/>
          <w:sz w:val="22"/>
          <w:szCs w:val="22"/>
        </w:rPr>
        <w:t>Pisemne zgłoszenia kandydatów</w:t>
      </w:r>
      <w:r w:rsidR="00787643">
        <w:rPr>
          <w:rFonts w:ascii="Calibri" w:hAnsi="Calibri"/>
          <w:sz w:val="22"/>
          <w:szCs w:val="22"/>
        </w:rPr>
        <w:t xml:space="preserve"> /dalej: zgłoszenia/</w:t>
      </w:r>
      <w:r w:rsidRPr="001B02CB">
        <w:rPr>
          <w:rFonts w:ascii="Calibri" w:hAnsi="Calibri"/>
          <w:sz w:val="22"/>
          <w:szCs w:val="22"/>
        </w:rPr>
        <w:t xml:space="preserve"> będą przyjmowan</w:t>
      </w:r>
      <w:r w:rsidR="00FF6C56" w:rsidRPr="001B02CB">
        <w:rPr>
          <w:rFonts w:ascii="Calibri" w:hAnsi="Calibri"/>
          <w:sz w:val="22"/>
          <w:szCs w:val="22"/>
        </w:rPr>
        <w:t>e w siedzibie Spółki</w:t>
      </w:r>
      <w:r w:rsidR="00E32A4F">
        <w:rPr>
          <w:rFonts w:ascii="Calibri" w:hAnsi="Calibri"/>
          <w:sz w:val="22"/>
          <w:szCs w:val="22"/>
        </w:rPr>
        <w:t>,</w:t>
      </w:r>
      <w:r w:rsidR="00320C97">
        <w:rPr>
          <w:rFonts w:ascii="Calibri" w:hAnsi="Calibri"/>
          <w:sz w:val="22"/>
          <w:szCs w:val="22"/>
        </w:rPr>
        <w:t xml:space="preserve"> </w:t>
      </w:r>
      <w:r w:rsidR="00E32A4F">
        <w:rPr>
          <w:rFonts w:ascii="Calibri" w:hAnsi="Calibri"/>
          <w:sz w:val="22"/>
          <w:szCs w:val="22"/>
        </w:rPr>
        <w:t>w</w:t>
      </w:r>
      <w:r w:rsidR="00320C97">
        <w:rPr>
          <w:rFonts w:ascii="Calibri" w:hAnsi="Calibri"/>
          <w:sz w:val="22"/>
          <w:szCs w:val="22"/>
        </w:rPr>
        <w:t> </w:t>
      </w:r>
      <w:r w:rsidR="00E32A4F">
        <w:rPr>
          <w:rFonts w:ascii="Calibri" w:hAnsi="Calibri"/>
          <w:sz w:val="22"/>
          <w:szCs w:val="22"/>
        </w:rPr>
        <w:t>sekretariacie (I piętro)</w:t>
      </w:r>
      <w:r w:rsidR="00A03946">
        <w:rPr>
          <w:rFonts w:ascii="Calibri" w:hAnsi="Calibri"/>
          <w:sz w:val="22"/>
          <w:szCs w:val="22"/>
        </w:rPr>
        <w:t xml:space="preserve"> pod adresem: 58 – 306 Wałbrzych</w:t>
      </w:r>
      <w:r w:rsidR="00FF6C56" w:rsidRPr="001B02CB">
        <w:rPr>
          <w:rFonts w:ascii="Calibri" w:hAnsi="Calibri"/>
          <w:sz w:val="22"/>
          <w:szCs w:val="22"/>
        </w:rPr>
        <w:t xml:space="preserve">, </w:t>
      </w:r>
      <w:r w:rsidR="00A03946">
        <w:rPr>
          <w:rFonts w:ascii="Calibri" w:hAnsi="Calibri"/>
          <w:sz w:val="22"/>
          <w:szCs w:val="22"/>
        </w:rPr>
        <w:t>ul. Uczniowska 16</w:t>
      </w:r>
      <w:r w:rsidR="00E32A4F">
        <w:rPr>
          <w:rFonts w:ascii="Calibri" w:hAnsi="Calibri"/>
          <w:sz w:val="22"/>
          <w:szCs w:val="22"/>
        </w:rPr>
        <w:t xml:space="preserve"> </w:t>
      </w:r>
      <w:r w:rsidR="00787643">
        <w:rPr>
          <w:rFonts w:ascii="Calibri" w:hAnsi="Calibri"/>
          <w:sz w:val="22"/>
          <w:szCs w:val="22"/>
        </w:rPr>
        <w:t>/</w:t>
      </w:r>
      <w:r w:rsidR="00E32A4F">
        <w:rPr>
          <w:rFonts w:ascii="Calibri" w:hAnsi="Calibri"/>
          <w:sz w:val="22"/>
          <w:szCs w:val="22"/>
        </w:rPr>
        <w:t>dalej: siedziba Spółki</w:t>
      </w:r>
      <w:r w:rsidR="00787643" w:rsidRPr="009D7C03">
        <w:rPr>
          <w:rFonts w:ascii="Calibri" w:hAnsi="Calibri"/>
          <w:sz w:val="22"/>
          <w:szCs w:val="22"/>
        </w:rPr>
        <w:t>/</w:t>
      </w:r>
      <w:r w:rsidRPr="009D7C03">
        <w:rPr>
          <w:rFonts w:ascii="Calibri" w:hAnsi="Calibri"/>
          <w:sz w:val="22"/>
          <w:szCs w:val="22"/>
        </w:rPr>
        <w:t xml:space="preserve"> w terminie </w:t>
      </w:r>
      <w:r w:rsidR="00B15C49" w:rsidRPr="009D7C03">
        <w:rPr>
          <w:rFonts w:ascii="Calibri" w:hAnsi="Calibri"/>
          <w:b/>
          <w:sz w:val="22"/>
          <w:szCs w:val="22"/>
        </w:rPr>
        <w:t xml:space="preserve">do dnia </w:t>
      </w:r>
      <w:r w:rsidR="003D2A3B" w:rsidRPr="003D2A3B">
        <w:rPr>
          <w:rFonts w:ascii="Calibri" w:hAnsi="Calibri"/>
          <w:b/>
          <w:sz w:val="22"/>
          <w:szCs w:val="22"/>
          <w:shd w:val="clear" w:color="auto" w:fill="FFFFFF" w:themeFill="background1"/>
        </w:rPr>
        <w:t xml:space="preserve">14 czerwca </w:t>
      </w:r>
      <w:r w:rsidR="009D7C03" w:rsidRPr="003D2A3B">
        <w:rPr>
          <w:rFonts w:ascii="Calibri" w:hAnsi="Calibri"/>
          <w:b/>
          <w:sz w:val="22"/>
          <w:szCs w:val="22"/>
          <w:shd w:val="clear" w:color="auto" w:fill="FFFFFF" w:themeFill="background1"/>
        </w:rPr>
        <w:t>202</w:t>
      </w:r>
      <w:r w:rsidR="00B71B4C" w:rsidRPr="003D2A3B">
        <w:rPr>
          <w:rFonts w:ascii="Calibri" w:hAnsi="Calibri"/>
          <w:b/>
          <w:sz w:val="22"/>
          <w:szCs w:val="22"/>
          <w:shd w:val="clear" w:color="auto" w:fill="FFFFFF" w:themeFill="background1"/>
        </w:rPr>
        <w:t>4</w:t>
      </w:r>
      <w:r w:rsidR="00B15C49" w:rsidRPr="009D7C03">
        <w:rPr>
          <w:rFonts w:ascii="Calibri" w:hAnsi="Calibri"/>
          <w:b/>
          <w:sz w:val="22"/>
          <w:szCs w:val="22"/>
        </w:rPr>
        <w:t xml:space="preserve"> roku</w:t>
      </w:r>
      <w:r w:rsidRPr="009D7C03">
        <w:rPr>
          <w:rFonts w:ascii="Calibri" w:hAnsi="Calibri"/>
          <w:sz w:val="22"/>
          <w:szCs w:val="22"/>
        </w:rPr>
        <w:t>, od poni</w:t>
      </w:r>
      <w:r w:rsidR="00E32A4F" w:rsidRPr="009D7C03">
        <w:rPr>
          <w:rFonts w:ascii="Calibri" w:hAnsi="Calibri"/>
          <w:sz w:val="22"/>
          <w:szCs w:val="22"/>
        </w:rPr>
        <w:t xml:space="preserve">edziałku do piątku </w:t>
      </w:r>
      <w:r w:rsidR="00E32A4F" w:rsidRPr="003D2A3B">
        <w:rPr>
          <w:rFonts w:ascii="Calibri" w:hAnsi="Calibri"/>
          <w:b/>
          <w:bCs/>
          <w:sz w:val="22"/>
          <w:szCs w:val="22"/>
        </w:rPr>
        <w:t>w godz</w:t>
      </w:r>
      <w:r w:rsidR="00E32A4F" w:rsidRPr="003D2A3B">
        <w:rPr>
          <w:rFonts w:ascii="Calibri" w:hAnsi="Calibri"/>
          <w:b/>
          <w:bCs/>
          <w:sz w:val="22"/>
          <w:szCs w:val="22"/>
          <w:shd w:val="clear" w:color="auto" w:fill="FFFFFF" w:themeFill="background1"/>
        </w:rPr>
        <w:t xml:space="preserve">. </w:t>
      </w:r>
      <w:r w:rsidR="00B71B4C" w:rsidRPr="003D2A3B">
        <w:rPr>
          <w:rFonts w:ascii="Calibri" w:hAnsi="Calibri"/>
          <w:b/>
          <w:bCs/>
          <w:sz w:val="22"/>
          <w:szCs w:val="22"/>
          <w:shd w:val="clear" w:color="auto" w:fill="FFFFFF" w:themeFill="background1"/>
        </w:rPr>
        <w:t>9</w:t>
      </w:r>
      <w:r w:rsidR="00E32A4F" w:rsidRPr="003D2A3B">
        <w:rPr>
          <w:rFonts w:ascii="Calibri" w:hAnsi="Calibri"/>
          <w:b/>
          <w:bCs/>
          <w:sz w:val="22"/>
          <w:szCs w:val="22"/>
          <w:shd w:val="clear" w:color="auto" w:fill="FFFFFF" w:themeFill="background1"/>
          <w:vertAlign w:val="superscript"/>
        </w:rPr>
        <w:t>00</w:t>
      </w:r>
      <w:r w:rsidR="00E32A4F" w:rsidRPr="003D2A3B">
        <w:rPr>
          <w:rFonts w:ascii="Calibri" w:hAnsi="Calibri"/>
          <w:b/>
          <w:bCs/>
          <w:sz w:val="22"/>
          <w:szCs w:val="22"/>
          <w:shd w:val="clear" w:color="auto" w:fill="FFFFFF" w:themeFill="background1"/>
        </w:rPr>
        <w:t xml:space="preserve"> </w:t>
      </w:r>
      <w:r w:rsidRPr="003D2A3B">
        <w:rPr>
          <w:rFonts w:ascii="Calibri" w:hAnsi="Calibri"/>
          <w:b/>
          <w:bCs/>
          <w:sz w:val="22"/>
          <w:szCs w:val="22"/>
          <w:shd w:val="clear" w:color="auto" w:fill="FFFFFF" w:themeFill="background1"/>
        </w:rPr>
        <w:t>– 1</w:t>
      </w:r>
      <w:r w:rsidR="00D13BE3" w:rsidRPr="003D2A3B">
        <w:rPr>
          <w:rFonts w:ascii="Calibri" w:hAnsi="Calibri"/>
          <w:b/>
          <w:bCs/>
          <w:sz w:val="22"/>
          <w:szCs w:val="22"/>
          <w:shd w:val="clear" w:color="auto" w:fill="FFFFFF" w:themeFill="background1"/>
        </w:rPr>
        <w:t>5</w:t>
      </w:r>
      <w:r w:rsidR="009D7C03" w:rsidRPr="003D2A3B">
        <w:rPr>
          <w:rFonts w:ascii="Calibri" w:hAnsi="Calibri"/>
          <w:b/>
          <w:bCs/>
          <w:sz w:val="22"/>
          <w:szCs w:val="22"/>
          <w:shd w:val="clear" w:color="auto" w:fill="FFFFFF" w:themeFill="background1"/>
          <w:vertAlign w:val="superscript"/>
        </w:rPr>
        <w:t>3</w:t>
      </w:r>
      <w:r w:rsidRPr="003D2A3B">
        <w:rPr>
          <w:rFonts w:ascii="Calibri" w:hAnsi="Calibri"/>
          <w:b/>
          <w:bCs/>
          <w:sz w:val="22"/>
          <w:szCs w:val="22"/>
          <w:shd w:val="clear" w:color="auto" w:fill="FFFFFF" w:themeFill="background1"/>
          <w:vertAlign w:val="superscript"/>
        </w:rPr>
        <w:t>0</w:t>
      </w:r>
      <w:r w:rsidRPr="003D2A3B">
        <w:rPr>
          <w:rFonts w:ascii="Calibri" w:hAnsi="Calibri"/>
          <w:sz w:val="22"/>
          <w:szCs w:val="22"/>
          <w:shd w:val="clear" w:color="auto" w:fill="FFFFFF" w:themeFill="background1"/>
        </w:rPr>
        <w:t>.</w:t>
      </w:r>
      <w:r w:rsidRPr="001B02CB">
        <w:rPr>
          <w:rFonts w:ascii="Calibri" w:hAnsi="Calibri"/>
          <w:sz w:val="22"/>
          <w:szCs w:val="22"/>
        </w:rPr>
        <w:t xml:space="preserve"> Zgłoszenia można </w:t>
      </w:r>
      <w:r w:rsidR="00E32A4F">
        <w:rPr>
          <w:rFonts w:ascii="Calibri" w:hAnsi="Calibri"/>
          <w:sz w:val="22"/>
          <w:szCs w:val="22"/>
        </w:rPr>
        <w:t xml:space="preserve">również </w:t>
      </w:r>
      <w:r w:rsidRPr="001B02CB">
        <w:rPr>
          <w:rFonts w:ascii="Calibri" w:hAnsi="Calibri"/>
          <w:sz w:val="22"/>
          <w:szCs w:val="22"/>
        </w:rPr>
        <w:t>doręczyć osobiście lub przesłać pocztą (do godz. 1</w:t>
      </w:r>
      <w:r w:rsidR="00D13BE3">
        <w:rPr>
          <w:rFonts w:ascii="Calibri" w:hAnsi="Calibri"/>
          <w:sz w:val="22"/>
          <w:szCs w:val="22"/>
        </w:rPr>
        <w:t>5</w:t>
      </w:r>
      <w:r w:rsidR="009D7C03">
        <w:rPr>
          <w:rFonts w:ascii="Calibri" w:hAnsi="Calibri"/>
          <w:sz w:val="22"/>
          <w:szCs w:val="22"/>
          <w:vertAlign w:val="superscript"/>
        </w:rPr>
        <w:t>3</w:t>
      </w:r>
      <w:r w:rsidRPr="00E32A4F">
        <w:rPr>
          <w:rFonts w:ascii="Calibri" w:hAnsi="Calibri"/>
          <w:sz w:val="22"/>
          <w:szCs w:val="22"/>
          <w:vertAlign w:val="superscript"/>
        </w:rPr>
        <w:t>0</w:t>
      </w:r>
      <w:r w:rsidRPr="001B02CB">
        <w:rPr>
          <w:rFonts w:ascii="Calibri" w:hAnsi="Calibri"/>
          <w:sz w:val="22"/>
          <w:szCs w:val="22"/>
        </w:rPr>
        <w:t xml:space="preserve"> ostatniego dnia terminu, decyduje data i godzina doręczenia przesyłki) na adres siedziby Spółki</w:t>
      </w:r>
      <w:r w:rsidR="00B71B4C">
        <w:rPr>
          <w:rFonts w:ascii="Calibri" w:hAnsi="Calibri"/>
          <w:sz w:val="22"/>
          <w:szCs w:val="22"/>
        </w:rPr>
        <w:t xml:space="preserve"> </w:t>
      </w:r>
      <w:r w:rsidRPr="001B02CB">
        <w:rPr>
          <w:rFonts w:ascii="Calibri" w:hAnsi="Calibri"/>
          <w:sz w:val="22"/>
          <w:szCs w:val="22"/>
        </w:rPr>
        <w:t>w zaklejonej kopercie z</w:t>
      </w:r>
      <w:r w:rsidR="00320C97">
        <w:rPr>
          <w:rFonts w:ascii="Calibri" w:hAnsi="Calibri"/>
          <w:sz w:val="22"/>
          <w:szCs w:val="22"/>
        </w:rPr>
        <w:t> </w:t>
      </w:r>
      <w:r w:rsidRPr="001B02CB">
        <w:rPr>
          <w:rFonts w:ascii="Calibri" w:hAnsi="Calibri"/>
          <w:sz w:val="22"/>
          <w:szCs w:val="22"/>
        </w:rPr>
        <w:t>adnotacją na kopercie:</w:t>
      </w:r>
      <w:r w:rsidR="00C46F09">
        <w:rPr>
          <w:rFonts w:ascii="Calibri" w:hAnsi="Calibri"/>
          <w:sz w:val="22"/>
          <w:szCs w:val="22"/>
        </w:rPr>
        <w:t xml:space="preserve"> </w:t>
      </w:r>
      <w:r w:rsidR="005E2E08" w:rsidRPr="003D2A3B">
        <w:rPr>
          <w:rFonts w:ascii="Calibri" w:hAnsi="Calibri"/>
          <w:b/>
          <w:bCs/>
          <w:sz w:val="22"/>
          <w:szCs w:val="22"/>
          <w:shd w:val="clear" w:color="auto" w:fill="FFFFFF" w:themeFill="background1"/>
        </w:rPr>
        <w:t>„</w:t>
      </w:r>
      <w:r w:rsidR="00B71B4C" w:rsidRPr="003D2A3B">
        <w:rPr>
          <w:rFonts w:ascii="Calibri" w:hAnsi="Calibri"/>
          <w:b/>
          <w:bCs/>
          <w:sz w:val="22"/>
          <w:szCs w:val="22"/>
          <w:shd w:val="clear" w:color="auto" w:fill="FFFFFF" w:themeFill="background1"/>
        </w:rPr>
        <w:t xml:space="preserve">Poufne </w:t>
      </w:r>
      <w:r w:rsidR="00320C97">
        <w:rPr>
          <w:rFonts w:ascii="Calibri" w:hAnsi="Calibri"/>
          <w:b/>
          <w:bCs/>
          <w:sz w:val="22"/>
          <w:szCs w:val="22"/>
          <w:shd w:val="clear" w:color="auto" w:fill="FFFFFF" w:themeFill="background1"/>
        </w:rPr>
        <w:t>–</w:t>
      </w:r>
      <w:r w:rsidR="00B71B4C" w:rsidRPr="003D2A3B">
        <w:rPr>
          <w:rFonts w:ascii="Calibri" w:hAnsi="Calibri"/>
          <w:b/>
          <w:bCs/>
          <w:sz w:val="22"/>
          <w:szCs w:val="22"/>
          <w:shd w:val="clear" w:color="auto" w:fill="FFFFFF" w:themeFill="background1"/>
        </w:rPr>
        <w:t xml:space="preserve"> </w:t>
      </w:r>
      <w:r w:rsidR="005E2E08" w:rsidRPr="003D2A3B">
        <w:rPr>
          <w:rFonts w:ascii="Calibri" w:hAnsi="Calibri"/>
          <w:b/>
          <w:bCs/>
          <w:sz w:val="22"/>
          <w:szCs w:val="22"/>
          <w:shd w:val="clear" w:color="auto" w:fill="FFFFFF" w:themeFill="background1"/>
        </w:rPr>
        <w:t xml:space="preserve">Postępowanie kwalifikacyjne na stanowisko </w:t>
      </w:r>
      <w:r w:rsidR="003C3465" w:rsidRPr="003D2A3B">
        <w:rPr>
          <w:rFonts w:ascii="Calibri" w:hAnsi="Calibri"/>
          <w:b/>
          <w:bCs/>
          <w:sz w:val="22"/>
          <w:szCs w:val="22"/>
          <w:shd w:val="clear" w:color="auto" w:fill="FFFFFF" w:themeFill="background1"/>
        </w:rPr>
        <w:t>Wicep</w:t>
      </w:r>
      <w:r w:rsidR="005E2E08" w:rsidRPr="003D2A3B">
        <w:rPr>
          <w:rFonts w:ascii="Calibri" w:hAnsi="Calibri"/>
          <w:b/>
          <w:bCs/>
          <w:sz w:val="22"/>
          <w:szCs w:val="22"/>
          <w:shd w:val="clear" w:color="auto" w:fill="FFFFFF" w:themeFill="background1"/>
        </w:rPr>
        <w:t>rezesa Zarządu”.</w:t>
      </w:r>
    </w:p>
    <w:p w14:paraId="4DB1055F" w14:textId="77777777" w:rsidR="00320C97" w:rsidRDefault="007C34B5" w:rsidP="00320C97">
      <w:pPr>
        <w:pStyle w:val="Tekstpodstawowywcity"/>
        <w:numPr>
          <w:ilvl w:val="0"/>
          <w:numId w:val="40"/>
        </w:numPr>
        <w:suppressAutoHyphens w:val="0"/>
        <w:rPr>
          <w:rFonts w:ascii="Calibri" w:hAnsi="Calibri"/>
          <w:i/>
          <w:iCs/>
          <w:sz w:val="22"/>
          <w:szCs w:val="22"/>
        </w:rPr>
      </w:pPr>
      <w:r w:rsidRPr="00E32A4F">
        <w:rPr>
          <w:rFonts w:ascii="Calibri" w:hAnsi="Calibri"/>
          <w:sz w:val="22"/>
          <w:szCs w:val="22"/>
        </w:rPr>
        <w:t xml:space="preserve">Otrzymane zgłoszenia kandydatów Sekretariat Spółki przekazuje nierozpakowane do </w:t>
      </w:r>
      <w:r w:rsidR="00320C97">
        <w:rPr>
          <w:rFonts w:ascii="Calibri" w:hAnsi="Calibri"/>
          <w:sz w:val="22"/>
          <w:szCs w:val="22"/>
        </w:rPr>
        <w:t> </w:t>
      </w:r>
      <w:r w:rsidR="009D7C03">
        <w:rPr>
          <w:rFonts w:ascii="Calibri" w:hAnsi="Calibri"/>
          <w:iCs/>
          <w:sz w:val="22"/>
          <w:szCs w:val="22"/>
        </w:rPr>
        <w:t>Departamentu</w:t>
      </w:r>
      <w:r w:rsidR="008F5284" w:rsidRPr="00E32A4F">
        <w:rPr>
          <w:rFonts w:ascii="Calibri" w:hAnsi="Calibri"/>
          <w:iCs/>
          <w:sz w:val="22"/>
          <w:szCs w:val="22"/>
        </w:rPr>
        <w:t xml:space="preserve"> Zarządu</w:t>
      </w:r>
      <w:r w:rsidR="009D7C03">
        <w:rPr>
          <w:rFonts w:ascii="Calibri" w:hAnsi="Calibri"/>
          <w:iCs/>
          <w:sz w:val="22"/>
          <w:szCs w:val="22"/>
        </w:rPr>
        <w:t xml:space="preserve"> – Pionu Zarządu</w:t>
      </w:r>
      <w:r w:rsidR="00E32A4F">
        <w:rPr>
          <w:rFonts w:ascii="Calibri" w:hAnsi="Calibri"/>
          <w:iCs/>
          <w:sz w:val="22"/>
          <w:szCs w:val="22"/>
        </w:rPr>
        <w:t xml:space="preserve"> Spółki</w:t>
      </w:r>
      <w:r w:rsidR="005A19E6" w:rsidRPr="00E32A4F">
        <w:rPr>
          <w:rFonts w:ascii="Calibri" w:hAnsi="Calibri"/>
          <w:iCs/>
          <w:sz w:val="22"/>
          <w:szCs w:val="22"/>
        </w:rPr>
        <w:t>.</w:t>
      </w:r>
      <w:r w:rsidR="005A19E6" w:rsidRPr="001B02CB">
        <w:rPr>
          <w:rFonts w:ascii="Calibri" w:hAnsi="Calibri"/>
          <w:i/>
          <w:iCs/>
          <w:sz w:val="22"/>
          <w:szCs w:val="22"/>
        </w:rPr>
        <w:t xml:space="preserve"> </w:t>
      </w:r>
    </w:p>
    <w:p w14:paraId="5095C513" w14:textId="24E07911" w:rsidR="007C34B5" w:rsidRPr="006B66C3" w:rsidRDefault="009D7C03" w:rsidP="006B66C3">
      <w:pPr>
        <w:pStyle w:val="Tekstpodstawowywcity"/>
        <w:numPr>
          <w:ilvl w:val="0"/>
          <w:numId w:val="40"/>
        </w:numPr>
        <w:suppressAutoHyphens w:val="0"/>
        <w:rPr>
          <w:rFonts w:ascii="Calibri" w:hAnsi="Calibri"/>
          <w:i/>
          <w:iCs/>
          <w:sz w:val="22"/>
          <w:szCs w:val="22"/>
        </w:rPr>
      </w:pPr>
      <w:r w:rsidRPr="00320C97">
        <w:rPr>
          <w:rFonts w:ascii="Calibri" w:hAnsi="Calibri"/>
          <w:iCs/>
          <w:sz w:val="22"/>
          <w:szCs w:val="22"/>
        </w:rPr>
        <w:t>Departament</w:t>
      </w:r>
      <w:r w:rsidR="005A19E6" w:rsidRPr="00320C97">
        <w:rPr>
          <w:rFonts w:ascii="Calibri" w:hAnsi="Calibri"/>
          <w:iCs/>
          <w:sz w:val="22"/>
          <w:szCs w:val="22"/>
        </w:rPr>
        <w:t xml:space="preserve"> </w:t>
      </w:r>
      <w:r w:rsidR="008F5284" w:rsidRPr="00320C97">
        <w:rPr>
          <w:rFonts w:ascii="Calibri" w:hAnsi="Calibri"/>
          <w:iCs/>
          <w:sz w:val="22"/>
          <w:szCs w:val="22"/>
        </w:rPr>
        <w:t>Zarządu</w:t>
      </w:r>
      <w:r w:rsidRPr="00320C97">
        <w:rPr>
          <w:rFonts w:ascii="Calibri" w:hAnsi="Calibri"/>
          <w:iCs/>
          <w:sz w:val="22"/>
          <w:szCs w:val="22"/>
        </w:rPr>
        <w:t xml:space="preserve"> – Pion Zarządu</w:t>
      </w:r>
      <w:r w:rsidR="005A19E6" w:rsidRPr="00320C97">
        <w:rPr>
          <w:rFonts w:ascii="Calibri" w:hAnsi="Calibri"/>
          <w:sz w:val="22"/>
          <w:szCs w:val="22"/>
        </w:rPr>
        <w:t xml:space="preserve"> jest zobowiązan</w:t>
      </w:r>
      <w:r w:rsidR="007451F9" w:rsidRPr="00320C97">
        <w:rPr>
          <w:rFonts w:ascii="Calibri" w:hAnsi="Calibri"/>
          <w:sz w:val="22"/>
          <w:szCs w:val="22"/>
        </w:rPr>
        <w:t>y</w:t>
      </w:r>
      <w:r w:rsidR="007C34B5" w:rsidRPr="00320C97">
        <w:rPr>
          <w:rFonts w:ascii="Calibri" w:hAnsi="Calibri"/>
          <w:sz w:val="22"/>
          <w:szCs w:val="22"/>
        </w:rPr>
        <w:t xml:space="preserve"> zab</w:t>
      </w:r>
      <w:r w:rsidR="005A19E6" w:rsidRPr="00320C97">
        <w:rPr>
          <w:rFonts w:ascii="Calibri" w:hAnsi="Calibri"/>
          <w:sz w:val="22"/>
          <w:szCs w:val="22"/>
        </w:rPr>
        <w:t xml:space="preserve">ezpieczyć </w:t>
      </w:r>
      <w:r w:rsidR="00E32A4F" w:rsidRPr="00320C97">
        <w:rPr>
          <w:rFonts w:ascii="Calibri" w:hAnsi="Calibri"/>
          <w:sz w:val="22"/>
          <w:szCs w:val="22"/>
        </w:rPr>
        <w:t xml:space="preserve">i przechowywać </w:t>
      </w:r>
      <w:r w:rsidR="005A19E6" w:rsidRPr="00320C97">
        <w:rPr>
          <w:rFonts w:ascii="Calibri" w:hAnsi="Calibri"/>
          <w:sz w:val="22"/>
          <w:szCs w:val="22"/>
        </w:rPr>
        <w:t>zgłoszenia do czasu</w:t>
      </w:r>
      <w:r w:rsidR="007C34B5" w:rsidRPr="00320C97">
        <w:rPr>
          <w:rFonts w:ascii="Calibri" w:hAnsi="Calibri"/>
          <w:sz w:val="22"/>
          <w:szCs w:val="22"/>
        </w:rPr>
        <w:t xml:space="preserve"> przekazania </w:t>
      </w:r>
      <w:r w:rsidR="005A19E6" w:rsidRPr="00320C97">
        <w:rPr>
          <w:rFonts w:ascii="Calibri" w:hAnsi="Calibri"/>
          <w:sz w:val="22"/>
          <w:szCs w:val="22"/>
        </w:rPr>
        <w:t xml:space="preserve">ich </w:t>
      </w:r>
      <w:r w:rsidR="007C34B5" w:rsidRPr="00320C97">
        <w:rPr>
          <w:rFonts w:ascii="Calibri" w:hAnsi="Calibri"/>
          <w:sz w:val="22"/>
          <w:szCs w:val="22"/>
        </w:rPr>
        <w:t>Radzie Nadzorczej.</w:t>
      </w:r>
    </w:p>
    <w:p w14:paraId="1CB65B32" w14:textId="77777777" w:rsidR="007C34B5" w:rsidRPr="001B02CB" w:rsidRDefault="00AF3003" w:rsidP="001B02CB">
      <w:pPr>
        <w:pStyle w:val="Nagwek1"/>
        <w:numPr>
          <w:ilvl w:val="0"/>
          <w:numId w:val="0"/>
        </w:numPr>
        <w:rPr>
          <w:rFonts w:ascii="Calibri" w:hAnsi="Calibri"/>
          <w:sz w:val="22"/>
          <w:szCs w:val="22"/>
        </w:rPr>
      </w:pPr>
      <w:r w:rsidRPr="001B02CB">
        <w:rPr>
          <w:rFonts w:ascii="Calibri" w:hAnsi="Calibri"/>
          <w:sz w:val="22"/>
          <w:szCs w:val="22"/>
        </w:rPr>
        <w:lastRenderedPageBreak/>
        <w:t>Rozdział IV</w:t>
      </w:r>
      <w:r w:rsidR="00861BA9" w:rsidRPr="001B02CB">
        <w:rPr>
          <w:rFonts w:ascii="Calibri" w:hAnsi="Calibri"/>
          <w:sz w:val="22"/>
          <w:szCs w:val="22"/>
        </w:rPr>
        <w:br/>
      </w:r>
      <w:r w:rsidR="007C34B5" w:rsidRPr="001B02CB">
        <w:rPr>
          <w:rFonts w:ascii="Calibri" w:hAnsi="Calibri"/>
          <w:sz w:val="22"/>
          <w:szCs w:val="22"/>
        </w:rPr>
        <w:t>Informacje o Spółce</w:t>
      </w:r>
    </w:p>
    <w:p w14:paraId="1AD55938" w14:textId="77777777" w:rsidR="007C34B5" w:rsidRPr="001B02CB" w:rsidRDefault="007C34B5" w:rsidP="001B02CB">
      <w:pPr>
        <w:jc w:val="both"/>
        <w:rPr>
          <w:rFonts w:ascii="Calibri" w:hAnsi="Calibri"/>
          <w:sz w:val="22"/>
          <w:szCs w:val="22"/>
        </w:rPr>
      </w:pPr>
    </w:p>
    <w:p w14:paraId="05CC7AD6" w14:textId="77777777" w:rsidR="007C34B5" w:rsidRPr="001B02CB" w:rsidRDefault="007C34B5" w:rsidP="001B02CB">
      <w:pPr>
        <w:jc w:val="center"/>
        <w:rPr>
          <w:rFonts w:ascii="Calibri" w:hAnsi="Calibri"/>
          <w:b/>
          <w:sz w:val="22"/>
          <w:szCs w:val="22"/>
        </w:rPr>
      </w:pPr>
      <w:r w:rsidRPr="001B02CB">
        <w:rPr>
          <w:rFonts w:ascii="Calibri" w:hAnsi="Calibri"/>
          <w:b/>
          <w:sz w:val="22"/>
          <w:szCs w:val="22"/>
        </w:rPr>
        <w:t>§ 5</w:t>
      </w:r>
    </w:p>
    <w:p w14:paraId="10910DC8" w14:textId="77777777" w:rsidR="008F5284" w:rsidRPr="001B02CB" w:rsidRDefault="008F5284" w:rsidP="001B02CB">
      <w:pPr>
        <w:jc w:val="both"/>
        <w:rPr>
          <w:rFonts w:ascii="Calibri" w:hAnsi="Calibri"/>
          <w:sz w:val="22"/>
          <w:szCs w:val="22"/>
        </w:rPr>
      </w:pPr>
    </w:p>
    <w:p w14:paraId="27CA6150" w14:textId="456E021E" w:rsidR="008F5284" w:rsidRPr="001B02CB" w:rsidRDefault="008F5284" w:rsidP="001B02CB">
      <w:pPr>
        <w:pStyle w:val="Tekstpodstawowywcity"/>
        <w:numPr>
          <w:ilvl w:val="0"/>
          <w:numId w:val="34"/>
        </w:numPr>
        <w:suppressAutoHyphens w:val="0"/>
        <w:rPr>
          <w:rFonts w:ascii="Calibri" w:hAnsi="Calibri"/>
          <w:sz w:val="22"/>
          <w:szCs w:val="22"/>
        </w:rPr>
      </w:pPr>
      <w:r w:rsidRPr="001B02CB">
        <w:rPr>
          <w:rFonts w:ascii="Calibri" w:hAnsi="Calibri"/>
          <w:sz w:val="22"/>
          <w:szCs w:val="22"/>
        </w:rPr>
        <w:t>Kandydaci mogą zapoznać się z podstawowymi in</w:t>
      </w:r>
      <w:r w:rsidR="00234C62" w:rsidRPr="001B02CB">
        <w:rPr>
          <w:rFonts w:ascii="Calibri" w:hAnsi="Calibri"/>
          <w:sz w:val="22"/>
          <w:szCs w:val="22"/>
        </w:rPr>
        <w:t>formacjami o Spółce na</w:t>
      </w:r>
      <w:r w:rsidR="00B704C6" w:rsidRPr="001B02CB">
        <w:rPr>
          <w:rFonts w:ascii="Calibri" w:hAnsi="Calibri"/>
          <w:sz w:val="22"/>
          <w:szCs w:val="22"/>
        </w:rPr>
        <w:t xml:space="preserve"> jej</w:t>
      </w:r>
      <w:r w:rsidR="00234C62" w:rsidRPr="001B02CB">
        <w:rPr>
          <w:rFonts w:ascii="Calibri" w:hAnsi="Calibri"/>
          <w:sz w:val="22"/>
          <w:szCs w:val="22"/>
        </w:rPr>
        <w:t xml:space="preserve"> </w:t>
      </w:r>
      <w:r w:rsidR="00B704C6" w:rsidRPr="001B02CB">
        <w:rPr>
          <w:rFonts w:ascii="Calibri" w:hAnsi="Calibri"/>
          <w:sz w:val="22"/>
          <w:szCs w:val="22"/>
        </w:rPr>
        <w:t>stronie</w:t>
      </w:r>
      <w:r w:rsidR="00234C62" w:rsidRPr="001B02CB">
        <w:rPr>
          <w:rFonts w:ascii="Calibri" w:hAnsi="Calibri"/>
          <w:sz w:val="22"/>
          <w:szCs w:val="22"/>
        </w:rPr>
        <w:t xml:space="preserve"> </w:t>
      </w:r>
      <w:r w:rsidR="00B704C6" w:rsidRPr="001B02CB">
        <w:rPr>
          <w:rFonts w:ascii="Calibri" w:hAnsi="Calibri"/>
          <w:sz w:val="22"/>
          <w:szCs w:val="22"/>
        </w:rPr>
        <w:t xml:space="preserve">internetowej </w:t>
      </w:r>
      <w:r w:rsidRPr="001B02CB">
        <w:rPr>
          <w:rFonts w:ascii="Calibri" w:hAnsi="Calibri"/>
          <w:sz w:val="22"/>
          <w:szCs w:val="22"/>
        </w:rPr>
        <w:t>(</w:t>
      </w:r>
      <w:r w:rsidR="00C92F1A" w:rsidRPr="00E46C31">
        <w:rPr>
          <w:rFonts w:ascii="Calibri" w:hAnsi="Calibri"/>
          <w:sz w:val="22"/>
          <w:szCs w:val="22"/>
        </w:rPr>
        <w:t>https://invest-park.com.pl/</w:t>
      </w:r>
      <w:r w:rsidR="00B704C6" w:rsidRPr="001B02CB">
        <w:rPr>
          <w:rFonts w:ascii="Calibri" w:hAnsi="Calibri"/>
          <w:sz w:val="22"/>
          <w:szCs w:val="22"/>
        </w:rPr>
        <w:t xml:space="preserve">) oraz </w:t>
      </w:r>
      <w:r w:rsidR="00272FCD">
        <w:rPr>
          <w:rFonts w:ascii="Calibri" w:hAnsi="Calibri"/>
          <w:sz w:val="22"/>
          <w:szCs w:val="22"/>
        </w:rPr>
        <w:t xml:space="preserve">w </w:t>
      </w:r>
      <w:r w:rsidR="00B704C6" w:rsidRPr="001B02CB">
        <w:rPr>
          <w:rFonts w:ascii="Calibri" w:hAnsi="Calibri"/>
          <w:sz w:val="22"/>
          <w:szCs w:val="22"/>
        </w:rPr>
        <w:t>biuletynie informacji publicznej</w:t>
      </w:r>
      <w:r w:rsidR="00320C97">
        <w:rPr>
          <w:rFonts w:ascii="Calibri" w:hAnsi="Calibri"/>
          <w:sz w:val="22"/>
          <w:szCs w:val="22"/>
        </w:rPr>
        <w:t xml:space="preserve"> </w:t>
      </w:r>
      <w:r w:rsidR="00B704C6" w:rsidRPr="001B02CB">
        <w:rPr>
          <w:rFonts w:ascii="Calibri" w:hAnsi="Calibri"/>
          <w:sz w:val="22"/>
          <w:szCs w:val="22"/>
        </w:rPr>
        <w:t>(</w:t>
      </w:r>
      <w:r w:rsidR="00E46C31" w:rsidRPr="00E46C31">
        <w:rPr>
          <w:rFonts w:ascii="Calibri" w:hAnsi="Calibri"/>
          <w:sz w:val="22"/>
          <w:szCs w:val="22"/>
        </w:rPr>
        <w:t>https://bip.invest-park.com.pl</w:t>
      </w:r>
      <w:r w:rsidRPr="001B02CB">
        <w:rPr>
          <w:rFonts w:ascii="Calibri" w:hAnsi="Calibri"/>
          <w:sz w:val="22"/>
          <w:szCs w:val="22"/>
        </w:rPr>
        <w:t>).</w:t>
      </w:r>
    </w:p>
    <w:p w14:paraId="1A04019F" w14:textId="7849EE95" w:rsidR="008F5284" w:rsidRPr="001B02CB" w:rsidRDefault="00234C62" w:rsidP="001B02CB">
      <w:pPr>
        <w:pStyle w:val="Tekstpodstawowywcity"/>
        <w:numPr>
          <w:ilvl w:val="0"/>
          <w:numId w:val="34"/>
        </w:numPr>
        <w:suppressAutoHyphens w:val="0"/>
        <w:rPr>
          <w:rFonts w:ascii="Calibri" w:hAnsi="Calibri"/>
          <w:sz w:val="22"/>
          <w:szCs w:val="22"/>
        </w:rPr>
      </w:pPr>
      <w:r w:rsidRPr="009D7C03">
        <w:rPr>
          <w:rFonts w:ascii="Calibri" w:hAnsi="Calibri"/>
          <w:sz w:val="22"/>
          <w:szCs w:val="22"/>
        </w:rPr>
        <w:t xml:space="preserve">W okresie </w:t>
      </w:r>
      <w:bookmarkStart w:id="0" w:name="_Hlk128991710"/>
      <w:r w:rsidR="00B15C49" w:rsidRPr="000E2698">
        <w:rPr>
          <w:rFonts w:ascii="Calibri" w:hAnsi="Calibri"/>
          <w:b/>
          <w:bCs/>
          <w:sz w:val="22"/>
          <w:szCs w:val="22"/>
        </w:rPr>
        <w:t xml:space="preserve">od </w:t>
      </w:r>
      <w:r w:rsidR="00B15C49" w:rsidRPr="003D2A3B">
        <w:rPr>
          <w:rFonts w:ascii="Calibri" w:hAnsi="Calibri"/>
          <w:b/>
          <w:bCs/>
          <w:sz w:val="22"/>
          <w:szCs w:val="22"/>
          <w:shd w:val="clear" w:color="auto" w:fill="FFFFFF" w:themeFill="background1"/>
        </w:rPr>
        <w:t xml:space="preserve">dnia </w:t>
      </w:r>
      <w:r w:rsidR="003D2A3B" w:rsidRPr="003D2A3B">
        <w:rPr>
          <w:rFonts w:ascii="Calibri" w:hAnsi="Calibri"/>
          <w:b/>
          <w:bCs/>
          <w:sz w:val="22"/>
          <w:szCs w:val="22"/>
          <w:shd w:val="clear" w:color="auto" w:fill="FFFFFF" w:themeFill="background1"/>
        </w:rPr>
        <w:t xml:space="preserve">3 czerwca </w:t>
      </w:r>
      <w:r w:rsidR="009D7C03" w:rsidRPr="003D2A3B">
        <w:rPr>
          <w:rFonts w:ascii="Calibri" w:hAnsi="Calibri"/>
          <w:b/>
          <w:bCs/>
          <w:sz w:val="22"/>
          <w:szCs w:val="22"/>
          <w:shd w:val="clear" w:color="auto" w:fill="FFFFFF" w:themeFill="background1"/>
        </w:rPr>
        <w:t>202</w:t>
      </w:r>
      <w:r w:rsidR="00B71B4C" w:rsidRPr="003D2A3B">
        <w:rPr>
          <w:rFonts w:ascii="Calibri" w:hAnsi="Calibri"/>
          <w:b/>
          <w:bCs/>
          <w:sz w:val="22"/>
          <w:szCs w:val="22"/>
          <w:shd w:val="clear" w:color="auto" w:fill="FFFFFF" w:themeFill="background1"/>
        </w:rPr>
        <w:t>4</w:t>
      </w:r>
      <w:r w:rsidR="00B15C49" w:rsidRPr="003D2A3B">
        <w:rPr>
          <w:rFonts w:ascii="Calibri" w:hAnsi="Calibri"/>
          <w:b/>
          <w:bCs/>
          <w:sz w:val="22"/>
          <w:szCs w:val="22"/>
          <w:shd w:val="clear" w:color="auto" w:fill="FFFFFF" w:themeFill="background1"/>
        </w:rPr>
        <w:t xml:space="preserve"> do </w:t>
      </w:r>
      <w:r w:rsidR="003D2A3B" w:rsidRPr="003D2A3B">
        <w:rPr>
          <w:rFonts w:ascii="Calibri" w:hAnsi="Calibri"/>
          <w:b/>
          <w:bCs/>
          <w:sz w:val="22"/>
          <w:szCs w:val="22"/>
          <w:shd w:val="clear" w:color="auto" w:fill="FFFFFF" w:themeFill="background1"/>
        </w:rPr>
        <w:t xml:space="preserve">dnia 14 czerwca </w:t>
      </w:r>
      <w:r w:rsidR="009D7C03" w:rsidRPr="003D2A3B">
        <w:rPr>
          <w:rFonts w:ascii="Calibri" w:hAnsi="Calibri"/>
          <w:b/>
          <w:bCs/>
          <w:sz w:val="22"/>
          <w:szCs w:val="22"/>
          <w:shd w:val="clear" w:color="auto" w:fill="FFFFFF" w:themeFill="background1"/>
        </w:rPr>
        <w:t>202</w:t>
      </w:r>
      <w:r w:rsidR="00B71B4C" w:rsidRPr="003D2A3B">
        <w:rPr>
          <w:rFonts w:ascii="Calibri" w:hAnsi="Calibri"/>
          <w:b/>
          <w:bCs/>
          <w:sz w:val="22"/>
          <w:szCs w:val="22"/>
          <w:shd w:val="clear" w:color="auto" w:fill="FFFFFF" w:themeFill="background1"/>
        </w:rPr>
        <w:t>4</w:t>
      </w:r>
      <w:r w:rsidR="00903B16" w:rsidRPr="003D2A3B">
        <w:rPr>
          <w:rFonts w:ascii="Calibri" w:hAnsi="Calibri"/>
          <w:b/>
          <w:bCs/>
          <w:sz w:val="22"/>
          <w:szCs w:val="22"/>
          <w:shd w:val="clear" w:color="auto" w:fill="FFFFFF" w:themeFill="background1"/>
        </w:rPr>
        <w:t xml:space="preserve"> </w:t>
      </w:r>
      <w:r w:rsidR="00B15C49" w:rsidRPr="003D2A3B">
        <w:rPr>
          <w:rFonts w:ascii="Calibri" w:hAnsi="Calibri"/>
          <w:b/>
          <w:bCs/>
          <w:sz w:val="22"/>
          <w:szCs w:val="22"/>
          <w:shd w:val="clear" w:color="auto" w:fill="FFFFFF" w:themeFill="background1"/>
        </w:rPr>
        <w:t>roku</w:t>
      </w:r>
      <w:bookmarkEnd w:id="0"/>
      <w:r w:rsidR="00B15C49" w:rsidRPr="003D2A3B">
        <w:rPr>
          <w:rFonts w:ascii="Calibri" w:hAnsi="Calibri"/>
          <w:bCs/>
          <w:sz w:val="22"/>
          <w:szCs w:val="22"/>
          <w:shd w:val="clear" w:color="auto" w:fill="FFFFFF" w:themeFill="background1"/>
        </w:rPr>
        <w:t>,</w:t>
      </w:r>
      <w:r w:rsidR="00B15C49" w:rsidRPr="001B02CB">
        <w:rPr>
          <w:rFonts w:ascii="Calibri" w:hAnsi="Calibri"/>
          <w:sz w:val="22"/>
          <w:szCs w:val="22"/>
        </w:rPr>
        <w:t xml:space="preserve"> </w:t>
      </w:r>
      <w:r w:rsidR="008F5284" w:rsidRPr="001B02CB">
        <w:rPr>
          <w:rFonts w:ascii="Calibri" w:hAnsi="Calibri"/>
          <w:sz w:val="22"/>
          <w:szCs w:val="22"/>
        </w:rPr>
        <w:t xml:space="preserve">od poniedziałku do piątku w godzinach </w:t>
      </w:r>
      <w:r w:rsidR="008F5284" w:rsidRPr="003D2A3B">
        <w:rPr>
          <w:rFonts w:ascii="Calibri" w:hAnsi="Calibri"/>
          <w:b/>
          <w:bCs/>
          <w:sz w:val="22"/>
          <w:szCs w:val="22"/>
          <w:shd w:val="clear" w:color="auto" w:fill="FFFFFF" w:themeFill="background1"/>
        </w:rPr>
        <w:t>od 9</w:t>
      </w:r>
      <w:r w:rsidR="008F5284" w:rsidRPr="003D2A3B">
        <w:rPr>
          <w:rFonts w:ascii="Calibri" w:hAnsi="Calibri"/>
          <w:b/>
          <w:bCs/>
          <w:sz w:val="22"/>
          <w:szCs w:val="22"/>
          <w:shd w:val="clear" w:color="auto" w:fill="FFFFFF" w:themeFill="background1"/>
          <w:vertAlign w:val="superscript"/>
        </w:rPr>
        <w:t>00</w:t>
      </w:r>
      <w:r w:rsidR="008F5284" w:rsidRPr="003D2A3B">
        <w:rPr>
          <w:rFonts w:ascii="Calibri" w:hAnsi="Calibri"/>
          <w:b/>
          <w:bCs/>
          <w:sz w:val="22"/>
          <w:szCs w:val="22"/>
          <w:shd w:val="clear" w:color="auto" w:fill="FFFFFF" w:themeFill="background1"/>
        </w:rPr>
        <w:t xml:space="preserve"> do 15</w:t>
      </w:r>
      <w:r w:rsidR="008F5284" w:rsidRPr="003D2A3B">
        <w:rPr>
          <w:rFonts w:ascii="Calibri" w:hAnsi="Calibri"/>
          <w:b/>
          <w:bCs/>
          <w:sz w:val="22"/>
          <w:szCs w:val="22"/>
          <w:shd w:val="clear" w:color="auto" w:fill="FFFFFF" w:themeFill="background1"/>
          <w:vertAlign w:val="superscript"/>
        </w:rPr>
        <w:t>00</w:t>
      </w:r>
      <w:r w:rsidR="008F5284" w:rsidRPr="001B02CB">
        <w:rPr>
          <w:rFonts w:ascii="Calibri" w:hAnsi="Calibri"/>
          <w:sz w:val="22"/>
          <w:szCs w:val="22"/>
        </w:rPr>
        <w:t xml:space="preserve"> w siedzibie Spółki</w:t>
      </w:r>
      <w:r w:rsidR="00E32A4F">
        <w:rPr>
          <w:rFonts w:ascii="Calibri" w:hAnsi="Calibri"/>
          <w:sz w:val="22"/>
          <w:szCs w:val="22"/>
        </w:rPr>
        <w:t>:</w:t>
      </w:r>
      <w:r w:rsidR="008F5284" w:rsidRPr="001B02CB">
        <w:rPr>
          <w:rFonts w:ascii="Calibri" w:hAnsi="Calibri"/>
          <w:sz w:val="22"/>
          <w:szCs w:val="22"/>
        </w:rPr>
        <w:t xml:space="preserve"> </w:t>
      </w:r>
      <w:r w:rsidR="00E32A4F">
        <w:rPr>
          <w:rFonts w:ascii="Calibri" w:hAnsi="Calibri"/>
          <w:sz w:val="22"/>
          <w:szCs w:val="22"/>
        </w:rPr>
        <w:t>58 – 306 Wałbrzych</w:t>
      </w:r>
      <w:r w:rsidR="00E32A4F" w:rsidRPr="001B02CB">
        <w:rPr>
          <w:rFonts w:ascii="Calibri" w:hAnsi="Calibri"/>
          <w:sz w:val="22"/>
          <w:szCs w:val="22"/>
        </w:rPr>
        <w:t xml:space="preserve">, </w:t>
      </w:r>
      <w:r w:rsidR="00E32A4F">
        <w:rPr>
          <w:rFonts w:ascii="Calibri" w:hAnsi="Calibri"/>
          <w:sz w:val="22"/>
          <w:szCs w:val="22"/>
        </w:rPr>
        <w:t>ul. Uczniowska 16</w:t>
      </w:r>
      <w:r w:rsidR="008F5284" w:rsidRPr="001B02CB">
        <w:rPr>
          <w:rFonts w:ascii="Calibri" w:hAnsi="Calibri"/>
          <w:sz w:val="22"/>
          <w:szCs w:val="22"/>
        </w:rPr>
        <w:t>, kandydatom udostępniane będą następujące dokumenty dotyczące działalności Spółki:</w:t>
      </w:r>
    </w:p>
    <w:p w14:paraId="26BEF626" w14:textId="77777777" w:rsidR="008F5284" w:rsidRPr="001B02CB" w:rsidRDefault="008F5284" w:rsidP="001B02CB">
      <w:pPr>
        <w:pStyle w:val="Tekstpodstawowywcity"/>
        <w:numPr>
          <w:ilvl w:val="0"/>
          <w:numId w:val="31"/>
        </w:numPr>
        <w:tabs>
          <w:tab w:val="clear" w:pos="1866"/>
          <w:tab w:val="num" w:pos="900"/>
        </w:tabs>
        <w:suppressAutoHyphens w:val="0"/>
        <w:ind w:hanging="1326"/>
        <w:rPr>
          <w:rFonts w:ascii="Calibri" w:hAnsi="Calibri"/>
          <w:sz w:val="22"/>
          <w:szCs w:val="22"/>
        </w:rPr>
      </w:pPr>
      <w:r w:rsidRPr="001B02CB">
        <w:rPr>
          <w:rFonts w:ascii="Calibri" w:hAnsi="Calibri"/>
          <w:sz w:val="22"/>
          <w:szCs w:val="22"/>
        </w:rPr>
        <w:t>Umowa Spółki,</w:t>
      </w:r>
    </w:p>
    <w:p w14:paraId="06F5CAED" w14:textId="77777777" w:rsidR="008F5284" w:rsidRPr="001B02CB" w:rsidRDefault="00272FCD" w:rsidP="001B02CB">
      <w:pPr>
        <w:pStyle w:val="Tekstpodstawowywcity"/>
        <w:numPr>
          <w:ilvl w:val="0"/>
          <w:numId w:val="31"/>
        </w:numPr>
        <w:tabs>
          <w:tab w:val="clear" w:pos="1866"/>
          <w:tab w:val="num" w:pos="900"/>
        </w:tabs>
        <w:suppressAutoHyphens w:val="0"/>
        <w:ind w:hanging="13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</w:t>
      </w:r>
      <w:r w:rsidR="008F5284" w:rsidRPr="001B02CB">
        <w:rPr>
          <w:rFonts w:ascii="Calibri" w:hAnsi="Calibri"/>
          <w:sz w:val="22"/>
          <w:szCs w:val="22"/>
        </w:rPr>
        <w:t>egulamin Zarządu,</w:t>
      </w:r>
    </w:p>
    <w:p w14:paraId="1E76A5A4" w14:textId="77777777" w:rsidR="00D908F7" w:rsidRPr="001B02CB" w:rsidRDefault="00272FCD" w:rsidP="001B02CB">
      <w:pPr>
        <w:pStyle w:val="Tekstpodstawowywcity"/>
        <w:numPr>
          <w:ilvl w:val="0"/>
          <w:numId w:val="31"/>
        </w:numPr>
        <w:tabs>
          <w:tab w:val="clear" w:pos="1866"/>
          <w:tab w:val="num" w:pos="900"/>
        </w:tabs>
        <w:suppressAutoHyphens w:val="0"/>
        <w:ind w:hanging="13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</w:t>
      </w:r>
      <w:r w:rsidR="008F5284" w:rsidRPr="001B02CB">
        <w:rPr>
          <w:rFonts w:ascii="Calibri" w:hAnsi="Calibri"/>
          <w:sz w:val="22"/>
          <w:szCs w:val="22"/>
        </w:rPr>
        <w:t>egulamin Organizacyjny Spółki,</w:t>
      </w:r>
    </w:p>
    <w:p w14:paraId="48BD3941" w14:textId="647D5E7E" w:rsidR="008F5284" w:rsidRPr="001B02CB" w:rsidRDefault="008F5284" w:rsidP="001B02CB">
      <w:pPr>
        <w:pStyle w:val="Tekstpodstawowywcity"/>
        <w:numPr>
          <w:ilvl w:val="0"/>
          <w:numId w:val="31"/>
        </w:numPr>
        <w:tabs>
          <w:tab w:val="clear" w:pos="1866"/>
          <w:tab w:val="num" w:pos="900"/>
        </w:tabs>
        <w:suppressAutoHyphens w:val="0"/>
        <w:ind w:hanging="1326"/>
        <w:rPr>
          <w:rFonts w:ascii="Calibri" w:hAnsi="Calibri"/>
          <w:sz w:val="22"/>
          <w:szCs w:val="22"/>
        </w:rPr>
      </w:pPr>
      <w:r w:rsidRPr="001B02CB">
        <w:rPr>
          <w:rFonts w:ascii="Calibri" w:hAnsi="Calibri"/>
          <w:sz w:val="22"/>
          <w:szCs w:val="22"/>
        </w:rPr>
        <w:t>sprawozdanie Zarządu z działalności Spółki</w:t>
      </w:r>
      <w:r w:rsidR="0039670D">
        <w:rPr>
          <w:rFonts w:ascii="Calibri" w:hAnsi="Calibri"/>
          <w:sz w:val="22"/>
          <w:szCs w:val="22"/>
        </w:rPr>
        <w:t xml:space="preserve"> za rok </w:t>
      </w:r>
      <w:r w:rsidR="009D7C03">
        <w:rPr>
          <w:rFonts w:ascii="Calibri" w:hAnsi="Calibri"/>
          <w:sz w:val="22"/>
          <w:szCs w:val="22"/>
        </w:rPr>
        <w:t>202</w:t>
      </w:r>
      <w:r w:rsidR="00B71B4C">
        <w:rPr>
          <w:rFonts w:ascii="Calibri" w:hAnsi="Calibri"/>
          <w:sz w:val="22"/>
          <w:szCs w:val="22"/>
        </w:rPr>
        <w:t>2</w:t>
      </w:r>
      <w:r w:rsidRPr="001B02CB">
        <w:rPr>
          <w:rFonts w:ascii="Calibri" w:hAnsi="Calibri"/>
          <w:sz w:val="22"/>
          <w:szCs w:val="22"/>
        </w:rPr>
        <w:t>,</w:t>
      </w:r>
    </w:p>
    <w:p w14:paraId="1E4A40B1" w14:textId="429851D4" w:rsidR="008F5284" w:rsidRPr="001B02CB" w:rsidRDefault="008F5284" w:rsidP="001B02CB">
      <w:pPr>
        <w:pStyle w:val="Tekstpodstawowywcity"/>
        <w:numPr>
          <w:ilvl w:val="0"/>
          <w:numId w:val="31"/>
        </w:numPr>
        <w:tabs>
          <w:tab w:val="clear" w:pos="1866"/>
          <w:tab w:val="num" w:pos="900"/>
        </w:tabs>
        <w:suppressAutoHyphens w:val="0"/>
        <w:ind w:hanging="1326"/>
        <w:rPr>
          <w:rFonts w:ascii="Calibri" w:hAnsi="Calibri"/>
          <w:sz w:val="22"/>
          <w:szCs w:val="22"/>
        </w:rPr>
      </w:pPr>
      <w:r w:rsidRPr="001B02CB">
        <w:rPr>
          <w:rFonts w:ascii="Calibri" w:hAnsi="Calibri"/>
          <w:sz w:val="22"/>
          <w:szCs w:val="22"/>
        </w:rPr>
        <w:t>opinia i r</w:t>
      </w:r>
      <w:r w:rsidR="0039670D">
        <w:rPr>
          <w:rFonts w:ascii="Calibri" w:hAnsi="Calibri"/>
          <w:sz w:val="22"/>
          <w:szCs w:val="22"/>
        </w:rPr>
        <w:t xml:space="preserve">aport biegłego rewidenta za </w:t>
      </w:r>
      <w:r w:rsidR="009D7C03">
        <w:rPr>
          <w:rFonts w:ascii="Calibri" w:hAnsi="Calibri"/>
          <w:sz w:val="22"/>
          <w:szCs w:val="22"/>
        </w:rPr>
        <w:t>202</w:t>
      </w:r>
      <w:r w:rsidR="00B71B4C">
        <w:rPr>
          <w:rFonts w:ascii="Calibri" w:hAnsi="Calibri"/>
          <w:sz w:val="22"/>
          <w:szCs w:val="22"/>
        </w:rPr>
        <w:t>2</w:t>
      </w:r>
      <w:r w:rsidR="00234C62" w:rsidRPr="001B02CB">
        <w:rPr>
          <w:rFonts w:ascii="Calibri" w:hAnsi="Calibri"/>
          <w:sz w:val="22"/>
          <w:szCs w:val="22"/>
        </w:rPr>
        <w:t xml:space="preserve"> r,</w:t>
      </w:r>
      <w:r w:rsidRPr="001B02CB">
        <w:rPr>
          <w:rFonts w:ascii="Calibri" w:hAnsi="Calibri"/>
          <w:sz w:val="22"/>
          <w:szCs w:val="22"/>
        </w:rPr>
        <w:t xml:space="preserve"> </w:t>
      </w:r>
    </w:p>
    <w:p w14:paraId="25F9471F" w14:textId="7E767E76" w:rsidR="00B3537A" w:rsidRPr="00320C97" w:rsidRDefault="0039670D" w:rsidP="00320C97">
      <w:pPr>
        <w:pStyle w:val="Tekstpodstawowywcity"/>
        <w:numPr>
          <w:ilvl w:val="0"/>
          <w:numId w:val="31"/>
        </w:numPr>
        <w:tabs>
          <w:tab w:val="clear" w:pos="1866"/>
          <w:tab w:val="num" w:pos="900"/>
        </w:tabs>
        <w:suppressAutoHyphens w:val="0"/>
        <w:ind w:hanging="13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sprawozdani</w:t>
      </w:r>
      <w:r w:rsidR="000E2698">
        <w:rPr>
          <w:rFonts w:ascii="Calibri" w:hAnsi="Calibri"/>
          <w:sz w:val="22"/>
          <w:szCs w:val="22"/>
        </w:rPr>
        <w:t>e</w:t>
      </w:r>
      <w:r>
        <w:rPr>
          <w:rFonts w:ascii="Calibri" w:hAnsi="Calibri"/>
          <w:sz w:val="22"/>
          <w:szCs w:val="22"/>
        </w:rPr>
        <w:t xml:space="preserve"> finansowe za </w:t>
      </w:r>
      <w:r w:rsidR="009D7C03">
        <w:rPr>
          <w:rFonts w:ascii="Calibri" w:hAnsi="Calibri"/>
          <w:sz w:val="22"/>
          <w:szCs w:val="22"/>
        </w:rPr>
        <w:t>202</w:t>
      </w:r>
      <w:r w:rsidR="00B71B4C">
        <w:rPr>
          <w:rFonts w:ascii="Calibri" w:hAnsi="Calibri"/>
          <w:sz w:val="22"/>
          <w:szCs w:val="22"/>
        </w:rPr>
        <w:t>2</w:t>
      </w:r>
      <w:r w:rsidR="008F5284" w:rsidRPr="001B02CB">
        <w:rPr>
          <w:rFonts w:ascii="Calibri" w:hAnsi="Calibri"/>
          <w:sz w:val="22"/>
          <w:szCs w:val="22"/>
        </w:rPr>
        <w:t xml:space="preserve"> rok.  </w:t>
      </w:r>
    </w:p>
    <w:p w14:paraId="672A2A08" w14:textId="4EDA3632" w:rsidR="00B3537A" w:rsidRPr="00B71B4C" w:rsidRDefault="00B3537A" w:rsidP="00B71B4C">
      <w:pPr>
        <w:jc w:val="both"/>
        <w:rPr>
          <w:rFonts w:asciiTheme="minorHAnsi" w:hAnsiTheme="minorHAnsi" w:cstheme="minorHAnsi"/>
          <w:sz w:val="22"/>
          <w:szCs w:val="22"/>
        </w:rPr>
      </w:pPr>
      <w:r w:rsidRPr="00B71B4C">
        <w:rPr>
          <w:rFonts w:asciiTheme="minorHAnsi" w:hAnsiTheme="minorHAnsi" w:cstheme="minorHAnsi"/>
          <w:sz w:val="22"/>
          <w:szCs w:val="22"/>
        </w:rPr>
        <w:t xml:space="preserve">Kandydatom udostępnia się dokumenty określone w ogłoszeniu </w:t>
      </w:r>
      <w:r w:rsidR="00B704C6" w:rsidRPr="00B71B4C">
        <w:rPr>
          <w:rFonts w:asciiTheme="minorHAnsi" w:hAnsiTheme="minorHAnsi" w:cstheme="minorHAnsi"/>
          <w:sz w:val="22"/>
          <w:szCs w:val="22"/>
        </w:rPr>
        <w:t>na stronie internetowej Spółki oraz</w:t>
      </w:r>
      <w:r w:rsidR="00B71B4C">
        <w:rPr>
          <w:rFonts w:asciiTheme="minorHAnsi" w:hAnsiTheme="minorHAnsi" w:cstheme="minorHAnsi"/>
          <w:sz w:val="22"/>
          <w:szCs w:val="22"/>
        </w:rPr>
        <w:t xml:space="preserve"> </w:t>
      </w:r>
      <w:r w:rsidR="00B704C6" w:rsidRPr="00B71B4C">
        <w:rPr>
          <w:rFonts w:asciiTheme="minorHAnsi" w:hAnsiTheme="minorHAnsi" w:cstheme="minorHAnsi"/>
          <w:sz w:val="22"/>
          <w:szCs w:val="22"/>
        </w:rPr>
        <w:t>w</w:t>
      </w:r>
      <w:r w:rsidR="00320C97">
        <w:rPr>
          <w:rFonts w:asciiTheme="minorHAnsi" w:hAnsiTheme="minorHAnsi" w:cstheme="minorHAnsi"/>
          <w:sz w:val="22"/>
          <w:szCs w:val="22"/>
        </w:rPr>
        <w:t> </w:t>
      </w:r>
      <w:r w:rsidR="00B704C6" w:rsidRPr="00B71B4C">
        <w:rPr>
          <w:rFonts w:asciiTheme="minorHAnsi" w:hAnsiTheme="minorHAnsi" w:cstheme="minorHAnsi"/>
          <w:sz w:val="22"/>
          <w:szCs w:val="22"/>
        </w:rPr>
        <w:t>Biuletynie Informacji Publicznej</w:t>
      </w:r>
      <w:r w:rsidR="00F416C0" w:rsidRPr="00B71B4C">
        <w:rPr>
          <w:rFonts w:asciiTheme="minorHAnsi" w:hAnsiTheme="minorHAnsi" w:cstheme="minorHAnsi"/>
          <w:sz w:val="22"/>
          <w:szCs w:val="22"/>
        </w:rPr>
        <w:t xml:space="preserve"> na stronie Ministerstwa </w:t>
      </w:r>
      <w:r w:rsidR="009D7C03" w:rsidRPr="00B71B4C">
        <w:rPr>
          <w:rFonts w:asciiTheme="minorHAnsi" w:hAnsiTheme="minorHAnsi" w:cstheme="minorHAnsi"/>
          <w:sz w:val="22"/>
          <w:szCs w:val="22"/>
        </w:rPr>
        <w:t>Rozwoju i Technologii</w:t>
      </w:r>
      <w:r w:rsidR="00B704C6" w:rsidRPr="00B71B4C">
        <w:rPr>
          <w:rFonts w:asciiTheme="minorHAnsi" w:hAnsiTheme="minorHAnsi" w:cstheme="minorHAnsi"/>
          <w:sz w:val="22"/>
          <w:szCs w:val="22"/>
        </w:rPr>
        <w:t xml:space="preserve"> </w:t>
      </w:r>
      <w:r w:rsidRPr="00B71B4C">
        <w:rPr>
          <w:rFonts w:asciiTheme="minorHAnsi" w:hAnsiTheme="minorHAnsi" w:cstheme="minorHAnsi"/>
          <w:sz w:val="22"/>
          <w:szCs w:val="22"/>
        </w:rPr>
        <w:t xml:space="preserve">dot. wszczęcia postępowania kwalifikacyjnego, po uprzednim złożeniu oświadczenia </w:t>
      </w:r>
      <w:r w:rsidR="00E32A4F" w:rsidRPr="00B71B4C">
        <w:rPr>
          <w:rFonts w:asciiTheme="minorHAnsi" w:hAnsiTheme="minorHAnsi" w:cstheme="minorHAnsi"/>
          <w:sz w:val="22"/>
          <w:szCs w:val="22"/>
        </w:rPr>
        <w:t>o</w:t>
      </w:r>
      <w:r w:rsidRPr="00B71B4C">
        <w:rPr>
          <w:rFonts w:asciiTheme="minorHAnsi" w:hAnsiTheme="minorHAnsi" w:cstheme="minorHAnsi"/>
          <w:sz w:val="22"/>
          <w:szCs w:val="22"/>
        </w:rPr>
        <w:t xml:space="preserve"> zachowaniu poufności uzyskanych informacji o Spółce (wzór oświadczenia stanowi załącznik nr 1 do niniejszego regulaminu).</w:t>
      </w:r>
    </w:p>
    <w:p w14:paraId="7C6AE415" w14:textId="77777777" w:rsidR="00E32A4F" w:rsidRPr="001B02CB" w:rsidRDefault="00E32A4F" w:rsidP="001B02CB">
      <w:pPr>
        <w:jc w:val="both"/>
        <w:rPr>
          <w:rFonts w:ascii="Calibri" w:hAnsi="Calibri"/>
          <w:sz w:val="22"/>
          <w:szCs w:val="22"/>
        </w:rPr>
      </w:pPr>
    </w:p>
    <w:p w14:paraId="2BBCE753" w14:textId="77777777" w:rsidR="007C34B5" w:rsidRDefault="007C34B5" w:rsidP="001B02CB">
      <w:pPr>
        <w:pStyle w:val="Nagwek1"/>
        <w:numPr>
          <w:ilvl w:val="0"/>
          <w:numId w:val="0"/>
        </w:numPr>
        <w:rPr>
          <w:rFonts w:ascii="Calibri" w:hAnsi="Calibri"/>
          <w:bCs/>
          <w:sz w:val="22"/>
          <w:szCs w:val="22"/>
        </w:rPr>
      </w:pPr>
      <w:r w:rsidRPr="001B02CB">
        <w:rPr>
          <w:rFonts w:ascii="Calibri" w:hAnsi="Calibri"/>
          <w:bCs/>
          <w:sz w:val="22"/>
          <w:szCs w:val="22"/>
        </w:rPr>
        <w:t>Roz</w:t>
      </w:r>
      <w:r w:rsidR="00AF3003" w:rsidRPr="001B02CB">
        <w:rPr>
          <w:rFonts w:ascii="Calibri" w:hAnsi="Calibri"/>
          <w:bCs/>
          <w:sz w:val="22"/>
          <w:szCs w:val="22"/>
        </w:rPr>
        <w:t>dział V</w:t>
      </w:r>
      <w:r w:rsidR="00861BA9" w:rsidRPr="001B02CB">
        <w:rPr>
          <w:rFonts w:ascii="Calibri" w:hAnsi="Calibri"/>
          <w:bCs/>
          <w:sz w:val="22"/>
          <w:szCs w:val="22"/>
        </w:rPr>
        <w:br/>
      </w:r>
      <w:r w:rsidRPr="001B02CB">
        <w:rPr>
          <w:rFonts w:ascii="Calibri" w:hAnsi="Calibri"/>
          <w:bCs/>
          <w:sz w:val="22"/>
          <w:szCs w:val="22"/>
        </w:rPr>
        <w:t>Otwarcie zgłoszeń</w:t>
      </w:r>
    </w:p>
    <w:p w14:paraId="090331FF" w14:textId="77777777" w:rsidR="007C34B5" w:rsidRPr="001B02CB" w:rsidRDefault="007C34B5" w:rsidP="001B02CB">
      <w:pPr>
        <w:rPr>
          <w:rFonts w:ascii="Calibri" w:hAnsi="Calibri"/>
          <w:sz w:val="22"/>
          <w:szCs w:val="22"/>
        </w:rPr>
      </w:pPr>
    </w:p>
    <w:p w14:paraId="5AA1CB1E" w14:textId="77777777" w:rsidR="007C34B5" w:rsidRDefault="007C34B5" w:rsidP="006722BB">
      <w:pPr>
        <w:jc w:val="center"/>
        <w:rPr>
          <w:rFonts w:ascii="Calibri" w:hAnsi="Calibri"/>
          <w:b/>
          <w:sz w:val="22"/>
          <w:szCs w:val="22"/>
        </w:rPr>
      </w:pPr>
      <w:r w:rsidRPr="001B02CB">
        <w:rPr>
          <w:rFonts w:ascii="Calibri" w:hAnsi="Calibri"/>
          <w:b/>
          <w:sz w:val="22"/>
          <w:szCs w:val="22"/>
        </w:rPr>
        <w:t>§ 6</w:t>
      </w:r>
    </w:p>
    <w:p w14:paraId="0BFA22AE" w14:textId="77777777" w:rsidR="00E32A4F" w:rsidRPr="001B02CB" w:rsidRDefault="00E32A4F" w:rsidP="001B02CB">
      <w:pPr>
        <w:ind w:left="3540" w:firstLine="708"/>
        <w:rPr>
          <w:rFonts w:ascii="Calibri" w:hAnsi="Calibri"/>
          <w:b/>
          <w:sz w:val="22"/>
          <w:szCs w:val="22"/>
        </w:rPr>
      </w:pPr>
    </w:p>
    <w:p w14:paraId="2BE31D4F" w14:textId="140AA699" w:rsidR="00E209DD" w:rsidRPr="00320C97" w:rsidRDefault="007C34B5" w:rsidP="00320C97">
      <w:pPr>
        <w:pStyle w:val="Tekstpodstawowy"/>
        <w:numPr>
          <w:ilvl w:val="3"/>
          <w:numId w:val="3"/>
        </w:numPr>
        <w:tabs>
          <w:tab w:val="left" w:pos="426"/>
        </w:tabs>
        <w:ind w:left="426" w:hanging="426"/>
        <w:jc w:val="both"/>
        <w:rPr>
          <w:rFonts w:ascii="Calibri" w:hAnsi="Calibri"/>
          <w:sz w:val="22"/>
          <w:szCs w:val="22"/>
        </w:rPr>
      </w:pPr>
      <w:r w:rsidRPr="009D7C03">
        <w:rPr>
          <w:rFonts w:ascii="Calibri" w:hAnsi="Calibri"/>
          <w:sz w:val="22"/>
          <w:szCs w:val="22"/>
        </w:rPr>
        <w:t>Otwarci</w:t>
      </w:r>
      <w:r w:rsidR="00646382" w:rsidRPr="009D7C03">
        <w:rPr>
          <w:rFonts w:ascii="Calibri" w:hAnsi="Calibri"/>
          <w:sz w:val="22"/>
          <w:szCs w:val="22"/>
        </w:rPr>
        <w:t xml:space="preserve">e zgłoszeń nastąpi w </w:t>
      </w:r>
      <w:r w:rsidR="00B15C49" w:rsidRPr="009D7C03">
        <w:rPr>
          <w:rFonts w:ascii="Calibri" w:hAnsi="Calibri"/>
          <w:sz w:val="22"/>
          <w:szCs w:val="22"/>
        </w:rPr>
        <w:t xml:space="preserve">dniu </w:t>
      </w:r>
      <w:r w:rsidR="003D2A3B">
        <w:rPr>
          <w:rFonts w:ascii="Calibri" w:hAnsi="Calibri"/>
          <w:b/>
          <w:sz w:val="22"/>
          <w:szCs w:val="22"/>
        </w:rPr>
        <w:t xml:space="preserve">17 czerwca </w:t>
      </w:r>
      <w:r w:rsidR="009D7C03" w:rsidRPr="009D7C03">
        <w:rPr>
          <w:rFonts w:ascii="Calibri" w:hAnsi="Calibri"/>
          <w:b/>
          <w:sz w:val="22"/>
          <w:szCs w:val="22"/>
        </w:rPr>
        <w:t>202</w:t>
      </w:r>
      <w:r w:rsidR="00B71B4C">
        <w:rPr>
          <w:rFonts w:ascii="Calibri" w:hAnsi="Calibri"/>
          <w:b/>
          <w:sz w:val="22"/>
          <w:szCs w:val="22"/>
        </w:rPr>
        <w:t>4</w:t>
      </w:r>
      <w:r w:rsidR="00B15C49" w:rsidRPr="009D7C03">
        <w:rPr>
          <w:rFonts w:ascii="Calibri" w:hAnsi="Calibri"/>
          <w:b/>
          <w:sz w:val="22"/>
          <w:szCs w:val="22"/>
        </w:rPr>
        <w:t xml:space="preserve"> roku</w:t>
      </w:r>
      <w:r w:rsidR="00BA7AC9" w:rsidRPr="009D7C03">
        <w:rPr>
          <w:rFonts w:ascii="Calibri" w:hAnsi="Calibri"/>
          <w:b/>
          <w:sz w:val="22"/>
          <w:szCs w:val="22"/>
        </w:rPr>
        <w:t xml:space="preserve"> </w:t>
      </w:r>
      <w:r w:rsidR="009E051A" w:rsidRPr="009D7C03">
        <w:rPr>
          <w:rFonts w:ascii="Calibri" w:hAnsi="Calibri"/>
          <w:sz w:val="22"/>
          <w:szCs w:val="22"/>
        </w:rPr>
        <w:t>w siedzibie Spółki.</w:t>
      </w:r>
    </w:p>
    <w:p w14:paraId="42E817E5" w14:textId="520C79A1" w:rsidR="009E051A" w:rsidRPr="001B02CB" w:rsidRDefault="00791308" w:rsidP="001B02CB">
      <w:pPr>
        <w:pStyle w:val="Tekstpodstawowy"/>
        <w:numPr>
          <w:ilvl w:val="3"/>
          <w:numId w:val="3"/>
        </w:numPr>
        <w:tabs>
          <w:tab w:val="left" w:pos="426"/>
        </w:tabs>
        <w:ind w:left="426" w:hanging="426"/>
        <w:jc w:val="both"/>
        <w:rPr>
          <w:rFonts w:ascii="Calibri" w:hAnsi="Calibri"/>
          <w:sz w:val="22"/>
          <w:szCs w:val="22"/>
        </w:rPr>
      </w:pPr>
      <w:r w:rsidRPr="001B02CB">
        <w:rPr>
          <w:rFonts w:ascii="Calibri" w:hAnsi="Calibri"/>
          <w:sz w:val="22"/>
          <w:szCs w:val="22"/>
        </w:rPr>
        <w:t>Otwarcia</w:t>
      </w:r>
      <w:r>
        <w:rPr>
          <w:rFonts w:ascii="Calibri" w:hAnsi="Calibri"/>
          <w:sz w:val="22"/>
          <w:szCs w:val="22"/>
        </w:rPr>
        <w:t xml:space="preserve"> zgłoszeń dokona Komisja składająca się z wyznaczonych Członków Rady Nadzorczej</w:t>
      </w:r>
      <w:r w:rsidRPr="00A9357E">
        <w:rPr>
          <w:rFonts w:ascii="Calibri" w:hAnsi="Calibri"/>
          <w:sz w:val="22"/>
          <w:szCs w:val="22"/>
        </w:rPr>
        <w:t xml:space="preserve">, która oceni pod względem formalnym otrzymane zgłoszenia, a także ustali harmonogram rozmów kwalifikacyjnych </w:t>
      </w:r>
      <w:r w:rsidR="00E209DD">
        <w:rPr>
          <w:rFonts w:ascii="Calibri" w:hAnsi="Calibri"/>
          <w:sz w:val="22"/>
          <w:szCs w:val="22"/>
        </w:rPr>
        <w:t xml:space="preserve">(wzór </w:t>
      </w:r>
      <w:r w:rsidR="00855CDE">
        <w:rPr>
          <w:rFonts w:ascii="Calibri" w:hAnsi="Calibri"/>
          <w:sz w:val="22"/>
          <w:szCs w:val="22"/>
        </w:rPr>
        <w:t xml:space="preserve">karty weryfikacji kandydata na </w:t>
      </w:r>
      <w:r w:rsidR="003C3465">
        <w:rPr>
          <w:rFonts w:ascii="Calibri" w:hAnsi="Calibri"/>
          <w:sz w:val="22"/>
          <w:szCs w:val="22"/>
        </w:rPr>
        <w:t>Wicep</w:t>
      </w:r>
      <w:r w:rsidR="00E209DD">
        <w:rPr>
          <w:rFonts w:ascii="Calibri" w:hAnsi="Calibri"/>
          <w:sz w:val="22"/>
          <w:szCs w:val="22"/>
        </w:rPr>
        <w:t>rezesa Zarządu stanowi załącznik nr</w:t>
      </w:r>
      <w:r w:rsidR="00320C97">
        <w:rPr>
          <w:rFonts w:ascii="Calibri" w:hAnsi="Calibri"/>
          <w:sz w:val="22"/>
          <w:szCs w:val="22"/>
        </w:rPr>
        <w:t> </w:t>
      </w:r>
      <w:r w:rsidR="00E209DD">
        <w:rPr>
          <w:rFonts w:ascii="Calibri" w:hAnsi="Calibri"/>
          <w:sz w:val="22"/>
          <w:szCs w:val="22"/>
        </w:rPr>
        <w:t>2 do niniejszego regulaminu).</w:t>
      </w:r>
    </w:p>
    <w:p w14:paraId="5CE98EDF" w14:textId="77777777" w:rsidR="007C34B5" w:rsidRDefault="00461C01" w:rsidP="001B02CB">
      <w:pPr>
        <w:pStyle w:val="Tekstpodstawowy"/>
        <w:numPr>
          <w:ilvl w:val="3"/>
          <w:numId w:val="3"/>
        </w:numPr>
        <w:tabs>
          <w:tab w:val="left" w:pos="426"/>
        </w:tabs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</w:t>
      </w:r>
      <w:r w:rsidR="007C34B5" w:rsidRPr="001B02CB">
        <w:rPr>
          <w:rFonts w:ascii="Calibri" w:hAnsi="Calibri"/>
          <w:sz w:val="22"/>
          <w:szCs w:val="22"/>
        </w:rPr>
        <w:t>Z otwarcia zgłoszeń sporządzany jest protokół.</w:t>
      </w:r>
    </w:p>
    <w:p w14:paraId="071AE352" w14:textId="5A62CF5C" w:rsidR="00461C01" w:rsidRPr="001B02CB" w:rsidRDefault="00461C01" w:rsidP="00240B28">
      <w:pPr>
        <w:pStyle w:val="Tekstpodstawowy"/>
        <w:numPr>
          <w:ilvl w:val="3"/>
          <w:numId w:val="3"/>
        </w:numPr>
        <w:tabs>
          <w:tab w:val="left" w:pos="426"/>
        </w:tabs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 przypadku stwierdzenia braków formalnych w złożonych dokumentach, Komisja może wezwać </w:t>
      </w:r>
      <w:r w:rsidR="00F46CF5">
        <w:rPr>
          <w:rFonts w:ascii="Calibri" w:hAnsi="Calibri"/>
          <w:sz w:val="22"/>
          <w:szCs w:val="22"/>
        </w:rPr>
        <w:t xml:space="preserve">          </w:t>
      </w:r>
      <w:r>
        <w:rPr>
          <w:rFonts w:ascii="Calibri" w:hAnsi="Calibri"/>
          <w:sz w:val="22"/>
          <w:szCs w:val="22"/>
        </w:rPr>
        <w:t xml:space="preserve">kandydata do ich uzupełnienia. Kandydat przedłoży brakujące dokumenty najpóźniej podczas rozmowy kwalifikacyjnej. </w:t>
      </w:r>
      <w:r w:rsidR="00F46CF5">
        <w:rPr>
          <w:rFonts w:ascii="Calibri" w:hAnsi="Calibri"/>
          <w:sz w:val="22"/>
          <w:szCs w:val="22"/>
        </w:rPr>
        <w:t xml:space="preserve">Uzupełnione zgłoszenie uznaje się za złożone w terminie, o którym mowa w § 4 ust. 1. </w:t>
      </w:r>
    </w:p>
    <w:p w14:paraId="030B38C6" w14:textId="1CFAC7CF" w:rsidR="009E051A" w:rsidRPr="00320C97" w:rsidRDefault="007C34B5" w:rsidP="00320C97">
      <w:pPr>
        <w:pStyle w:val="Tekstpodstawowy"/>
        <w:numPr>
          <w:ilvl w:val="3"/>
          <w:numId w:val="3"/>
        </w:numPr>
        <w:tabs>
          <w:tab w:val="left" w:pos="426"/>
        </w:tabs>
        <w:ind w:left="426" w:hanging="426"/>
        <w:jc w:val="both"/>
        <w:rPr>
          <w:rFonts w:ascii="Calibri" w:hAnsi="Calibri"/>
          <w:sz w:val="22"/>
          <w:szCs w:val="22"/>
        </w:rPr>
      </w:pPr>
      <w:r w:rsidRPr="001B02CB">
        <w:rPr>
          <w:rFonts w:ascii="Calibri" w:hAnsi="Calibri"/>
          <w:sz w:val="22"/>
          <w:szCs w:val="22"/>
        </w:rPr>
        <w:t xml:space="preserve">Zgłoszenia kandydatów niespełniające wymogów </w:t>
      </w:r>
      <w:r w:rsidR="007277AD" w:rsidRPr="001B02CB">
        <w:rPr>
          <w:rFonts w:ascii="Calibri" w:hAnsi="Calibri"/>
          <w:sz w:val="22"/>
          <w:szCs w:val="22"/>
        </w:rPr>
        <w:t xml:space="preserve">formalnych </w:t>
      </w:r>
      <w:r w:rsidRPr="001B02CB">
        <w:rPr>
          <w:rFonts w:ascii="Calibri" w:hAnsi="Calibri"/>
          <w:sz w:val="22"/>
          <w:szCs w:val="22"/>
        </w:rPr>
        <w:t>określonych w</w:t>
      </w:r>
      <w:r w:rsidR="007277AD" w:rsidRPr="001B02CB">
        <w:rPr>
          <w:rFonts w:ascii="Calibri" w:hAnsi="Calibri"/>
          <w:sz w:val="22"/>
          <w:szCs w:val="22"/>
        </w:rPr>
        <w:t> </w:t>
      </w:r>
      <w:r w:rsidRPr="001B02CB">
        <w:rPr>
          <w:rFonts w:ascii="Calibri" w:hAnsi="Calibri"/>
          <w:sz w:val="22"/>
          <w:szCs w:val="22"/>
        </w:rPr>
        <w:t>ogłoszeniu</w:t>
      </w:r>
      <w:r w:rsidR="00320C97">
        <w:rPr>
          <w:rFonts w:ascii="Calibri" w:hAnsi="Calibri"/>
          <w:sz w:val="22"/>
          <w:szCs w:val="22"/>
        </w:rPr>
        <w:t xml:space="preserve"> </w:t>
      </w:r>
      <w:r w:rsidRPr="0065076A">
        <w:rPr>
          <w:rFonts w:ascii="Calibri" w:hAnsi="Calibri"/>
          <w:sz w:val="22"/>
          <w:szCs w:val="22"/>
        </w:rPr>
        <w:t>o</w:t>
      </w:r>
      <w:r w:rsidR="00320C97">
        <w:rPr>
          <w:rFonts w:ascii="Calibri" w:hAnsi="Calibri"/>
          <w:sz w:val="22"/>
          <w:szCs w:val="22"/>
        </w:rPr>
        <w:t> </w:t>
      </w:r>
      <w:r w:rsidRPr="0065076A">
        <w:rPr>
          <w:rFonts w:ascii="Calibri" w:hAnsi="Calibri"/>
          <w:sz w:val="22"/>
          <w:szCs w:val="22"/>
        </w:rPr>
        <w:t>postępowaniu kwalifikacyjnym lub złożone po upływie terminu określonego do ich składania, nie podlegają rozpatrzeniu.</w:t>
      </w:r>
    </w:p>
    <w:p w14:paraId="608DC172" w14:textId="77777777" w:rsidR="007C34B5" w:rsidRPr="001B02CB" w:rsidRDefault="007C34B5" w:rsidP="001B02CB">
      <w:pPr>
        <w:rPr>
          <w:rFonts w:ascii="Calibri" w:hAnsi="Calibri"/>
          <w:sz w:val="22"/>
          <w:szCs w:val="22"/>
        </w:rPr>
      </w:pPr>
    </w:p>
    <w:p w14:paraId="39431120" w14:textId="27029C34" w:rsidR="007C34B5" w:rsidRPr="001B02CB" w:rsidRDefault="00AF3003" w:rsidP="001B02CB">
      <w:pPr>
        <w:pStyle w:val="Nagwek1"/>
        <w:numPr>
          <w:ilvl w:val="0"/>
          <w:numId w:val="0"/>
        </w:numPr>
        <w:rPr>
          <w:rFonts w:ascii="Calibri" w:hAnsi="Calibri"/>
          <w:sz w:val="22"/>
          <w:szCs w:val="22"/>
        </w:rPr>
      </w:pPr>
      <w:r w:rsidRPr="001B02CB">
        <w:rPr>
          <w:rFonts w:ascii="Calibri" w:hAnsi="Calibri"/>
          <w:sz w:val="22"/>
          <w:szCs w:val="22"/>
        </w:rPr>
        <w:t>Rozdział VI</w:t>
      </w:r>
      <w:r w:rsidR="00861BA9" w:rsidRPr="001B02CB">
        <w:rPr>
          <w:rFonts w:ascii="Calibri" w:hAnsi="Calibri"/>
          <w:sz w:val="22"/>
          <w:szCs w:val="22"/>
        </w:rPr>
        <w:br/>
      </w:r>
      <w:r w:rsidR="007C34B5" w:rsidRPr="001B02CB">
        <w:rPr>
          <w:rFonts w:ascii="Calibri" w:hAnsi="Calibri"/>
          <w:sz w:val="22"/>
          <w:szCs w:val="22"/>
        </w:rPr>
        <w:t>Rozmowa kwalifikacyjna</w:t>
      </w:r>
    </w:p>
    <w:p w14:paraId="5CF4D9E1" w14:textId="77777777" w:rsidR="007C34B5" w:rsidRPr="001B02CB" w:rsidRDefault="007C34B5" w:rsidP="001B02CB">
      <w:pPr>
        <w:rPr>
          <w:rFonts w:ascii="Calibri" w:hAnsi="Calibri"/>
          <w:sz w:val="22"/>
          <w:szCs w:val="22"/>
        </w:rPr>
      </w:pPr>
    </w:p>
    <w:p w14:paraId="20FF748D" w14:textId="03270C1C" w:rsidR="006B66C3" w:rsidRDefault="007C34B5" w:rsidP="006B66C3">
      <w:pPr>
        <w:jc w:val="center"/>
        <w:rPr>
          <w:rFonts w:ascii="Calibri" w:hAnsi="Calibri"/>
          <w:b/>
          <w:sz w:val="22"/>
          <w:szCs w:val="22"/>
        </w:rPr>
      </w:pPr>
      <w:r w:rsidRPr="001B02CB">
        <w:rPr>
          <w:rFonts w:ascii="Calibri" w:hAnsi="Calibri"/>
          <w:b/>
          <w:sz w:val="22"/>
          <w:szCs w:val="22"/>
        </w:rPr>
        <w:t>§ 7</w:t>
      </w:r>
    </w:p>
    <w:p w14:paraId="0F0E74F4" w14:textId="77777777" w:rsidR="006B66C3" w:rsidRPr="001B02CB" w:rsidRDefault="006B66C3" w:rsidP="006B66C3">
      <w:pPr>
        <w:jc w:val="center"/>
        <w:rPr>
          <w:rFonts w:ascii="Calibri" w:hAnsi="Calibri"/>
          <w:b/>
          <w:sz w:val="22"/>
          <w:szCs w:val="22"/>
        </w:rPr>
      </w:pPr>
    </w:p>
    <w:p w14:paraId="3DFA5400" w14:textId="69DA24EA" w:rsidR="008745D5" w:rsidRPr="0065076A" w:rsidRDefault="007C34B5" w:rsidP="0065076A">
      <w:pPr>
        <w:numPr>
          <w:ilvl w:val="0"/>
          <w:numId w:val="6"/>
        </w:numPr>
        <w:tabs>
          <w:tab w:val="clear" w:pos="360"/>
          <w:tab w:val="left" w:pos="426"/>
        </w:tabs>
        <w:ind w:left="426" w:hanging="426"/>
        <w:jc w:val="both"/>
        <w:rPr>
          <w:rFonts w:ascii="Calibri" w:hAnsi="Calibri"/>
          <w:sz w:val="22"/>
          <w:szCs w:val="22"/>
        </w:rPr>
      </w:pPr>
      <w:r w:rsidRPr="00E32A4F">
        <w:rPr>
          <w:rFonts w:ascii="Calibri" w:hAnsi="Calibri"/>
          <w:sz w:val="22"/>
          <w:szCs w:val="22"/>
        </w:rPr>
        <w:t>Rada Nadzorcza przeprow</w:t>
      </w:r>
      <w:r w:rsidR="007277AD" w:rsidRPr="00E32A4F">
        <w:rPr>
          <w:rFonts w:ascii="Calibri" w:hAnsi="Calibri"/>
          <w:sz w:val="22"/>
          <w:szCs w:val="22"/>
        </w:rPr>
        <w:t>adz</w:t>
      </w:r>
      <w:r w:rsidR="00332300" w:rsidRPr="00E32A4F">
        <w:rPr>
          <w:rFonts w:ascii="Calibri" w:hAnsi="Calibri"/>
          <w:sz w:val="22"/>
          <w:szCs w:val="22"/>
        </w:rPr>
        <w:t>i</w:t>
      </w:r>
      <w:r w:rsidR="00AC5E04" w:rsidRPr="00E32A4F">
        <w:rPr>
          <w:rFonts w:ascii="Calibri" w:hAnsi="Calibri"/>
          <w:sz w:val="22"/>
          <w:szCs w:val="22"/>
        </w:rPr>
        <w:t xml:space="preserve"> z kandydatami na</w:t>
      </w:r>
      <w:r w:rsidR="00087283" w:rsidRPr="00E32A4F">
        <w:rPr>
          <w:rFonts w:ascii="Calibri" w:hAnsi="Calibri"/>
          <w:sz w:val="22"/>
          <w:szCs w:val="22"/>
        </w:rPr>
        <w:t xml:space="preserve"> </w:t>
      </w:r>
      <w:r w:rsidR="00AC5E04" w:rsidRPr="00E32A4F">
        <w:rPr>
          <w:rFonts w:ascii="Calibri" w:hAnsi="Calibri"/>
          <w:sz w:val="22"/>
          <w:szCs w:val="22"/>
        </w:rPr>
        <w:t xml:space="preserve">stanowisko </w:t>
      </w:r>
      <w:r w:rsidR="003C3465">
        <w:rPr>
          <w:rFonts w:ascii="Calibri" w:hAnsi="Calibri"/>
          <w:sz w:val="22"/>
          <w:szCs w:val="22"/>
        </w:rPr>
        <w:t>Wicep</w:t>
      </w:r>
      <w:r w:rsidR="00AC5E04" w:rsidRPr="00E32A4F">
        <w:rPr>
          <w:rFonts w:ascii="Calibri" w:hAnsi="Calibri"/>
          <w:sz w:val="22"/>
          <w:szCs w:val="22"/>
        </w:rPr>
        <w:t>rezesa Zarządu</w:t>
      </w:r>
      <w:r w:rsidR="007277AD" w:rsidRPr="00E32A4F">
        <w:rPr>
          <w:rFonts w:ascii="Calibri" w:hAnsi="Calibri"/>
          <w:sz w:val="22"/>
          <w:szCs w:val="22"/>
        </w:rPr>
        <w:t xml:space="preserve"> </w:t>
      </w:r>
      <w:r w:rsidR="00087283" w:rsidRPr="00E32A4F">
        <w:rPr>
          <w:rFonts w:ascii="Calibri" w:hAnsi="Calibri"/>
          <w:sz w:val="22"/>
          <w:szCs w:val="22"/>
        </w:rPr>
        <w:t>Spółki</w:t>
      </w:r>
      <w:r w:rsidR="00272FCD">
        <w:rPr>
          <w:rFonts w:ascii="Calibri" w:hAnsi="Calibri"/>
          <w:sz w:val="22"/>
          <w:szCs w:val="22"/>
        </w:rPr>
        <w:t>,</w:t>
      </w:r>
      <w:r w:rsidR="00087283" w:rsidRPr="00E32A4F">
        <w:rPr>
          <w:rFonts w:ascii="Calibri" w:hAnsi="Calibri"/>
          <w:sz w:val="22"/>
          <w:szCs w:val="22"/>
        </w:rPr>
        <w:t xml:space="preserve"> s</w:t>
      </w:r>
      <w:r w:rsidRPr="00E32A4F">
        <w:rPr>
          <w:rFonts w:ascii="Calibri" w:hAnsi="Calibri"/>
          <w:sz w:val="22"/>
          <w:szCs w:val="22"/>
        </w:rPr>
        <w:t>pełniającymi wymogi określone w ogłoszeniu, rozmowy kwalifikacyjne w</w:t>
      </w:r>
      <w:r w:rsidR="007277AD" w:rsidRPr="00E32A4F">
        <w:rPr>
          <w:rFonts w:ascii="Calibri" w:hAnsi="Calibri"/>
          <w:sz w:val="22"/>
          <w:szCs w:val="22"/>
        </w:rPr>
        <w:t> </w:t>
      </w:r>
      <w:r w:rsidRPr="00E32A4F">
        <w:rPr>
          <w:rFonts w:ascii="Calibri" w:hAnsi="Calibri"/>
          <w:sz w:val="22"/>
          <w:szCs w:val="22"/>
        </w:rPr>
        <w:t>szczególności</w:t>
      </w:r>
      <w:r w:rsidR="00320C97">
        <w:rPr>
          <w:rFonts w:ascii="Calibri" w:hAnsi="Calibri"/>
          <w:sz w:val="22"/>
          <w:szCs w:val="22"/>
        </w:rPr>
        <w:t xml:space="preserve"> </w:t>
      </w:r>
      <w:r w:rsidRPr="00E32A4F">
        <w:rPr>
          <w:rFonts w:ascii="Calibri" w:hAnsi="Calibri"/>
          <w:sz w:val="22"/>
          <w:szCs w:val="22"/>
        </w:rPr>
        <w:t>w</w:t>
      </w:r>
      <w:r w:rsidR="00320C97">
        <w:rPr>
          <w:rFonts w:ascii="Calibri" w:hAnsi="Calibri"/>
          <w:sz w:val="22"/>
          <w:szCs w:val="22"/>
        </w:rPr>
        <w:t> </w:t>
      </w:r>
      <w:r w:rsidRPr="00E32A4F">
        <w:rPr>
          <w:rFonts w:ascii="Calibri" w:hAnsi="Calibri"/>
          <w:sz w:val="22"/>
          <w:szCs w:val="22"/>
        </w:rPr>
        <w:t>zakresie</w:t>
      </w:r>
      <w:r w:rsidR="00E209DD">
        <w:rPr>
          <w:rFonts w:ascii="Calibri" w:hAnsi="Calibri"/>
          <w:sz w:val="22"/>
          <w:szCs w:val="22"/>
        </w:rPr>
        <w:t>:</w:t>
      </w:r>
    </w:p>
    <w:p w14:paraId="47754C61" w14:textId="77777777" w:rsidR="006D50A6" w:rsidRDefault="006D50A6" w:rsidP="006D50A6">
      <w:pPr>
        <w:numPr>
          <w:ilvl w:val="0"/>
          <w:numId w:val="44"/>
        </w:numPr>
        <w:tabs>
          <w:tab w:val="left" w:pos="426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wiedzy o zakresie działalności </w:t>
      </w:r>
      <w:r w:rsidR="00D13BE3">
        <w:rPr>
          <w:rFonts w:ascii="Calibri" w:hAnsi="Calibri"/>
          <w:sz w:val="22"/>
          <w:szCs w:val="22"/>
        </w:rPr>
        <w:t>S</w:t>
      </w:r>
      <w:r>
        <w:rPr>
          <w:rFonts w:ascii="Calibri" w:hAnsi="Calibri"/>
          <w:sz w:val="22"/>
          <w:szCs w:val="22"/>
        </w:rPr>
        <w:t>półki oraz o sektorze, w którym działa Spółka,</w:t>
      </w:r>
    </w:p>
    <w:p w14:paraId="7A0010E8" w14:textId="77777777" w:rsidR="006D50A6" w:rsidRDefault="006D50A6" w:rsidP="006D50A6">
      <w:pPr>
        <w:numPr>
          <w:ilvl w:val="0"/>
          <w:numId w:val="44"/>
        </w:numPr>
        <w:tabs>
          <w:tab w:val="left" w:pos="426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znajomości zagadnień związanych z zarządzaniem i kierowaniem zespołami pracowników,</w:t>
      </w:r>
    </w:p>
    <w:p w14:paraId="5888098E" w14:textId="00850C1F" w:rsidR="006D50A6" w:rsidRPr="00320C97" w:rsidRDefault="006D50A6" w:rsidP="00320C97">
      <w:pPr>
        <w:numPr>
          <w:ilvl w:val="0"/>
          <w:numId w:val="44"/>
        </w:numPr>
        <w:tabs>
          <w:tab w:val="left" w:pos="426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znajomości zasad funkcjonowania spółek handlowych, ze szczególnym uwzględnieniem</w:t>
      </w:r>
      <w:r w:rsidR="00320C97">
        <w:rPr>
          <w:rFonts w:ascii="Calibri" w:hAnsi="Calibri"/>
          <w:sz w:val="22"/>
          <w:szCs w:val="22"/>
        </w:rPr>
        <w:t xml:space="preserve"> </w:t>
      </w:r>
      <w:r w:rsidRPr="00320C97">
        <w:rPr>
          <w:rFonts w:ascii="Calibri" w:hAnsi="Calibri"/>
          <w:sz w:val="22"/>
          <w:szCs w:val="22"/>
        </w:rPr>
        <w:t>spółek z udziałem Skarbu Państwa,</w:t>
      </w:r>
    </w:p>
    <w:p w14:paraId="75E36752" w14:textId="77777777" w:rsidR="006D50A6" w:rsidRDefault="006D50A6" w:rsidP="006D50A6">
      <w:pPr>
        <w:numPr>
          <w:ilvl w:val="0"/>
          <w:numId w:val="44"/>
        </w:numPr>
        <w:tabs>
          <w:tab w:val="left" w:pos="426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znajomości zasad wynagradzania w spółkach z udziałem Skarbu Państwa,</w:t>
      </w:r>
    </w:p>
    <w:p w14:paraId="2FFFB3B8" w14:textId="77777777" w:rsidR="006D50A6" w:rsidRDefault="006D50A6" w:rsidP="006D50A6">
      <w:pPr>
        <w:numPr>
          <w:ilvl w:val="0"/>
          <w:numId w:val="44"/>
        </w:numPr>
        <w:tabs>
          <w:tab w:val="left" w:pos="426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znajomości ograniczeń prowadzenia działalności gospodarczej przez osoby pełniące funkcje publiczne,</w:t>
      </w:r>
    </w:p>
    <w:p w14:paraId="7F9E684A" w14:textId="77777777" w:rsidR="006D50A6" w:rsidRDefault="006D50A6" w:rsidP="006D50A6">
      <w:pPr>
        <w:numPr>
          <w:ilvl w:val="0"/>
          <w:numId w:val="44"/>
        </w:numPr>
        <w:tabs>
          <w:tab w:val="left" w:pos="426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doświadczenia niezbędnego do wykonywania funkcji członka zarządu w spółce prawa handlowego,</w:t>
      </w:r>
    </w:p>
    <w:p w14:paraId="4567B50C" w14:textId="2C5CDDF8" w:rsidR="00C724DA" w:rsidRPr="00320C97" w:rsidRDefault="006D50A6" w:rsidP="00320C97">
      <w:pPr>
        <w:numPr>
          <w:ilvl w:val="0"/>
          <w:numId w:val="44"/>
        </w:numPr>
        <w:tabs>
          <w:tab w:val="left" w:pos="426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znajomości zasad nadzoru właścicielskiego, oceny projektów inwestycyjnych, rachunkowości, finansów przedsiębiorstw</w:t>
      </w:r>
      <w:r w:rsidR="00C724DA">
        <w:rPr>
          <w:rFonts w:ascii="Calibri" w:hAnsi="Calibri"/>
          <w:sz w:val="22"/>
          <w:szCs w:val="22"/>
        </w:rPr>
        <w:t>a, audytu i kontroli finansowej</w:t>
      </w:r>
      <w:r w:rsidR="00D13BE3">
        <w:rPr>
          <w:rFonts w:ascii="Calibri" w:hAnsi="Calibri"/>
          <w:sz w:val="22"/>
          <w:szCs w:val="22"/>
        </w:rPr>
        <w:t>,</w:t>
      </w:r>
    </w:p>
    <w:p w14:paraId="681AE288" w14:textId="5A8A8FD5" w:rsidR="007C34B5" w:rsidRPr="001B02CB" w:rsidRDefault="00272FCD" w:rsidP="00320C97">
      <w:pPr>
        <w:tabs>
          <w:tab w:val="left" w:pos="426"/>
        </w:tabs>
        <w:ind w:left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 siedzibie Wałbrzyskiej Specjalnej Strefy Ekonomicznej „INVEST-PARK” sp. z o.o. w Wałbrzychu</w:t>
      </w:r>
      <w:r w:rsidR="00320C97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przy ul. Uczniowskiej 16 </w:t>
      </w:r>
      <w:bookmarkStart w:id="1" w:name="_Hlk128993219"/>
      <w:r w:rsidR="00EB1BF5" w:rsidRPr="00EB1BF5">
        <w:rPr>
          <w:rFonts w:ascii="Calibri" w:hAnsi="Calibri"/>
          <w:b/>
          <w:bCs/>
          <w:sz w:val="22"/>
          <w:szCs w:val="22"/>
        </w:rPr>
        <w:t>w terminie</w:t>
      </w:r>
      <w:r w:rsidR="00EB1BF5">
        <w:rPr>
          <w:rFonts w:ascii="Calibri" w:hAnsi="Calibri"/>
          <w:sz w:val="22"/>
          <w:szCs w:val="22"/>
        </w:rPr>
        <w:t xml:space="preserve"> </w:t>
      </w:r>
      <w:r w:rsidR="00EB1BF5">
        <w:rPr>
          <w:rFonts w:ascii="Calibri" w:hAnsi="Calibri"/>
          <w:b/>
          <w:bCs/>
          <w:color w:val="000000"/>
          <w:sz w:val="22"/>
          <w:szCs w:val="22"/>
        </w:rPr>
        <w:t xml:space="preserve">od </w:t>
      </w:r>
      <w:r w:rsidR="00EB1BF5" w:rsidRPr="003D2A3B">
        <w:rPr>
          <w:rFonts w:ascii="Calibri" w:hAnsi="Calibri"/>
          <w:b/>
          <w:bCs/>
          <w:color w:val="000000"/>
          <w:sz w:val="22"/>
          <w:szCs w:val="22"/>
          <w:shd w:val="clear" w:color="auto" w:fill="FFFFFF" w:themeFill="background1"/>
        </w:rPr>
        <w:t>dnia</w:t>
      </w:r>
      <w:r w:rsidR="0065076A" w:rsidRPr="003D2A3B">
        <w:rPr>
          <w:rFonts w:ascii="Calibri" w:hAnsi="Calibri"/>
          <w:b/>
          <w:bCs/>
          <w:color w:val="000000"/>
          <w:sz w:val="22"/>
          <w:szCs w:val="22"/>
          <w:shd w:val="clear" w:color="auto" w:fill="FFFFFF" w:themeFill="background1"/>
        </w:rPr>
        <w:t xml:space="preserve"> </w:t>
      </w:r>
      <w:r w:rsidR="003D2A3B" w:rsidRPr="003D2A3B">
        <w:rPr>
          <w:rFonts w:ascii="Calibri" w:hAnsi="Calibri"/>
          <w:b/>
          <w:bCs/>
          <w:color w:val="000000"/>
          <w:sz w:val="22"/>
          <w:szCs w:val="22"/>
          <w:shd w:val="clear" w:color="auto" w:fill="FFFFFF" w:themeFill="background1"/>
        </w:rPr>
        <w:t xml:space="preserve">17 czerwca </w:t>
      </w:r>
      <w:r w:rsidR="0065076A" w:rsidRPr="003D2A3B">
        <w:rPr>
          <w:rFonts w:ascii="Calibri" w:hAnsi="Calibri"/>
          <w:b/>
          <w:bCs/>
          <w:color w:val="000000"/>
          <w:sz w:val="22"/>
          <w:szCs w:val="22"/>
          <w:shd w:val="clear" w:color="auto" w:fill="FFFFFF" w:themeFill="background1"/>
        </w:rPr>
        <w:t>202</w:t>
      </w:r>
      <w:r w:rsidR="00B71B4C" w:rsidRPr="003D2A3B">
        <w:rPr>
          <w:rFonts w:ascii="Calibri" w:hAnsi="Calibri"/>
          <w:b/>
          <w:bCs/>
          <w:color w:val="000000"/>
          <w:sz w:val="22"/>
          <w:szCs w:val="22"/>
          <w:shd w:val="clear" w:color="auto" w:fill="FFFFFF" w:themeFill="background1"/>
        </w:rPr>
        <w:t>4</w:t>
      </w:r>
      <w:r w:rsidR="0065076A" w:rsidRPr="00674111">
        <w:rPr>
          <w:rFonts w:ascii="Calibri" w:hAnsi="Calibri"/>
          <w:b/>
          <w:bCs/>
          <w:color w:val="000000"/>
          <w:sz w:val="22"/>
          <w:szCs w:val="22"/>
        </w:rPr>
        <w:t xml:space="preserve"> roku</w:t>
      </w:r>
      <w:bookmarkEnd w:id="1"/>
      <w:r w:rsidR="0065076A">
        <w:rPr>
          <w:rFonts w:ascii="Calibri" w:hAnsi="Calibri"/>
          <w:sz w:val="22"/>
          <w:szCs w:val="22"/>
        </w:rPr>
        <w:t>.</w:t>
      </w:r>
      <w:r w:rsidR="007C34B5" w:rsidRPr="00B15C49">
        <w:rPr>
          <w:rFonts w:ascii="Calibri" w:hAnsi="Calibri"/>
          <w:sz w:val="22"/>
          <w:szCs w:val="22"/>
        </w:rPr>
        <w:t xml:space="preserve"> Informacja</w:t>
      </w:r>
      <w:r>
        <w:rPr>
          <w:rFonts w:ascii="Calibri" w:hAnsi="Calibri"/>
          <w:sz w:val="22"/>
          <w:szCs w:val="22"/>
        </w:rPr>
        <w:t xml:space="preserve"> </w:t>
      </w:r>
      <w:r w:rsidR="007C34B5" w:rsidRPr="00B15C49">
        <w:rPr>
          <w:rFonts w:ascii="Calibri" w:hAnsi="Calibri"/>
          <w:sz w:val="22"/>
          <w:szCs w:val="22"/>
        </w:rPr>
        <w:t>w powyższym</w:t>
      </w:r>
      <w:r w:rsidR="007C34B5" w:rsidRPr="00E32A4F">
        <w:rPr>
          <w:rFonts w:ascii="Calibri" w:hAnsi="Calibri"/>
          <w:sz w:val="22"/>
          <w:szCs w:val="22"/>
        </w:rPr>
        <w:t xml:space="preserve"> zakresie zostanie przekazana kandydatom </w:t>
      </w:r>
      <w:r w:rsidR="00A11A27" w:rsidRPr="00E32A4F">
        <w:rPr>
          <w:rFonts w:ascii="Calibri" w:hAnsi="Calibri"/>
          <w:sz w:val="22"/>
          <w:szCs w:val="22"/>
        </w:rPr>
        <w:t xml:space="preserve">telefonicznie </w:t>
      </w:r>
      <w:r w:rsidR="00332300" w:rsidRPr="00E32A4F">
        <w:rPr>
          <w:rFonts w:ascii="Calibri" w:hAnsi="Calibri"/>
          <w:sz w:val="22"/>
          <w:szCs w:val="22"/>
        </w:rPr>
        <w:t>lub</w:t>
      </w:r>
      <w:r w:rsidR="00087283" w:rsidRPr="00E32A4F">
        <w:rPr>
          <w:rFonts w:ascii="Calibri" w:hAnsi="Calibri"/>
          <w:sz w:val="22"/>
          <w:szCs w:val="22"/>
        </w:rPr>
        <w:t xml:space="preserve"> pocztą elektroniczną </w:t>
      </w:r>
      <w:r w:rsidR="007C34B5" w:rsidRPr="00E32A4F">
        <w:rPr>
          <w:rFonts w:ascii="Calibri" w:hAnsi="Calibri"/>
          <w:sz w:val="22"/>
          <w:szCs w:val="22"/>
        </w:rPr>
        <w:t>pod numer</w:t>
      </w:r>
      <w:r w:rsidR="00BC316F">
        <w:rPr>
          <w:rFonts w:ascii="Calibri" w:hAnsi="Calibri"/>
          <w:sz w:val="22"/>
          <w:szCs w:val="22"/>
        </w:rPr>
        <w:t xml:space="preserve"> </w:t>
      </w:r>
      <w:r w:rsidR="00703859">
        <w:rPr>
          <w:rFonts w:ascii="Calibri" w:hAnsi="Calibri"/>
          <w:sz w:val="22"/>
          <w:szCs w:val="22"/>
        </w:rPr>
        <w:t>/</w:t>
      </w:r>
      <w:r w:rsidR="00087283" w:rsidRPr="00E32A4F">
        <w:rPr>
          <w:rFonts w:ascii="Calibri" w:hAnsi="Calibri"/>
          <w:sz w:val="22"/>
          <w:szCs w:val="22"/>
        </w:rPr>
        <w:t>adres mailowy</w:t>
      </w:r>
      <w:r w:rsidR="00332300" w:rsidRPr="00E32A4F">
        <w:rPr>
          <w:rFonts w:ascii="Calibri" w:hAnsi="Calibri"/>
          <w:sz w:val="22"/>
          <w:szCs w:val="22"/>
        </w:rPr>
        <w:t xml:space="preserve"> </w:t>
      </w:r>
      <w:r w:rsidR="00B3537A" w:rsidRPr="00E32A4F">
        <w:rPr>
          <w:rFonts w:ascii="Calibri" w:hAnsi="Calibri"/>
          <w:sz w:val="22"/>
          <w:szCs w:val="22"/>
        </w:rPr>
        <w:t>podany w zgłoszeniu</w:t>
      </w:r>
      <w:r w:rsidR="00332300" w:rsidRPr="00E32A4F">
        <w:rPr>
          <w:rFonts w:ascii="Calibri" w:hAnsi="Calibri"/>
          <w:sz w:val="22"/>
          <w:szCs w:val="22"/>
        </w:rPr>
        <w:t xml:space="preserve">. </w:t>
      </w:r>
    </w:p>
    <w:p w14:paraId="1C415CA2" w14:textId="22BA7C7D" w:rsidR="005D2635" w:rsidRPr="00320C97" w:rsidRDefault="007C34B5" w:rsidP="00320C97">
      <w:pPr>
        <w:numPr>
          <w:ilvl w:val="0"/>
          <w:numId w:val="6"/>
        </w:numPr>
        <w:tabs>
          <w:tab w:val="clear" w:pos="360"/>
          <w:tab w:val="left" w:pos="426"/>
        </w:tabs>
        <w:ind w:left="426" w:hanging="426"/>
        <w:jc w:val="both"/>
        <w:rPr>
          <w:rFonts w:ascii="Calibri" w:hAnsi="Calibri"/>
          <w:sz w:val="22"/>
          <w:szCs w:val="22"/>
        </w:rPr>
      </w:pPr>
      <w:r w:rsidRPr="001B02CB">
        <w:rPr>
          <w:rFonts w:ascii="Calibri" w:hAnsi="Calibri"/>
          <w:sz w:val="22"/>
          <w:szCs w:val="22"/>
        </w:rPr>
        <w:t>Oceny odpowiedzi kandydatów dokonuje indywidualnie każdy z członków Rady Nadzorczej na</w:t>
      </w:r>
      <w:r w:rsidR="00320C97">
        <w:rPr>
          <w:rFonts w:ascii="Calibri" w:hAnsi="Calibri"/>
          <w:sz w:val="22"/>
          <w:szCs w:val="22"/>
        </w:rPr>
        <w:t> </w:t>
      </w:r>
      <w:r w:rsidRPr="001B02CB">
        <w:rPr>
          <w:rFonts w:ascii="Calibri" w:hAnsi="Calibri"/>
          <w:sz w:val="22"/>
          <w:szCs w:val="22"/>
        </w:rPr>
        <w:t>arkuszu ocen w skali od 0 do 5 punktów. Wyniki ocen indywidualnych przenoszone są do arkusza zbiorczego. Wzór arkusza indywidua</w:t>
      </w:r>
      <w:r w:rsidR="005D2635" w:rsidRPr="001B02CB">
        <w:rPr>
          <w:rFonts w:ascii="Calibri" w:hAnsi="Calibri"/>
          <w:sz w:val="22"/>
          <w:szCs w:val="22"/>
        </w:rPr>
        <w:t xml:space="preserve">lnego ocen stanowi </w:t>
      </w:r>
      <w:r w:rsidR="005D2635" w:rsidRPr="00164016">
        <w:rPr>
          <w:rFonts w:ascii="Calibri" w:hAnsi="Calibri"/>
          <w:sz w:val="22"/>
          <w:szCs w:val="22"/>
        </w:rPr>
        <w:t>załącznik nr</w:t>
      </w:r>
      <w:r w:rsidR="006A7253" w:rsidRPr="00164016">
        <w:rPr>
          <w:rFonts w:ascii="Calibri" w:hAnsi="Calibri"/>
          <w:sz w:val="22"/>
          <w:szCs w:val="22"/>
        </w:rPr>
        <w:t xml:space="preserve"> </w:t>
      </w:r>
      <w:r w:rsidR="00F31F60" w:rsidRPr="00164016">
        <w:rPr>
          <w:rFonts w:ascii="Calibri" w:hAnsi="Calibri"/>
          <w:sz w:val="22"/>
          <w:szCs w:val="22"/>
        </w:rPr>
        <w:t>3</w:t>
      </w:r>
      <w:r w:rsidR="0065076A">
        <w:rPr>
          <w:rFonts w:ascii="Calibri" w:hAnsi="Calibri"/>
          <w:b/>
          <w:sz w:val="22"/>
          <w:szCs w:val="22"/>
        </w:rPr>
        <w:t xml:space="preserve"> </w:t>
      </w:r>
      <w:r w:rsidR="005D2635" w:rsidRPr="001B02CB">
        <w:rPr>
          <w:rFonts w:ascii="Calibri" w:hAnsi="Calibri"/>
          <w:sz w:val="22"/>
          <w:szCs w:val="22"/>
        </w:rPr>
        <w:t>do niniejszego Regulaminu</w:t>
      </w:r>
      <w:r w:rsidRPr="001B02CB">
        <w:rPr>
          <w:rFonts w:ascii="Calibri" w:hAnsi="Calibri"/>
          <w:sz w:val="22"/>
          <w:szCs w:val="22"/>
        </w:rPr>
        <w:t>, a wzór arkusza zbiorc</w:t>
      </w:r>
      <w:r w:rsidR="005D2635" w:rsidRPr="001B02CB">
        <w:rPr>
          <w:rFonts w:ascii="Calibri" w:hAnsi="Calibri"/>
          <w:sz w:val="22"/>
          <w:szCs w:val="22"/>
        </w:rPr>
        <w:t xml:space="preserve">zego ocen stanowi </w:t>
      </w:r>
      <w:r w:rsidR="005D2635" w:rsidRPr="00164016">
        <w:rPr>
          <w:rFonts w:ascii="Calibri" w:hAnsi="Calibri"/>
          <w:sz w:val="22"/>
          <w:szCs w:val="22"/>
        </w:rPr>
        <w:t xml:space="preserve">załącznik nr </w:t>
      </w:r>
      <w:r w:rsidR="00F31F60" w:rsidRPr="00164016">
        <w:rPr>
          <w:rFonts w:ascii="Calibri" w:hAnsi="Calibri"/>
          <w:sz w:val="22"/>
          <w:szCs w:val="22"/>
        </w:rPr>
        <w:t>4</w:t>
      </w:r>
      <w:r w:rsidRPr="001B02CB">
        <w:rPr>
          <w:rFonts w:ascii="Calibri" w:hAnsi="Calibri"/>
          <w:sz w:val="22"/>
          <w:szCs w:val="22"/>
        </w:rPr>
        <w:t xml:space="preserve"> do niniejszego Regulaminu.</w:t>
      </w:r>
    </w:p>
    <w:p w14:paraId="0678EE6F" w14:textId="2817B9BF" w:rsidR="00541BF2" w:rsidRPr="00320C97" w:rsidRDefault="00C724DA" w:rsidP="001B02CB">
      <w:pPr>
        <w:numPr>
          <w:ilvl w:val="0"/>
          <w:numId w:val="6"/>
        </w:numPr>
        <w:tabs>
          <w:tab w:val="clear" w:pos="360"/>
          <w:tab w:val="left" w:pos="426"/>
        </w:tabs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Wyłonienie </w:t>
      </w:r>
      <w:r w:rsidR="003D2A3B">
        <w:rPr>
          <w:rFonts w:ascii="Calibri" w:hAnsi="Calibri"/>
          <w:sz w:val="22"/>
          <w:szCs w:val="22"/>
        </w:rPr>
        <w:t xml:space="preserve">dwóch </w:t>
      </w:r>
      <w:r>
        <w:rPr>
          <w:rFonts w:ascii="Calibri" w:hAnsi="Calibri"/>
          <w:sz w:val="22"/>
          <w:szCs w:val="22"/>
        </w:rPr>
        <w:t>najlepsz</w:t>
      </w:r>
      <w:r w:rsidR="003D2A3B">
        <w:rPr>
          <w:rFonts w:ascii="Calibri" w:hAnsi="Calibri"/>
          <w:sz w:val="22"/>
          <w:szCs w:val="22"/>
        </w:rPr>
        <w:t>ych</w:t>
      </w:r>
      <w:r w:rsidR="007C34B5" w:rsidRPr="001B02CB">
        <w:rPr>
          <w:rFonts w:ascii="Calibri" w:hAnsi="Calibri"/>
          <w:sz w:val="22"/>
          <w:szCs w:val="22"/>
        </w:rPr>
        <w:t xml:space="preserve"> kandydat</w:t>
      </w:r>
      <w:r w:rsidR="003D2A3B">
        <w:rPr>
          <w:rFonts w:ascii="Calibri" w:hAnsi="Calibri"/>
          <w:sz w:val="22"/>
          <w:szCs w:val="22"/>
        </w:rPr>
        <w:t>ów</w:t>
      </w:r>
      <w:r w:rsidR="007C34B5" w:rsidRPr="001B02CB">
        <w:rPr>
          <w:rFonts w:ascii="Calibri" w:hAnsi="Calibri"/>
          <w:sz w:val="22"/>
          <w:szCs w:val="22"/>
        </w:rPr>
        <w:t xml:space="preserve"> </w:t>
      </w:r>
      <w:r w:rsidR="00655D06" w:rsidRPr="001B02CB">
        <w:rPr>
          <w:rFonts w:ascii="Calibri" w:hAnsi="Calibri"/>
          <w:sz w:val="22"/>
          <w:szCs w:val="22"/>
        </w:rPr>
        <w:t>na stanowisk</w:t>
      </w:r>
      <w:r w:rsidR="003D2A3B">
        <w:rPr>
          <w:rFonts w:ascii="Calibri" w:hAnsi="Calibri"/>
          <w:sz w:val="22"/>
          <w:szCs w:val="22"/>
        </w:rPr>
        <w:t>a</w:t>
      </w:r>
      <w:r w:rsidR="00AC5E04" w:rsidRPr="001B02CB">
        <w:rPr>
          <w:rFonts w:ascii="Calibri" w:hAnsi="Calibri"/>
          <w:sz w:val="22"/>
          <w:szCs w:val="22"/>
        </w:rPr>
        <w:t xml:space="preserve"> </w:t>
      </w:r>
      <w:r w:rsidR="003C3465">
        <w:rPr>
          <w:rFonts w:ascii="Calibri" w:hAnsi="Calibri"/>
          <w:sz w:val="22"/>
          <w:szCs w:val="22"/>
        </w:rPr>
        <w:t>Wicep</w:t>
      </w:r>
      <w:r w:rsidR="00AC5E04" w:rsidRPr="001B02CB">
        <w:rPr>
          <w:rFonts w:ascii="Calibri" w:hAnsi="Calibri"/>
          <w:sz w:val="22"/>
          <w:szCs w:val="22"/>
        </w:rPr>
        <w:t>rezes</w:t>
      </w:r>
      <w:r w:rsidR="003D2A3B">
        <w:rPr>
          <w:rFonts w:ascii="Calibri" w:hAnsi="Calibri"/>
          <w:sz w:val="22"/>
          <w:szCs w:val="22"/>
        </w:rPr>
        <w:t>ów</w:t>
      </w:r>
      <w:r w:rsidR="00AC5E04" w:rsidRPr="001B02CB">
        <w:rPr>
          <w:rFonts w:ascii="Calibri" w:hAnsi="Calibri"/>
          <w:sz w:val="22"/>
          <w:szCs w:val="22"/>
        </w:rPr>
        <w:t xml:space="preserve"> Zarządu</w:t>
      </w:r>
      <w:r>
        <w:rPr>
          <w:rFonts w:ascii="Calibri" w:hAnsi="Calibri"/>
          <w:sz w:val="22"/>
          <w:szCs w:val="22"/>
        </w:rPr>
        <w:t xml:space="preserve"> </w:t>
      </w:r>
      <w:r w:rsidR="00D20891">
        <w:rPr>
          <w:rFonts w:ascii="Calibri" w:hAnsi="Calibri"/>
          <w:sz w:val="22"/>
          <w:szCs w:val="22"/>
        </w:rPr>
        <w:t>w toku postę</w:t>
      </w:r>
      <w:r w:rsidR="00164016">
        <w:rPr>
          <w:rFonts w:ascii="Calibri" w:hAnsi="Calibri"/>
          <w:sz w:val="22"/>
          <w:szCs w:val="22"/>
        </w:rPr>
        <w:t>powania kwalifikacyjnego</w:t>
      </w:r>
      <w:r w:rsidR="00655D06" w:rsidRPr="001B02CB">
        <w:rPr>
          <w:rFonts w:ascii="Calibri" w:hAnsi="Calibri"/>
          <w:sz w:val="22"/>
          <w:szCs w:val="22"/>
        </w:rPr>
        <w:t xml:space="preserve"> </w:t>
      </w:r>
      <w:r w:rsidR="00164016">
        <w:rPr>
          <w:rFonts w:ascii="Calibri" w:hAnsi="Calibri"/>
          <w:sz w:val="22"/>
          <w:szCs w:val="22"/>
        </w:rPr>
        <w:t>nastąpi</w:t>
      </w:r>
      <w:r w:rsidR="007C34B5" w:rsidRPr="001B02CB">
        <w:rPr>
          <w:rFonts w:ascii="Calibri" w:hAnsi="Calibri"/>
          <w:sz w:val="22"/>
          <w:szCs w:val="22"/>
        </w:rPr>
        <w:t xml:space="preserve"> w formie uchwał Rady Nadzorczej i</w:t>
      </w:r>
      <w:r w:rsidR="00655D06" w:rsidRPr="001B02CB">
        <w:rPr>
          <w:rFonts w:ascii="Calibri" w:hAnsi="Calibri"/>
          <w:sz w:val="22"/>
          <w:szCs w:val="22"/>
        </w:rPr>
        <w:t> </w:t>
      </w:r>
      <w:r w:rsidR="007C34B5" w:rsidRPr="001B02CB">
        <w:rPr>
          <w:rFonts w:ascii="Calibri" w:hAnsi="Calibri"/>
          <w:sz w:val="22"/>
          <w:szCs w:val="22"/>
        </w:rPr>
        <w:t>stanowi podstawę powołania</w:t>
      </w:r>
      <w:r w:rsidR="00087283" w:rsidRPr="001B02CB">
        <w:rPr>
          <w:rFonts w:ascii="Calibri" w:hAnsi="Calibri"/>
          <w:sz w:val="22"/>
          <w:szCs w:val="22"/>
        </w:rPr>
        <w:t xml:space="preserve"> do</w:t>
      </w:r>
      <w:r w:rsidR="00655D06" w:rsidRPr="001B02CB">
        <w:rPr>
          <w:rFonts w:ascii="Calibri" w:hAnsi="Calibri"/>
          <w:sz w:val="22"/>
          <w:szCs w:val="22"/>
        </w:rPr>
        <w:t xml:space="preserve"> Zarządu</w:t>
      </w:r>
      <w:r w:rsidR="00087283" w:rsidRPr="001B02CB">
        <w:rPr>
          <w:rFonts w:ascii="Calibri" w:hAnsi="Calibri"/>
          <w:sz w:val="22"/>
          <w:szCs w:val="22"/>
        </w:rPr>
        <w:t xml:space="preserve"> Spółki</w:t>
      </w:r>
      <w:r w:rsidR="007C34B5" w:rsidRPr="001B02CB">
        <w:rPr>
          <w:rFonts w:ascii="Calibri" w:hAnsi="Calibri"/>
          <w:sz w:val="22"/>
          <w:szCs w:val="22"/>
        </w:rPr>
        <w:t>. Uzasadnienie uchwały zawiera ocenę wszystkich kandydatów.</w:t>
      </w:r>
    </w:p>
    <w:p w14:paraId="685FBA31" w14:textId="77777777" w:rsidR="007C34B5" w:rsidRPr="001B02CB" w:rsidRDefault="007C34B5" w:rsidP="001B02CB">
      <w:pPr>
        <w:tabs>
          <w:tab w:val="left" w:pos="709"/>
        </w:tabs>
        <w:jc w:val="both"/>
        <w:rPr>
          <w:rFonts w:ascii="Calibri" w:hAnsi="Calibri"/>
          <w:sz w:val="22"/>
          <w:szCs w:val="22"/>
        </w:rPr>
      </w:pPr>
    </w:p>
    <w:p w14:paraId="3B76C789" w14:textId="0B38902F" w:rsidR="007C34B5" w:rsidRPr="001B02CB" w:rsidRDefault="00AF3003" w:rsidP="001B02CB">
      <w:pPr>
        <w:pStyle w:val="Nagwek1"/>
        <w:numPr>
          <w:ilvl w:val="0"/>
          <w:numId w:val="0"/>
        </w:numPr>
        <w:rPr>
          <w:rFonts w:ascii="Calibri" w:hAnsi="Calibri"/>
          <w:sz w:val="22"/>
          <w:szCs w:val="22"/>
        </w:rPr>
      </w:pPr>
      <w:r w:rsidRPr="001B02CB">
        <w:rPr>
          <w:rFonts w:ascii="Calibri" w:hAnsi="Calibri"/>
          <w:sz w:val="22"/>
          <w:szCs w:val="22"/>
        </w:rPr>
        <w:t>Rozdział VI</w:t>
      </w:r>
      <w:r w:rsidR="003D2A3B">
        <w:rPr>
          <w:rFonts w:ascii="Calibri" w:hAnsi="Calibri"/>
          <w:sz w:val="22"/>
          <w:szCs w:val="22"/>
        </w:rPr>
        <w:t>I</w:t>
      </w:r>
      <w:r w:rsidR="00861BA9" w:rsidRPr="001B02CB">
        <w:rPr>
          <w:rFonts w:ascii="Calibri" w:hAnsi="Calibri"/>
          <w:sz w:val="22"/>
          <w:szCs w:val="22"/>
        </w:rPr>
        <w:br/>
      </w:r>
      <w:r w:rsidR="007C34B5" w:rsidRPr="001B02CB">
        <w:rPr>
          <w:rFonts w:ascii="Calibri" w:hAnsi="Calibri"/>
          <w:sz w:val="22"/>
          <w:szCs w:val="22"/>
        </w:rPr>
        <w:t>Czynności końcowe</w:t>
      </w:r>
    </w:p>
    <w:p w14:paraId="56D1B586" w14:textId="77777777" w:rsidR="007C34B5" w:rsidRPr="001B02CB" w:rsidRDefault="007C34B5" w:rsidP="001B02CB">
      <w:pPr>
        <w:rPr>
          <w:rFonts w:ascii="Calibri" w:hAnsi="Calibri"/>
          <w:sz w:val="22"/>
          <w:szCs w:val="22"/>
        </w:rPr>
      </w:pPr>
    </w:p>
    <w:p w14:paraId="462DBEF4" w14:textId="77777777" w:rsidR="007C34B5" w:rsidRDefault="007C34B5" w:rsidP="001B02CB">
      <w:pPr>
        <w:jc w:val="center"/>
        <w:rPr>
          <w:rFonts w:ascii="Calibri" w:hAnsi="Calibri"/>
          <w:b/>
          <w:sz w:val="22"/>
          <w:szCs w:val="22"/>
        </w:rPr>
      </w:pPr>
      <w:r w:rsidRPr="001B02CB">
        <w:rPr>
          <w:rFonts w:ascii="Calibri" w:hAnsi="Calibri"/>
          <w:b/>
          <w:sz w:val="22"/>
          <w:szCs w:val="22"/>
        </w:rPr>
        <w:t>§ 8</w:t>
      </w:r>
    </w:p>
    <w:p w14:paraId="64037858" w14:textId="77777777" w:rsidR="00164016" w:rsidRPr="001B02CB" w:rsidRDefault="00164016" w:rsidP="001B02CB">
      <w:pPr>
        <w:jc w:val="center"/>
        <w:rPr>
          <w:rFonts w:ascii="Calibri" w:hAnsi="Calibri"/>
          <w:b/>
          <w:sz w:val="22"/>
          <w:szCs w:val="22"/>
        </w:rPr>
      </w:pPr>
    </w:p>
    <w:p w14:paraId="74391AF7" w14:textId="1A96B215" w:rsidR="00164016" w:rsidRPr="001B02CB" w:rsidRDefault="007C34B5" w:rsidP="00320C97">
      <w:pPr>
        <w:jc w:val="both"/>
        <w:rPr>
          <w:rFonts w:ascii="Calibri" w:hAnsi="Calibri"/>
          <w:sz w:val="22"/>
          <w:szCs w:val="22"/>
        </w:rPr>
      </w:pPr>
      <w:r w:rsidRPr="001B02CB">
        <w:rPr>
          <w:rFonts w:ascii="Calibri" w:hAnsi="Calibri"/>
          <w:sz w:val="22"/>
          <w:szCs w:val="22"/>
        </w:rPr>
        <w:t>Z przeprowadzonego postępowania kwalifikacyjnego Rada Nadzorcza sporządza protokół, który</w:t>
      </w:r>
      <w:r w:rsidR="00320C97">
        <w:rPr>
          <w:rFonts w:ascii="Calibri" w:hAnsi="Calibri"/>
          <w:sz w:val="22"/>
          <w:szCs w:val="22"/>
        </w:rPr>
        <w:t xml:space="preserve"> </w:t>
      </w:r>
      <w:r w:rsidRPr="001B02CB">
        <w:rPr>
          <w:rFonts w:ascii="Calibri" w:hAnsi="Calibri"/>
          <w:sz w:val="22"/>
          <w:szCs w:val="22"/>
        </w:rPr>
        <w:t>zawiera w szczególności:</w:t>
      </w:r>
    </w:p>
    <w:p w14:paraId="4DCC6B71" w14:textId="1C1DAC0D" w:rsidR="007C34B5" w:rsidRPr="001B02CB" w:rsidRDefault="007C34B5" w:rsidP="00320C97">
      <w:pPr>
        <w:tabs>
          <w:tab w:val="left" w:pos="408"/>
        </w:tabs>
        <w:ind w:left="408"/>
        <w:rPr>
          <w:rFonts w:ascii="Calibri" w:hAnsi="Calibri"/>
          <w:sz w:val="22"/>
          <w:szCs w:val="22"/>
        </w:rPr>
      </w:pPr>
      <w:r w:rsidRPr="001B02CB">
        <w:rPr>
          <w:rFonts w:ascii="Calibri" w:hAnsi="Calibri"/>
          <w:sz w:val="22"/>
          <w:szCs w:val="22"/>
        </w:rPr>
        <w:t>1)</w:t>
      </w:r>
      <w:r w:rsidR="00320C97">
        <w:rPr>
          <w:rFonts w:ascii="Calibri" w:hAnsi="Calibri"/>
          <w:sz w:val="22"/>
          <w:szCs w:val="22"/>
        </w:rPr>
        <w:t xml:space="preserve"> </w:t>
      </w:r>
      <w:r w:rsidRPr="001B02CB">
        <w:rPr>
          <w:rFonts w:ascii="Calibri" w:hAnsi="Calibri"/>
          <w:sz w:val="22"/>
          <w:szCs w:val="22"/>
        </w:rPr>
        <w:t>datę i miejsce przeprowadzenia poszcz</w:t>
      </w:r>
      <w:r w:rsidR="00332300" w:rsidRPr="001B02CB">
        <w:rPr>
          <w:rFonts w:ascii="Calibri" w:hAnsi="Calibri"/>
          <w:sz w:val="22"/>
          <w:szCs w:val="22"/>
        </w:rPr>
        <w:t>ególnych czynności postępowania,</w:t>
      </w:r>
    </w:p>
    <w:p w14:paraId="3642B5AD" w14:textId="395E38FA" w:rsidR="007C34B5" w:rsidRPr="001B02CB" w:rsidRDefault="007C34B5" w:rsidP="00320C97">
      <w:pPr>
        <w:tabs>
          <w:tab w:val="right" w:pos="284"/>
          <w:tab w:val="left" w:pos="408"/>
        </w:tabs>
        <w:ind w:left="816" w:hanging="408"/>
        <w:jc w:val="both"/>
        <w:rPr>
          <w:rFonts w:ascii="Calibri" w:hAnsi="Calibri"/>
          <w:sz w:val="22"/>
          <w:szCs w:val="22"/>
        </w:rPr>
      </w:pPr>
      <w:r w:rsidRPr="001B02CB">
        <w:rPr>
          <w:rFonts w:ascii="Calibri" w:hAnsi="Calibri"/>
          <w:sz w:val="22"/>
          <w:szCs w:val="22"/>
        </w:rPr>
        <w:t>2)</w:t>
      </w:r>
      <w:r w:rsidR="00320C97">
        <w:rPr>
          <w:rFonts w:ascii="Calibri" w:hAnsi="Calibri"/>
          <w:sz w:val="22"/>
          <w:szCs w:val="22"/>
        </w:rPr>
        <w:t xml:space="preserve"> </w:t>
      </w:r>
      <w:r w:rsidRPr="001B02CB">
        <w:rPr>
          <w:rFonts w:ascii="Calibri" w:hAnsi="Calibri"/>
          <w:sz w:val="22"/>
          <w:szCs w:val="22"/>
        </w:rPr>
        <w:t xml:space="preserve">imiona i nazwiska osób </w:t>
      </w:r>
      <w:r w:rsidR="00332300" w:rsidRPr="001B02CB">
        <w:rPr>
          <w:rFonts w:ascii="Calibri" w:hAnsi="Calibri"/>
          <w:sz w:val="22"/>
          <w:szCs w:val="22"/>
        </w:rPr>
        <w:t>przeprowadzających postępowanie,</w:t>
      </w:r>
    </w:p>
    <w:p w14:paraId="38408FB4" w14:textId="6EBCA8E2" w:rsidR="007C34B5" w:rsidRPr="001B02CB" w:rsidRDefault="007C34B5" w:rsidP="00320C97">
      <w:pPr>
        <w:tabs>
          <w:tab w:val="right" w:pos="284"/>
          <w:tab w:val="left" w:pos="408"/>
        </w:tabs>
        <w:ind w:left="816" w:hanging="408"/>
        <w:jc w:val="both"/>
        <w:rPr>
          <w:rFonts w:ascii="Calibri" w:hAnsi="Calibri"/>
          <w:sz w:val="22"/>
          <w:szCs w:val="22"/>
        </w:rPr>
      </w:pPr>
      <w:r w:rsidRPr="001B02CB">
        <w:rPr>
          <w:rFonts w:ascii="Calibri" w:hAnsi="Calibri"/>
          <w:sz w:val="22"/>
          <w:szCs w:val="22"/>
        </w:rPr>
        <w:t>3)</w:t>
      </w:r>
      <w:r w:rsidR="00320C97">
        <w:rPr>
          <w:rFonts w:ascii="Calibri" w:hAnsi="Calibri"/>
          <w:sz w:val="22"/>
          <w:szCs w:val="22"/>
        </w:rPr>
        <w:t xml:space="preserve"> </w:t>
      </w:r>
      <w:r w:rsidRPr="001B02CB">
        <w:rPr>
          <w:rFonts w:ascii="Calibri" w:hAnsi="Calibri"/>
          <w:sz w:val="22"/>
          <w:szCs w:val="22"/>
        </w:rPr>
        <w:t xml:space="preserve">listę kandydatów </w:t>
      </w:r>
      <w:r w:rsidR="00332300" w:rsidRPr="001B02CB">
        <w:rPr>
          <w:rFonts w:ascii="Calibri" w:hAnsi="Calibri"/>
          <w:sz w:val="22"/>
          <w:szCs w:val="22"/>
        </w:rPr>
        <w:t>biorących udział w postępowaniu,</w:t>
      </w:r>
    </w:p>
    <w:p w14:paraId="1FD5CEC6" w14:textId="56A7CCAD" w:rsidR="007C34B5" w:rsidRPr="001B02CB" w:rsidRDefault="007C34B5" w:rsidP="00320C97">
      <w:pPr>
        <w:tabs>
          <w:tab w:val="right" w:pos="284"/>
          <w:tab w:val="left" w:pos="408"/>
        </w:tabs>
        <w:ind w:left="816" w:hanging="408"/>
        <w:jc w:val="both"/>
        <w:rPr>
          <w:rFonts w:ascii="Calibri" w:hAnsi="Calibri"/>
          <w:sz w:val="22"/>
          <w:szCs w:val="22"/>
        </w:rPr>
      </w:pPr>
      <w:r w:rsidRPr="001B02CB">
        <w:rPr>
          <w:rFonts w:ascii="Calibri" w:hAnsi="Calibri"/>
          <w:sz w:val="22"/>
          <w:szCs w:val="22"/>
        </w:rPr>
        <w:t>4)</w:t>
      </w:r>
      <w:r w:rsidR="00320C97">
        <w:rPr>
          <w:rFonts w:ascii="Calibri" w:hAnsi="Calibri"/>
          <w:sz w:val="22"/>
          <w:szCs w:val="22"/>
        </w:rPr>
        <w:t xml:space="preserve"> </w:t>
      </w:r>
      <w:r w:rsidRPr="001B02CB">
        <w:rPr>
          <w:rFonts w:ascii="Calibri" w:hAnsi="Calibri"/>
          <w:sz w:val="22"/>
          <w:szCs w:val="22"/>
        </w:rPr>
        <w:t>opis przeprowadzony</w:t>
      </w:r>
      <w:r w:rsidR="00332300" w:rsidRPr="001B02CB">
        <w:rPr>
          <w:rFonts w:ascii="Calibri" w:hAnsi="Calibri"/>
          <w:sz w:val="22"/>
          <w:szCs w:val="22"/>
        </w:rPr>
        <w:t>ch czynności i podjętych uchwał,</w:t>
      </w:r>
    </w:p>
    <w:p w14:paraId="16D4E9DF" w14:textId="11D42C27" w:rsidR="00164016" w:rsidRDefault="006F3537" w:rsidP="006B66C3">
      <w:pPr>
        <w:tabs>
          <w:tab w:val="right" w:pos="284"/>
          <w:tab w:val="left" w:pos="408"/>
        </w:tabs>
        <w:ind w:left="816" w:hanging="40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5)</w:t>
      </w:r>
      <w:r w:rsidR="00320C97">
        <w:rPr>
          <w:rFonts w:ascii="Calibri" w:hAnsi="Calibri"/>
          <w:sz w:val="22"/>
          <w:szCs w:val="22"/>
        </w:rPr>
        <w:t xml:space="preserve"> </w:t>
      </w:r>
      <w:r w:rsidR="007C34B5" w:rsidRPr="001B02CB">
        <w:rPr>
          <w:rFonts w:ascii="Calibri" w:hAnsi="Calibri"/>
          <w:sz w:val="22"/>
          <w:szCs w:val="22"/>
        </w:rPr>
        <w:t>wyniki postępowania.</w:t>
      </w:r>
    </w:p>
    <w:p w14:paraId="10DD68A6" w14:textId="77777777" w:rsidR="006B66C3" w:rsidRPr="001B02CB" w:rsidRDefault="006B66C3" w:rsidP="006B66C3">
      <w:pPr>
        <w:tabs>
          <w:tab w:val="right" w:pos="284"/>
          <w:tab w:val="left" w:pos="408"/>
        </w:tabs>
        <w:ind w:left="816" w:hanging="408"/>
        <w:jc w:val="both"/>
        <w:rPr>
          <w:rFonts w:ascii="Calibri" w:hAnsi="Calibri"/>
          <w:sz w:val="22"/>
          <w:szCs w:val="22"/>
        </w:rPr>
      </w:pPr>
    </w:p>
    <w:p w14:paraId="011CC9EF" w14:textId="77777777" w:rsidR="007C34B5" w:rsidRDefault="007C34B5" w:rsidP="001B02CB">
      <w:pPr>
        <w:jc w:val="center"/>
        <w:rPr>
          <w:rFonts w:ascii="Calibri" w:hAnsi="Calibri"/>
          <w:b/>
          <w:sz w:val="22"/>
          <w:szCs w:val="22"/>
        </w:rPr>
      </w:pPr>
      <w:r w:rsidRPr="001B02CB">
        <w:rPr>
          <w:rFonts w:ascii="Calibri" w:hAnsi="Calibri"/>
          <w:b/>
          <w:sz w:val="22"/>
          <w:szCs w:val="22"/>
        </w:rPr>
        <w:t>§ 9</w:t>
      </w:r>
    </w:p>
    <w:p w14:paraId="487B98F6" w14:textId="77777777" w:rsidR="00164016" w:rsidRPr="001B02CB" w:rsidRDefault="00164016" w:rsidP="001B02CB">
      <w:pPr>
        <w:jc w:val="center"/>
        <w:rPr>
          <w:rFonts w:ascii="Calibri" w:hAnsi="Calibri"/>
          <w:b/>
          <w:sz w:val="22"/>
          <w:szCs w:val="22"/>
        </w:rPr>
      </w:pPr>
    </w:p>
    <w:p w14:paraId="6C20B1F1" w14:textId="1BEE1523" w:rsidR="007C34B5" w:rsidRPr="00320C97" w:rsidRDefault="007C34B5" w:rsidP="001B02CB">
      <w:pPr>
        <w:numPr>
          <w:ilvl w:val="0"/>
          <w:numId w:val="5"/>
        </w:numPr>
        <w:tabs>
          <w:tab w:val="clear" w:pos="360"/>
        </w:tabs>
        <w:ind w:left="426" w:hanging="426"/>
        <w:jc w:val="both"/>
        <w:rPr>
          <w:rFonts w:ascii="Calibri" w:hAnsi="Calibri"/>
          <w:sz w:val="22"/>
          <w:szCs w:val="22"/>
        </w:rPr>
      </w:pPr>
      <w:r w:rsidRPr="001B02CB">
        <w:rPr>
          <w:rFonts w:ascii="Calibri" w:hAnsi="Calibri"/>
          <w:sz w:val="22"/>
          <w:szCs w:val="22"/>
        </w:rPr>
        <w:t>O wynikach postępowania kandyda</w:t>
      </w:r>
      <w:r w:rsidR="00B57563">
        <w:rPr>
          <w:rFonts w:ascii="Calibri" w:hAnsi="Calibri"/>
          <w:sz w:val="22"/>
          <w:szCs w:val="22"/>
        </w:rPr>
        <w:t>ci zostaną powiadomieni</w:t>
      </w:r>
      <w:r w:rsidR="00BF64B2" w:rsidRPr="001B02CB">
        <w:rPr>
          <w:rFonts w:ascii="Calibri" w:hAnsi="Calibri"/>
          <w:sz w:val="22"/>
          <w:szCs w:val="22"/>
        </w:rPr>
        <w:t xml:space="preserve"> drogą mailową</w:t>
      </w:r>
      <w:r w:rsidR="00320C97">
        <w:rPr>
          <w:rFonts w:ascii="Calibri" w:hAnsi="Calibri"/>
          <w:sz w:val="22"/>
          <w:szCs w:val="22"/>
        </w:rPr>
        <w:t>.</w:t>
      </w:r>
    </w:p>
    <w:p w14:paraId="5AF27F1A" w14:textId="39AA6EA0" w:rsidR="005D2635" w:rsidRPr="00320C97" w:rsidRDefault="007C34B5" w:rsidP="00320C97">
      <w:pPr>
        <w:numPr>
          <w:ilvl w:val="0"/>
          <w:numId w:val="5"/>
        </w:numPr>
        <w:tabs>
          <w:tab w:val="clear" w:pos="360"/>
        </w:tabs>
        <w:ind w:left="426" w:hanging="426"/>
        <w:jc w:val="both"/>
        <w:rPr>
          <w:rFonts w:ascii="Calibri" w:hAnsi="Calibri"/>
          <w:sz w:val="22"/>
          <w:szCs w:val="22"/>
        </w:rPr>
      </w:pPr>
      <w:r w:rsidRPr="001B02CB">
        <w:rPr>
          <w:rFonts w:ascii="Calibri" w:hAnsi="Calibri"/>
          <w:sz w:val="22"/>
          <w:szCs w:val="22"/>
        </w:rPr>
        <w:t>O wynikach postępowania kwalifi</w:t>
      </w:r>
      <w:r w:rsidR="00BF64B2" w:rsidRPr="001B02CB">
        <w:rPr>
          <w:rFonts w:ascii="Calibri" w:hAnsi="Calibri"/>
          <w:sz w:val="22"/>
          <w:szCs w:val="22"/>
        </w:rPr>
        <w:t>kacyjnego Rada Nadzorcza powiado</w:t>
      </w:r>
      <w:r w:rsidRPr="001B02CB">
        <w:rPr>
          <w:rFonts w:ascii="Calibri" w:hAnsi="Calibri"/>
          <w:sz w:val="22"/>
          <w:szCs w:val="22"/>
        </w:rPr>
        <w:t>mi</w:t>
      </w:r>
      <w:r w:rsidR="00BF64B2" w:rsidRPr="001B02CB">
        <w:rPr>
          <w:rFonts w:ascii="Calibri" w:hAnsi="Calibri"/>
          <w:sz w:val="22"/>
          <w:szCs w:val="22"/>
        </w:rPr>
        <w:t xml:space="preserve"> </w:t>
      </w:r>
      <w:r w:rsidRPr="001B02CB">
        <w:rPr>
          <w:rFonts w:ascii="Calibri" w:hAnsi="Calibri"/>
          <w:sz w:val="22"/>
          <w:szCs w:val="22"/>
        </w:rPr>
        <w:t>również</w:t>
      </w:r>
      <w:r w:rsidR="005D2635" w:rsidRPr="001B02CB">
        <w:rPr>
          <w:rFonts w:ascii="Calibri" w:hAnsi="Calibri"/>
          <w:sz w:val="22"/>
          <w:szCs w:val="22"/>
        </w:rPr>
        <w:t xml:space="preserve"> organ wykonujący uprawnienia Skarbu Państwa w Spółce</w:t>
      </w:r>
      <w:r w:rsidR="00B61200">
        <w:rPr>
          <w:rFonts w:ascii="Calibri" w:hAnsi="Calibri"/>
          <w:sz w:val="22"/>
          <w:szCs w:val="22"/>
        </w:rPr>
        <w:t xml:space="preserve"> oraz pozostałych Wspólników</w:t>
      </w:r>
      <w:r w:rsidR="005777A3" w:rsidRPr="001B02CB">
        <w:rPr>
          <w:rFonts w:ascii="Calibri" w:hAnsi="Calibri"/>
          <w:sz w:val="22"/>
          <w:szCs w:val="22"/>
        </w:rPr>
        <w:t>,</w:t>
      </w:r>
      <w:r w:rsidRPr="001B02CB">
        <w:rPr>
          <w:rFonts w:ascii="Calibri" w:hAnsi="Calibri"/>
          <w:sz w:val="22"/>
          <w:szCs w:val="22"/>
        </w:rPr>
        <w:t xml:space="preserve"> przesyłając uchwał</w:t>
      </w:r>
      <w:r w:rsidR="00332300" w:rsidRPr="001B02CB">
        <w:rPr>
          <w:rFonts w:ascii="Calibri" w:hAnsi="Calibri"/>
          <w:sz w:val="22"/>
          <w:szCs w:val="22"/>
        </w:rPr>
        <w:t>y</w:t>
      </w:r>
      <w:r w:rsidRPr="001B02CB">
        <w:rPr>
          <w:rFonts w:ascii="Calibri" w:hAnsi="Calibri"/>
          <w:sz w:val="22"/>
          <w:szCs w:val="22"/>
        </w:rPr>
        <w:t xml:space="preserve"> Rady Nadzorczej wraz z protokołem z</w:t>
      </w:r>
      <w:r w:rsidR="005777A3" w:rsidRPr="001B02CB">
        <w:rPr>
          <w:rFonts w:ascii="Calibri" w:hAnsi="Calibri"/>
          <w:sz w:val="22"/>
          <w:szCs w:val="22"/>
        </w:rPr>
        <w:t> </w:t>
      </w:r>
      <w:r w:rsidR="00087283" w:rsidRPr="001B02CB">
        <w:rPr>
          <w:rFonts w:ascii="Calibri" w:hAnsi="Calibri"/>
          <w:sz w:val="22"/>
          <w:szCs w:val="22"/>
        </w:rPr>
        <w:t xml:space="preserve">przeprowadzonego </w:t>
      </w:r>
      <w:r w:rsidRPr="001B02CB">
        <w:rPr>
          <w:rFonts w:ascii="Calibri" w:hAnsi="Calibri"/>
          <w:sz w:val="22"/>
          <w:szCs w:val="22"/>
        </w:rPr>
        <w:t>postępowania kwalifikacyjnego</w:t>
      </w:r>
      <w:r w:rsidR="00B71B4C">
        <w:rPr>
          <w:rFonts w:ascii="Calibri" w:hAnsi="Calibri"/>
          <w:sz w:val="22"/>
          <w:szCs w:val="22"/>
        </w:rPr>
        <w:t>.</w:t>
      </w:r>
    </w:p>
    <w:p w14:paraId="2402EB81" w14:textId="77777777" w:rsidR="007C34B5" w:rsidRPr="001B02CB" w:rsidRDefault="005D2635" w:rsidP="001B02CB">
      <w:pPr>
        <w:numPr>
          <w:ilvl w:val="0"/>
          <w:numId w:val="5"/>
        </w:numPr>
        <w:tabs>
          <w:tab w:val="clear" w:pos="360"/>
        </w:tabs>
        <w:ind w:left="426" w:hanging="426"/>
        <w:jc w:val="both"/>
        <w:rPr>
          <w:rFonts w:ascii="Calibri" w:hAnsi="Calibri"/>
          <w:sz w:val="22"/>
          <w:szCs w:val="22"/>
        </w:rPr>
      </w:pPr>
      <w:r w:rsidRPr="001B02CB">
        <w:rPr>
          <w:rFonts w:ascii="Calibri" w:hAnsi="Calibri"/>
          <w:sz w:val="22"/>
          <w:szCs w:val="22"/>
        </w:rPr>
        <w:t xml:space="preserve">Kandydatom, którzy nie zostali powołani na </w:t>
      </w:r>
      <w:r w:rsidR="00AE4B4D">
        <w:rPr>
          <w:rFonts w:ascii="Calibri" w:hAnsi="Calibri"/>
          <w:sz w:val="22"/>
          <w:szCs w:val="22"/>
        </w:rPr>
        <w:t xml:space="preserve">stanowisko </w:t>
      </w:r>
      <w:r w:rsidR="003C3465">
        <w:rPr>
          <w:rFonts w:ascii="Calibri" w:hAnsi="Calibri"/>
          <w:sz w:val="22"/>
          <w:szCs w:val="22"/>
        </w:rPr>
        <w:t>Wicep</w:t>
      </w:r>
      <w:r w:rsidR="00834EE4" w:rsidRPr="001B02CB">
        <w:rPr>
          <w:rFonts w:ascii="Calibri" w:hAnsi="Calibri"/>
          <w:sz w:val="22"/>
          <w:szCs w:val="22"/>
        </w:rPr>
        <w:t>rezesa</w:t>
      </w:r>
      <w:r w:rsidRPr="001B02CB">
        <w:rPr>
          <w:rFonts w:ascii="Calibri" w:hAnsi="Calibri"/>
          <w:sz w:val="22"/>
          <w:szCs w:val="22"/>
        </w:rPr>
        <w:t xml:space="preserve"> Zarządu </w:t>
      </w:r>
      <w:r w:rsidR="00834EE4" w:rsidRPr="001B02CB">
        <w:rPr>
          <w:rFonts w:ascii="Calibri" w:hAnsi="Calibri"/>
          <w:sz w:val="22"/>
          <w:szCs w:val="22"/>
        </w:rPr>
        <w:t>Spółki</w:t>
      </w:r>
      <w:r w:rsidR="004F2EBA">
        <w:rPr>
          <w:rFonts w:ascii="Calibri" w:hAnsi="Calibri"/>
          <w:sz w:val="22"/>
          <w:szCs w:val="22"/>
        </w:rPr>
        <w:t>,</w:t>
      </w:r>
      <w:r w:rsidR="00834EE4" w:rsidRPr="001B02CB">
        <w:rPr>
          <w:rFonts w:ascii="Calibri" w:hAnsi="Calibri"/>
          <w:sz w:val="22"/>
          <w:szCs w:val="22"/>
        </w:rPr>
        <w:t xml:space="preserve"> </w:t>
      </w:r>
      <w:r w:rsidRPr="001B02CB">
        <w:rPr>
          <w:rFonts w:ascii="Calibri" w:hAnsi="Calibri"/>
          <w:sz w:val="22"/>
          <w:szCs w:val="22"/>
        </w:rPr>
        <w:t xml:space="preserve">wszystkie złożone </w:t>
      </w:r>
      <w:r w:rsidR="001F048E" w:rsidRPr="001B02CB">
        <w:rPr>
          <w:rFonts w:ascii="Calibri" w:hAnsi="Calibri"/>
          <w:sz w:val="22"/>
          <w:szCs w:val="22"/>
        </w:rPr>
        <w:t>dokumenty zostaną zwrócone do rą</w:t>
      </w:r>
      <w:r w:rsidRPr="001B02CB">
        <w:rPr>
          <w:rFonts w:ascii="Calibri" w:hAnsi="Calibri"/>
          <w:sz w:val="22"/>
          <w:szCs w:val="22"/>
        </w:rPr>
        <w:t>k własnych za pokwitowaniem lub listem poleconym na adres</w:t>
      </w:r>
      <w:r w:rsidR="00164016">
        <w:rPr>
          <w:rFonts w:ascii="Calibri" w:hAnsi="Calibri"/>
          <w:sz w:val="22"/>
          <w:szCs w:val="22"/>
        </w:rPr>
        <w:t xml:space="preserve"> wskazany</w:t>
      </w:r>
      <w:r w:rsidRPr="001B02CB">
        <w:rPr>
          <w:rFonts w:ascii="Calibri" w:hAnsi="Calibri"/>
          <w:sz w:val="22"/>
          <w:szCs w:val="22"/>
        </w:rPr>
        <w:t xml:space="preserve"> do korespondencji.</w:t>
      </w:r>
    </w:p>
    <w:p w14:paraId="7A73FDBD" w14:textId="77777777" w:rsidR="00050123" w:rsidRPr="001B02CB" w:rsidRDefault="00050123" w:rsidP="00320C97">
      <w:pPr>
        <w:tabs>
          <w:tab w:val="left" w:pos="709"/>
        </w:tabs>
        <w:rPr>
          <w:rFonts w:ascii="Calibri" w:hAnsi="Calibri"/>
          <w:b/>
          <w:bCs/>
          <w:sz w:val="22"/>
          <w:szCs w:val="22"/>
        </w:rPr>
      </w:pPr>
    </w:p>
    <w:p w14:paraId="24A1E5C2" w14:textId="0C083B35" w:rsidR="0023343A" w:rsidRDefault="007C34B5" w:rsidP="006B66C3">
      <w:pPr>
        <w:tabs>
          <w:tab w:val="left" w:pos="709"/>
        </w:tabs>
        <w:jc w:val="center"/>
        <w:rPr>
          <w:rFonts w:ascii="Calibri" w:hAnsi="Calibri"/>
          <w:b/>
          <w:bCs/>
          <w:sz w:val="22"/>
          <w:szCs w:val="22"/>
        </w:rPr>
      </w:pPr>
      <w:r w:rsidRPr="001B02CB">
        <w:rPr>
          <w:rFonts w:ascii="Calibri" w:hAnsi="Calibri"/>
          <w:b/>
          <w:bCs/>
          <w:sz w:val="22"/>
          <w:szCs w:val="22"/>
        </w:rPr>
        <w:t>§ 10</w:t>
      </w:r>
    </w:p>
    <w:p w14:paraId="592574E0" w14:textId="77777777" w:rsidR="006B66C3" w:rsidRPr="001B02CB" w:rsidRDefault="006B66C3" w:rsidP="006B66C3">
      <w:pPr>
        <w:tabs>
          <w:tab w:val="left" w:pos="709"/>
        </w:tabs>
        <w:jc w:val="center"/>
        <w:rPr>
          <w:rFonts w:ascii="Calibri" w:hAnsi="Calibri"/>
          <w:b/>
          <w:bCs/>
          <w:sz w:val="22"/>
          <w:szCs w:val="22"/>
        </w:rPr>
      </w:pPr>
    </w:p>
    <w:p w14:paraId="55222E43" w14:textId="32D41A1A" w:rsidR="007C34B5" w:rsidRDefault="007C34B5" w:rsidP="006B66C3">
      <w:pPr>
        <w:pStyle w:val="Tekstpodstawowy2"/>
        <w:rPr>
          <w:rFonts w:ascii="Calibri" w:hAnsi="Calibri"/>
          <w:bCs w:val="0"/>
          <w:iCs w:val="0"/>
          <w:spacing w:val="0"/>
          <w:sz w:val="22"/>
          <w:szCs w:val="22"/>
        </w:rPr>
      </w:pPr>
      <w:r w:rsidRPr="001B02CB">
        <w:rPr>
          <w:rFonts w:ascii="Calibri" w:hAnsi="Calibri"/>
          <w:bCs w:val="0"/>
          <w:iCs w:val="0"/>
          <w:spacing w:val="0"/>
          <w:sz w:val="22"/>
          <w:szCs w:val="22"/>
        </w:rPr>
        <w:t>Jeżeli wyłoni</w:t>
      </w:r>
      <w:r w:rsidR="00AC5E04" w:rsidRPr="001B02CB">
        <w:rPr>
          <w:rFonts w:ascii="Calibri" w:hAnsi="Calibri"/>
          <w:bCs w:val="0"/>
          <w:iCs w:val="0"/>
          <w:spacing w:val="0"/>
          <w:sz w:val="22"/>
          <w:szCs w:val="22"/>
        </w:rPr>
        <w:t>ony</w:t>
      </w:r>
      <w:r w:rsidR="00655D06" w:rsidRPr="001B02CB">
        <w:rPr>
          <w:rFonts w:ascii="Calibri" w:hAnsi="Calibri"/>
          <w:bCs w:val="0"/>
          <w:iCs w:val="0"/>
          <w:spacing w:val="0"/>
          <w:sz w:val="22"/>
          <w:szCs w:val="22"/>
        </w:rPr>
        <w:t xml:space="preserve"> kandyda</w:t>
      </w:r>
      <w:r w:rsidR="00AC5E04" w:rsidRPr="001B02CB">
        <w:rPr>
          <w:rFonts w:ascii="Calibri" w:hAnsi="Calibri"/>
          <w:bCs w:val="0"/>
          <w:iCs w:val="0"/>
          <w:spacing w:val="0"/>
          <w:sz w:val="22"/>
          <w:szCs w:val="22"/>
        </w:rPr>
        <w:t>t nie wyrazi</w:t>
      </w:r>
      <w:r w:rsidR="00097877" w:rsidRPr="001B02CB">
        <w:rPr>
          <w:rFonts w:ascii="Calibri" w:hAnsi="Calibri"/>
          <w:bCs w:val="0"/>
          <w:iCs w:val="0"/>
          <w:spacing w:val="0"/>
          <w:sz w:val="22"/>
          <w:szCs w:val="22"/>
        </w:rPr>
        <w:t xml:space="preserve"> zgody na powołanie na</w:t>
      </w:r>
      <w:r w:rsidR="00655D06" w:rsidRPr="001B02CB">
        <w:rPr>
          <w:rFonts w:ascii="Calibri" w:hAnsi="Calibri"/>
          <w:bCs w:val="0"/>
          <w:iCs w:val="0"/>
          <w:spacing w:val="0"/>
          <w:sz w:val="22"/>
          <w:szCs w:val="22"/>
        </w:rPr>
        <w:t xml:space="preserve"> </w:t>
      </w:r>
      <w:r w:rsidR="00097877" w:rsidRPr="001B02CB">
        <w:rPr>
          <w:rFonts w:ascii="Calibri" w:hAnsi="Calibri"/>
          <w:bCs w:val="0"/>
          <w:iCs w:val="0"/>
          <w:spacing w:val="0"/>
          <w:sz w:val="22"/>
          <w:szCs w:val="22"/>
        </w:rPr>
        <w:t xml:space="preserve">stanowisko </w:t>
      </w:r>
      <w:r w:rsidR="003C3465">
        <w:rPr>
          <w:rFonts w:ascii="Calibri" w:hAnsi="Calibri"/>
          <w:bCs w:val="0"/>
          <w:iCs w:val="0"/>
          <w:spacing w:val="0"/>
          <w:sz w:val="22"/>
          <w:szCs w:val="22"/>
        </w:rPr>
        <w:t>Wicep</w:t>
      </w:r>
      <w:r w:rsidR="00C46F09">
        <w:rPr>
          <w:rFonts w:ascii="Calibri" w:hAnsi="Calibri"/>
          <w:bCs w:val="0"/>
          <w:iCs w:val="0"/>
          <w:spacing w:val="0"/>
          <w:sz w:val="22"/>
          <w:szCs w:val="22"/>
        </w:rPr>
        <w:t>r</w:t>
      </w:r>
      <w:r w:rsidR="00097877" w:rsidRPr="001B02CB">
        <w:rPr>
          <w:rFonts w:ascii="Calibri" w:hAnsi="Calibri"/>
          <w:bCs w:val="0"/>
          <w:iCs w:val="0"/>
          <w:spacing w:val="0"/>
          <w:sz w:val="22"/>
          <w:szCs w:val="22"/>
        </w:rPr>
        <w:t>ezesa</w:t>
      </w:r>
      <w:r w:rsidR="00655D06" w:rsidRPr="001B02CB">
        <w:rPr>
          <w:rFonts w:ascii="Calibri" w:hAnsi="Calibri"/>
          <w:bCs w:val="0"/>
          <w:iCs w:val="0"/>
          <w:spacing w:val="0"/>
          <w:sz w:val="22"/>
          <w:szCs w:val="22"/>
        </w:rPr>
        <w:t xml:space="preserve"> Zarządu, Rada N</w:t>
      </w:r>
      <w:r w:rsidRPr="001B02CB">
        <w:rPr>
          <w:rFonts w:ascii="Calibri" w:hAnsi="Calibri"/>
          <w:bCs w:val="0"/>
          <w:iCs w:val="0"/>
          <w:spacing w:val="0"/>
          <w:sz w:val="22"/>
          <w:szCs w:val="22"/>
        </w:rPr>
        <w:t>adzorcza może złożyć ofertę p</w:t>
      </w:r>
      <w:r w:rsidR="00087283" w:rsidRPr="001B02CB">
        <w:rPr>
          <w:rFonts w:ascii="Calibri" w:hAnsi="Calibri"/>
          <w:bCs w:val="0"/>
          <w:iCs w:val="0"/>
          <w:spacing w:val="0"/>
          <w:sz w:val="22"/>
          <w:szCs w:val="22"/>
        </w:rPr>
        <w:t>o</w:t>
      </w:r>
      <w:r w:rsidR="00AC5E04" w:rsidRPr="001B02CB">
        <w:rPr>
          <w:rFonts w:ascii="Calibri" w:hAnsi="Calibri"/>
          <w:bCs w:val="0"/>
          <w:iCs w:val="0"/>
          <w:spacing w:val="0"/>
          <w:sz w:val="22"/>
          <w:szCs w:val="22"/>
        </w:rPr>
        <w:t>wołania</w:t>
      </w:r>
      <w:r w:rsidRPr="001B02CB">
        <w:rPr>
          <w:rFonts w:ascii="Calibri" w:hAnsi="Calibri"/>
          <w:bCs w:val="0"/>
          <w:iCs w:val="0"/>
          <w:spacing w:val="0"/>
          <w:sz w:val="22"/>
          <w:szCs w:val="22"/>
        </w:rPr>
        <w:t xml:space="preserve"> kolejnemu najwyżej ocenionemu kandydatowi albo postępowanie kwalifikacyjne powtórzyć.</w:t>
      </w:r>
    </w:p>
    <w:p w14:paraId="2B4B82F5" w14:textId="77777777" w:rsidR="006B66C3" w:rsidRPr="006B66C3" w:rsidRDefault="006B66C3" w:rsidP="006B66C3">
      <w:pPr>
        <w:pStyle w:val="Tekstpodstawowy2"/>
        <w:rPr>
          <w:rFonts w:ascii="Calibri" w:hAnsi="Calibri"/>
          <w:bCs w:val="0"/>
          <w:iCs w:val="0"/>
          <w:spacing w:val="0"/>
          <w:sz w:val="22"/>
          <w:szCs w:val="22"/>
        </w:rPr>
      </w:pPr>
    </w:p>
    <w:p w14:paraId="406FCCB5" w14:textId="0D019C41" w:rsidR="0023343A" w:rsidRPr="001B02CB" w:rsidRDefault="007C34B5" w:rsidP="006B66C3">
      <w:pPr>
        <w:jc w:val="center"/>
        <w:rPr>
          <w:rFonts w:ascii="Calibri" w:hAnsi="Calibri"/>
          <w:b/>
          <w:sz w:val="22"/>
          <w:szCs w:val="22"/>
        </w:rPr>
      </w:pPr>
      <w:r w:rsidRPr="001B02CB">
        <w:rPr>
          <w:rFonts w:ascii="Calibri" w:hAnsi="Calibri"/>
          <w:b/>
          <w:sz w:val="22"/>
          <w:szCs w:val="22"/>
        </w:rPr>
        <w:lastRenderedPageBreak/>
        <w:t>§ 11</w:t>
      </w:r>
    </w:p>
    <w:p w14:paraId="1C0D1598" w14:textId="77777777" w:rsidR="007C34B5" w:rsidRPr="001B02CB" w:rsidRDefault="007C34B5" w:rsidP="001B02CB">
      <w:pPr>
        <w:pStyle w:val="Nagwek2"/>
        <w:numPr>
          <w:ilvl w:val="0"/>
          <w:numId w:val="0"/>
        </w:numPr>
        <w:rPr>
          <w:rFonts w:ascii="Calibri" w:hAnsi="Calibri"/>
          <w:sz w:val="22"/>
          <w:szCs w:val="22"/>
        </w:rPr>
      </w:pPr>
      <w:r w:rsidRPr="001B02CB">
        <w:rPr>
          <w:rFonts w:ascii="Calibri" w:hAnsi="Calibri"/>
          <w:sz w:val="22"/>
          <w:szCs w:val="22"/>
        </w:rPr>
        <w:t>Zmiany regulaminu dokonuje się w trybie przewidzianym do jego uchwalenia.</w:t>
      </w:r>
    </w:p>
    <w:p w14:paraId="3D0239E4" w14:textId="77777777" w:rsidR="00861BA9" w:rsidRPr="001B02CB" w:rsidRDefault="00861BA9" w:rsidP="001B02CB">
      <w:pPr>
        <w:rPr>
          <w:rFonts w:ascii="Calibri" w:hAnsi="Calibri"/>
          <w:b/>
          <w:sz w:val="22"/>
          <w:szCs w:val="22"/>
        </w:rPr>
      </w:pPr>
    </w:p>
    <w:p w14:paraId="1973B938" w14:textId="77777777" w:rsidR="007C34B5" w:rsidRPr="001B02CB" w:rsidRDefault="00655D06" w:rsidP="001B02CB">
      <w:pPr>
        <w:rPr>
          <w:rFonts w:ascii="Calibri" w:hAnsi="Calibri"/>
          <w:b/>
          <w:sz w:val="22"/>
          <w:szCs w:val="22"/>
        </w:rPr>
      </w:pPr>
      <w:r w:rsidRPr="001B02CB">
        <w:rPr>
          <w:rFonts w:ascii="Calibri" w:hAnsi="Calibri"/>
          <w:b/>
          <w:sz w:val="22"/>
          <w:szCs w:val="22"/>
        </w:rPr>
        <w:t xml:space="preserve"> </w:t>
      </w:r>
    </w:p>
    <w:p w14:paraId="07956793" w14:textId="77777777" w:rsidR="00D8276C" w:rsidRPr="001B02CB" w:rsidRDefault="00D8276C" w:rsidP="001B02CB">
      <w:pPr>
        <w:rPr>
          <w:rFonts w:ascii="Calibri" w:hAnsi="Calibri"/>
          <w:b/>
          <w:sz w:val="22"/>
          <w:szCs w:val="22"/>
        </w:rPr>
      </w:pPr>
    </w:p>
    <w:p w14:paraId="09B317CC" w14:textId="77777777" w:rsidR="00D8276C" w:rsidRPr="001B02CB" w:rsidRDefault="00D8276C" w:rsidP="001B02CB">
      <w:pPr>
        <w:rPr>
          <w:rFonts w:ascii="Calibri" w:hAnsi="Calibri"/>
          <w:b/>
          <w:sz w:val="22"/>
          <w:szCs w:val="22"/>
        </w:rPr>
      </w:pPr>
    </w:p>
    <w:p w14:paraId="36A492B9" w14:textId="77777777" w:rsidR="00D8276C" w:rsidRPr="001B02CB" w:rsidRDefault="00D8276C" w:rsidP="001B02CB">
      <w:pPr>
        <w:rPr>
          <w:rFonts w:ascii="Calibri" w:hAnsi="Calibri"/>
          <w:b/>
          <w:sz w:val="22"/>
          <w:szCs w:val="22"/>
        </w:rPr>
      </w:pPr>
    </w:p>
    <w:p w14:paraId="629DA416" w14:textId="77777777" w:rsidR="00D8276C" w:rsidRPr="001B02CB" w:rsidRDefault="00D8276C" w:rsidP="001B02CB">
      <w:pPr>
        <w:rPr>
          <w:rFonts w:ascii="Calibri" w:hAnsi="Calibri"/>
          <w:b/>
          <w:sz w:val="22"/>
          <w:szCs w:val="22"/>
        </w:rPr>
      </w:pPr>
    </w:p>
    <w:p w14:paraId="54ACDAE0" w14:textId="77777777" w:rsidR="00D8276C" w:rsidRPr="001B02CB" w:rsidRDefault="00D8276C" w:rsidP="001B02CB">
      <w:pPr>
        <w:rPr>
          <w:rFonts w:ascii="Calibri" w:hAnsi="Calibri"/>
          <w:b/>
          <w:sz w:val="22"/>
          <w:szCs w:val="22"/>
        </w:rPr>
      </w:pPr>
    </w:p>
    <w:p w14:paraId="06559906" w14:textId="77777777" w:rsidR="00D8276C" w:rsidRPr="001B02CB" w:rsidRDefault="00D8276C" w:rsidP="001B02CB">
      <w:pPr>
        <w:rPr>
          <w:rFonts w:ascii="Calibri" w:hAnsi="Calibri"/>
          <w:b/>
          <w:sz w:val="22"/>
          <w:szCs w:val="22"/>
        </w:rPr>
      </w:pPr>
    </w:p>
    <w:p w14:paraId="1CDC1FE6" w14:textId="77777777" w:rsidR="00D8276C" w:rsidRPr="001B02CB" w:rsidRDefault="00D8276C" w:rsidP="001B02CB">
      <w:pPr>
        <w:rPr>
          <w:rFonts w:ascii="Calibri" w:hAnsi="Calibri"/>
          <w:b/>
          <w:sz w:val="22"/>
          <w:szCs w:val="22"/>
        </w:rPr>
      </w:pPr>
    </w:p>
    <w:p w14:paraId="43C06E2E" w14:textId="77777777" w:rsidR="00D8276C" w:rsidRPr="001B02CB" w:rsidRDefault="00D8276C" w:rsidP="001B02CB">
      <w:pPr>
        <w:rPr>
          <w:rFonts w:ascii="Calibri" w:hAnsi="Calibri"/>
          <w:b/>
          <w:sz w:val="22"/>
          <w:szCs w:val="22"/>
        </w:rPr>
      </w:pPr>
    </w:p>
    <w:p w14:paraId="484FBA52" w14:textId="77777777" w:rsidR="00D8276C" w:rsidRPr="001B02CB" w:rsidRDefault="00D8276C" w:rsidP="001B02CB">
      <w:pPr>
        <w:rPr>
          <w:rFonts w:ascii="Calibri" w:hAnsi="Calibri"/>
          <w:b/>
          <w:sz w:val="22"/>
          <w:szCs w:val="22"/>
        </w:rPr>
      </w:pPr>
    </w:p>
    <w:p w14:paraId="35ABACF0" w14:textId="77777777" w:rsidR="00D8276C" w:rsidRPr="001B02CB" w:rsidRDefault="00D8276C" w:rsidP="001B02CB">
      <w:pPr>
        <w:rPr>
          <w:rFonts w:ascii="Calibri" w:hAnsi="Calibri"/>
          <w:b/>
          <w:sz w:val="22"/>
          <w:szCs w:val="22"/>
        </w:rPr>
      </w:pPr>
    </w:p>
    <w:p w14:paraId="1616422A" w14:textId="77777777" w:rsidR="00D8276C" w:rsidRDefault="00D8276C" w:rsidP="001B02CB">
      <w:pPr>
        <w:rPr>
          <w:rFonts w:ascii="Calibri" w:hAnsi="Calibri"/>
          <w:b/>
          <w:sz w:val="22"/>
          <w:szCs w:val="22"/>
        </w:rPr>
      </w:pPr>
    </w:p>
    <w:p w14:paraId="556A6E89" w14:textId="77777777" w:rsidR="006B66C3" w:rsidRDefault="006B66C3" w:rsidP="001B02CB">
      <w:pPr>
        <w:rPr>
          <w:rFonts w:ascii="Calibri" w:hAnsi="Calibri"/>
          <w:b/>
          <w:sz w:val="22"/>
          <w:szCs w:val="22"/>
        </w:rPr>
      </w:pPr>
    </w:p>
    <w:p w14:paraId="23EBE541" w14:textId="77777777" w:rsidR="006B66C3" w:rsidRDefault="006B66C3" w:rsidP="001B02CB">
      <w:pPr>
        <w:rPr>
          <w:rFonts w:ascii="Calibri" w:hAnsi="Calibri"/>
          <w:b/>
          <w:sz w:val="22"/>
          <w:szCs w:val="22"/>
        </w:rPr>
      </w:pPr>
    </w:p>
    <w:p w14:paraId="0238F082" w14:textId="77777777" w:rsidR="006B66C3" w:rsidRDefault="006B66C3" w:rsidP="001B02CB">
      <w:pPr>
        <w:rPr>
          <w:rFonts w:ascii="Calibri" w:hAnsi="Calibri"/>
          <w:b/>
          <w:sz w:val="22"/>
          <w:szCs w:val="22"/>
        </w:rPr>
      </w:pPr>
    </w:p>
    <w:p w14:paraId="1593A56E" w14:textId="77777777" w:rsidR="006B66C3" w:rsidRDefault="006B66C3" w:rsidP="001B02CB">
      <w:pPr>
        <w:rPr>
          <w:rFonts w:ascii="Calibri" w:hAnsi="Calibri"/>
          <w:b/>
          <w:sz w:val="22"/>
          <w:szCs w:val="22"/>
        </w:rPr>
      </w:pPr>
    </w:p>
    <w:p w14:paraId="55F95FA9" w14:textId="77777777" w:rsidR="006B66C3" w:rsidRDefault="006B66C3" w:rsidP="001B02CB">
      <w:pPr>
        <w:rPr>
          <w:rFonts w:ascii="Calibri" w:hAnsi="Calibri"/>
          <w:b/>
          <w:sz w:val="22"/>
          <w:szCs w:val="22"/>
        </w:rPr>
      </w:pPr>
    </w:p>
    <w:p w14:paraId="21D2857A" w14:textId="77777777" w:rsidR="006B66C3" w:rsidRDefault="006B66C3" w:rsidP="001B02CB">
      <w:pPr>
        <w:rPr>
          <w:rFonts w:ascii="Calibri" w:hAnsi="Calibri"/>
          <w:b/>
          <w:sz w:val="22"/>
          <w:szCs w:val="22"/>
        </w:rPr>
      </w:pPr>
    </w:p>
    <w:p w14:paraId="46718587" w14:textId="77777777" w:rsidR="006B66C3" w:rsidRDefault="006B66C3" w:rsidP="001B02CB">
      <w:pPr>
        <w:rPr>
          <w:rFonts w:ascii="Calibri" w:hAnsi="Calibri"/>
          <w:b/>
          <w:sz w:val="22"/>
          <w:szCs w:val="22"/>
        </w:rPr>
      </w:pPr>
    </w:p>
    <w:p w14:paraId="3988B4BF" w14:textId="77777777" w:rsidR="006B66C3" w:rsidRDefault="006B66C3" w:rsidP="001B02CB">
      <w:pPr>
        <w:rPr>
          <w:rFonts w:ascii="Calibri" w:hAnsi="Calibri"/>
          <w:b/>
          <w:sz w:val="22"/>
          <w:szCs w:val="22"/>
        </w:rPr>
      </w:pPr>
    </w:p>
    <w:p w14:paraId="0652EBE0" w14:textId="77777777" w:rsidR="006B66C3" w:rsidRDefault="006B66C3" w:rsidP="001B02CB">
      <w:pPr>
        <w:rPr>
          <w:rFonts w:ascii="Calibri" w:hAnsi="Calibri"/>
          <w:b/>
          <w:sz w:val="22"/>
          <w:szCs w:val="22"/>
        </w:rPr>
      </w:pPr>
    </w:p>
    <w:p w14:paraId="5D3A8D87" w14:textId="77777777" w:rsidR="006B66C3" w:rsidRDefault="006B66C3" w:rsidP="001B02CB">
      <w:pPr>
        <w:rPr>
          <w:rFonts w:ascii="Calibri" w:hAnsi="Calibri"/>
          <w:b/>
          <w:sz w:val="22"/>
          <w:szCs w:val="22"/>
        </w:rPr>
      </w:pPr>
    </w:p>
    <w:p w14:paraId="036718CC" w14:textId="77777777" w:rsidR="006B66C3" w:rsidRDefault="006B66C3" w:rsidP="001B02CB">
      <w:pPr>
        <w:rPr>
          <w:rFonts w:ascii="Calibri" w:hAnsi="Calibri"/>
          <w:b/>
          <w:sz w:val="22"/>
          <w:szCs w:val="22"/>
        </w:rPr>
      </w:pPr>
    </w:p>
    <w:p w14:paraId="17898C3E" w14:textId="77777777" w:rsidR="006B66C3" w:rsidRDefault="006B66C3" w:rsidP="001B02CB">
      <w:pPr>
        <w:rPr>
          <w:rFonts w:ascii="Calibri" w:hAnsi="Calibri"/>
          <w:b/>
          <w:sz w:val="22"/>
          <w:szCs w:val="22"/>
        </w:rPr>
      </w:pPr>
    </w:p>
    <w:p w14:paraId="3468FD86" w14:textId="77777777" w:rsidR="006B66C3" w:rsidRDefault="006B66C3" w:rsidP="001B02CB">
      <w:pPr>
        <w:rPr>
          <w:rFonts w:ascii="Calibri" w:hAnsi="Calibri"/>
          <w:b/>
          <w:sz w:val="22"/>
          <w:szCs w:val="22"/>
        </w:rPr>
      </w:pPr>
    </w:p>
    <w:p w14:paraId="419AE96B" w14:textId="77777777" w:rsidR="006B66C3" w:rsidRDefault="006B66C3" w:rsidP="001B02CB">
      <w:pPr>
        <w:rPr>
          <w:rFonts w:ascii="Calibri" w:hAnsi="Calibri"/>
          <w:b/>
          <w:sz w:val="22"/>
          <w:szCs w:val="22"/>
        </w:rPr>
      </w:pPr>
    </w:p>
    <w:p w14:paraId="7345E067" w14:textId="77777777" w:rsidR="006B66C3" w:rsidRDefault="006B66C3" w:rsidP="001B02CB">
      <w:pPr>
        <w:rPr>
          <w:rFonts w:ascii="Calibri" w:hAnsi="Calibri"/>
          <w:b/>
          <w:sz w:val="22"/>
          <w:szCs w:val="22"/>
        </w:rPr>
      </w:pPr>
    </w:p>
    <w:p w14:paraId="62D433AA" w14:textId="77777777" w:rsidR="006B66C3" w:rsidRDefault="006B66C3" w:rsidP="001B02CB">
      <w:pPr>
        <w:rPr>
          <w:rFonts w:ascii="Calibri" w:hAnsi="Calibri"/>
          <w:b/>
          <w:sz w:val="22"/>
          <w:szCs w:val="22"/>
        </w:rPr>
      </w:pPr>
    </w:p>
    <w:p w14:paraId="7BD52103" w14:textId="77777777" w:rsidR="006B66C3" w:rsidRDefault="006B66C3" w:rsidP="001B02CB">
      <w:pPr>
        <w:rPr>
          <w:rFonts w:ascii="Calibri" w:hAnsi="Calibri"/>
          <w:b/>
          <w:sz w:val="22"/>
          <w:szCs w:val="22"/>
        </w:rPr>
      </w:pPr>
    </w:p>
    <w:p w14:paraId="204AFB4D" w14:textId="77777777" w:rsidR="006B66C3" w:rsidRDefault="006B66C3" w:rsidP="001B02CB">
      <w:pPr>
        <w:rPr>
          <w:rFonts w:ascii="Calibri" w:hAnsi="Calibri"/>
          <w:b/>
          <w:sz w:val="22"/>
          <w:szCs w:val="22"/>
        </w:rPr>
      </w:pPr>
    </w:p>
    <w:p w14:paraId="09199314" w14:textId="77777777" w:rsidR="006B66C3" w:rsidRDefault="006B66C3" w:rsidP="001B02CB">
      <w:pPr>
        <w:rPr>
          <w:rFonts w:ascii="Calibri" w:hAnsi="Calibri"/>
          <w:b/>
          <w:sz w:val="22"/>
          <w:szCs w:val="22"/>
        </w:rPr>
      </w:pPr>
    </w:p>
    <w:p w14:paraId="7A3A44CB" w14:textId="77777777" w:rsidR="006B66C3" w:rsidRDefault="006B66C3" w:rsidP="001B02CB">
      <w:pPr>
        <w:rPr>
          <w:rFonts w:ascii="Calibri" w:hAnsi="Calibri"/>
          <w:b/>
          <w:sz w:val="22"/>
          <w:szCs w:val="22"/>
        </w:rPr>
      </w:pPr>
    </w:p>
    <w:p w14:paraId="21C15690" w14:textId="77777777" w:rsidR="006B66C3" w:rsidRDefault="006B66C3" w:rsidP="001B02CB">
      <w:pPr>
        <w:rPr>
          <w:rFonts w:ascii="Calibri" w:hAnsi="Calibri"/>
          <w:b/>
          <w:sz w:val="22"/>
          <w:szCs w:val="22"/>
        </w:rPr>
      </w:pPr>
    </w:p>
    <w:p w14:paraId="78981855" w14:textId="77777777" w:rsidR="006B66C3" w:rsidRDefault="006B66C3" w:rsidP="001B02CB">
      <w:pPr>
        <w:rPr>
          <w:rFonts w:ascii="Calibri" w:hAnsi="Calibri"/>
          <w:b/>
          <w:sz w:val="22"/>
          <w:szCs w:val="22"/>
        </w:rPr>
      </w:pPr>
    </w:p>
    <w:p w14:paraId="22DD4385" w14:textId="77777777" w:rsidR="006B66C3" w:rsidRDefault="006B66C3" w:rsidP="001B02CB">
      <w:pPr>
        <w:rPr>
          <w:rFonts w:ascii="Calibri" w:hAnsi="Calibri"/>
          <w:b/>
          <w:sz w:val="22"/>
          <w:szCs w:val="22"/>
        </w:rPr>
      </w:pPr>
    </w:p>
    <w:p w14:paraId="05D44D25" w14:textId="77777777" w:rsidR="006B66C3" w:rsidRDefault="006B66C3" w:rsidP="001B02CB">
      <w:pPr>
        <w:rPr>
          <w:rFonts w:ascii="Calibri" w:hAnsi="Calibri"/>
          <w:b/>
          <w:sz w:val="22"/>
          <w:szCs w:val="22"/>
        </w:rPr>
      </w:pPr>
    </w:p>
    <w:p w14:paraId="6A34BC8A" w14:textId="77777777" w:rsidR="006B66C3" w:rsidRDefault="006B66C3" w:rsidP="001B02CB">
      <w:pPr>
        <w:rPr>
          <w:rFonts w:ascii="Calibri" w:hAnsi="Calibri"/>
          <w:b/>
          <w:sz w:val="22"/>
          <w:szCs w:val="22"/>
        </w:rPr>
      </w:pPr>
    </w:p>
    <w:p w14:paraId="0AF916F4" w14:textId="77777777" w:rsidR="006B66C3" w:rsidRDefault="006B66C3" w:rsidP="001B02CB">
      <w:pPr>
        <w:rPr>
          <w:rFonts w:ascii="Calibri" w:hAnsi="Calibri"/>
          <w:b/>
          <w:sz w:val="22"/>
          <w:szCs w:val="22"/>
        </w:rPr>
      </w:pPr>
    </w:p>
    <w:p w14:paraId="3AA57623" w14:textId="77777777" w:rsidR="006B66C3" w:rsidRDefault="006B66C3" w:rsidP="001B02CB">
      <w:pPr>
        <w:rPr>
          <w:rFonts w:ascii="Calibri" w:hAnsi="Calibri"/>
          <w:b/>
          <w:sz w:val="22"/>
          <w:szCs w:val="22"/>
        </w:rPr>
      </w:pPr>
    </w:p>
    <w:p w14:paraId="5E637639" w14:textId="77777777" w:rsidR="006B66C3" w:rsidRDefault="006B66C3" w:rsidP="001B02CB">
      <w:pPr>
        <w:rPr>
          <w:rFonts w:ascii="Calibri" w:hAnsi="Calibri"/>
          <w:b/>
          <w:sz w:val="22"/>
          <w:szCs w:val="22"/>
        </w:rPr>
      </w:pPr>
    </w:p>
    <w:p w14:paraId="33B83DBD" w14:textId="77777777" w:rsidR="006B66C3" w:rsidRDefault="006B66C3" w:rsidP="001B02CB">
      <w:pPr>
        <w:rPr>
          <w:rFonts w:ascii="Calibri" w:hAnsi="Calibri"/>
          <w:b/>
          <w:sz w:val="22"/>
          <w:szCs w:val="22"/>
        </w:rPr>
      </w:pPr>
    </w:p>
    <w:p w14:paraId="377C3620" w14:textId="77777777" w:rsidR="006B66C3" w:rsidRDefault="006B66C3" w:rsidP="001B02CB">
      <w:pPr>
        <w:rPr>
          <w:rFonts w:ascii="Calibri" w:hAnsi="Calibri"/>
          <w:b/>
          <w:sz w:val="22"/>
          <w:szCs w:val="22"/>
        </w:rPr>
      </w:pPr>
    </w:p>
    <w:p w14:paraId="19E92641" w14:textId="77777777" w:rsidR="006B66C3" w:rsidRDefault="006B66C3" w:rsidP="001B02CB">
      <w:pPr>
        <w:rPr>
          <w:rFonts w:ascii="Calibri" w:hAnsi="Calibri"/>
          <w:b/>
          <w:sz w:val="22"/>
          <w:szCs w:val="22"/>
        </w:rPr>
      </w:pPr>
    </w:p>
    <w:p w14:paraId="1CFFC5AA" w14:textId="77777777" w:rsidR="006B66C3" w:rsidRDefault="006B66C3" w:rsidP="001B02CB">
      <w:pPr>
        <w:rPr>
          <w:rFonts w:ascii="Calibri" w:hAnsi="Calibri"/>
          <w:b/>
          <w:sz w:val="22"/>
          <w:szCs w:val="22"/>
        </w:rPr>
      </w:pPr>
    </w:p>
    <w:p w14:paraId="3877435D" w14:textId="77777777" w:rsidR="006B66C3" w:rsidRPr="001B02CB" w:rsidRDefault="006B66C3" w:rsidP="001B02CB">
      <w:pPr>
        <w:rPr>
          <w:rFonts w:ascii="Calibri" w:hAnsi="Calibri"/>
          <w:b/>
          <w:sz w:val="22"/>
          <w:szCs w:val="22"/>
        </w:rPr>
      </w:pPr>
    </w:p>
    <w:p w14:paraId="6EF509F7" w14:textId="77777777" w:rsidR="00834EE4" w:rsidRDefault="00834EE4" w:rsidP="001B02CB">
      <w:pPr>
        <w:rPr>
          <w:rFonts w:ascii="Calibri" w:hAnsi="Calibri"/>
          <w:b/>
          <w:sz w:val="22"/>
          <w:szCs w:val="22"/>
        </w:rPr>
      </w:pPr>
    </w:p>
    <w:p w14:paraId="498C3839" w14:textId="12AD1A50" w:rsidR="00C7518D" w:rsidRPr="00C7518D" w:rsidRDefault="00D8276C" w:rsidP="00C7518D">
      <w:pPr>
        <w:pStyle w:val="Nagwek3"/>
        <w:tabs>
          <w:tab w:val="left" w:pos="0"/>
        </w:tabs>
        <w:spacing w:line="240" w:lineRule="auto"/>
        <w:rPr>
          <w:rFonts w:ascii="Calibri" w:hAnsi="Calibri"/>
          <w:i/>
          <w:sz w:val="18"/>
          <w:szCs w:val="22"/>
        </w:rPr>
      </w:pPr>
      <w:r w:rsidRPr="00C7518D">
        <w:rPr>
          <w:rFonts w:ascii="Calibri" w:hAnsi="Calibri"/>
          <w:i/>
          <w:sz w:val="18"/>
          <w:szCs w:val="22"/>
        </w:rPr>
        <w:lastRenderedPageBreak/>
        <w:t xml:space="preserve">Załącznik nr 1 do </w:t>
      </w:r>
      <w:r w:rsidR="004769D6">
        <w:rPr>
          <w:rFonts w:ascii="Calibri" w:hAnsi="Calibri"/>
          <w:i/>
          <w:sz w:val="18"/>
          <w:szCs w:val="22"/>
        </w:rPr>
        <w:t>R</w:t>
      </w:r>
      <w:r w:rsidRPr="00C7518D">
        <w:rPr>
          <w:rFonts w:ascii="Calibri" w:hAnsi="Calibri"/>
          <w:i/>
          <w:sz w:val="18"/>
          <w:szCs w:val="22"/>
        </w:rPr>
        <w:t xml:space="preserve">egulaminu postępowania kwalifikacyjnego </w:t>
      </w:r>
    </w:p>
    <w:p w14:paraId="2355C756" w14:textId="77777777" w:rsidR="00C7518D" w:rsidRPr="00C7518D" w:rsidRDefault="00D8276C" w:rsidP="00C7518D">
      <w:pPr>
        <w:pStyle w:val="Nagwek3"/>
        <w:tabs>
          <w:tab w:val="left" w:pos="0"/>
        </w:tabs>
        <w:spacing w:line="240" w:lineRule="auto"/>
        <w:rPr>
          <w:rFonts w:ascii="Calibri" w:hAnsi="Calibri"/>
          <w:i/>
          <w:sz w:val="18"/>
          <w:szCs w:val="22"/>
        </w:rPr>
      </w:pPr>
      <w:r w:rsidRPr="00303D11">
        <w:rPr>
          <w:rFonts w:ascii="Calibri" w:hAnsi="Calibri"/>
          <w:i/>
          <w:sz w:val="18"/>
          <w:szCs w:val="22"/>
        </w:rPr>
        <w:t xml:space="preserve">na </w:t>
      </w:r>
      <w:r w:rsidR="00303D11" w:rsidRPr="00303D11">
        <w:rPr>
          <w:rFonts w:ascii="Calibri" w:hAnsi="Calibri"/>
          <w:i/>
          <w:sz w:val="18"/>
          <w:szCs w:val="22"/>
        </w:rPr>
        <w:t>stanowisk</w:t>
      </w:r>
      <w:r w:rsidR="003C3465">
        <w:rPr>
          <w:rFonts w:ascii="Calibri" w:hAnsi="Calibri"/>
          <w:i/>
          <w:sz w:val="18"/>
          <w:szCs w:val="22"/>
        </w:rPr>
        <w:t>o</w:t>
      </w:r>
      <w:r w:rsidR="00303D11" w:rsidRPr="00FA0C90">
        <w:rPr>
          <w:rFonts w:ascii="Calibri" w:hAnsi="Calibri"/>
          <w:sz w:val="18"/>
          <w:szCs w:val="22"/>
        </w:rPr>
        <w:t xml:space="preserve"> </w:t>
      </w:r>
      <w:r w:rsidR="00C46F09">
        <w:rPr>
          <w:rFonts w:ascii="Calibri" w:hAnsi="Calibri"/>
          <w:i/>
          <w:sz w:val="18"/>
          <w:szCs w:val="22"/>
        </w:rPr>
        <w:t>Wicep</w:t>
      </w:r>
      <w:r w:rsidR="00AC5E04" w:rsidRPr="00C7518D">
        <w:rPr>
          <w:rFonts w:ascii="Calibri" w:hAnsi="Calibri"/>
          <w:i/>
          <w:sz w:val="18"/>
          <w:szCs w:val="22"/>
        </w:rPr>
        <w:t>rezesa Zarządu</w:t>
      </w:r>
      <w:r w:rsidR="00D424E5" w:rsidRPr="00C7518D">
        <w:rPr>
          <w:rFonts w:ascii="Calibri" w:hAnsi="Calibri"/>
          <w:i/>
          <w:sz w:val="18"/>
          <w:szCs w:val="22"/>
        </w:rPr>
        <w:t xml:space="preserve"> </w:t>
      </w:r>
    </w:p>
    <w:p w14:paraId="2CCD05E9" w14:textId="77777777" w:rsidR="00D8276C" w:rsidRPr="00C7518D" w:rsidRDefault="00D424E5" w:rsidP="00C7518D">
      <w:pPr>
        <w:pStyle w:val="Nagwek3"/>
        <w:tabs>
          <w:tab w:val="left" w:pos="0"/>
        </w:tabs>
        <w:spacing w:line="240" w:lineRule="auto"/>
        <w:rPr>
          <w:rFonts w:ascii="Calibri" w:hAnsi="Calibri"/>
          <w:i/>
          <w:sz w:val="18"/>
          <w:szCs w:val="22"/>
        </w:rPr>
      </w:pPr>
      <w:r w:rsidRPr="00C7518D">
        <w:rPr>
          <w:rFonts w:ascii="Calibri" w:hAnsi="Calibri"/>
          <w:i/>
          <w:sz w:val="18"/>
          <w:szCs w:val="22"/>
        </w:rPr>
        <w:t>S</w:t>
      </w:r>
      <w:r w:rsidR="00427215" w:rsidRPr="00C7518D">
        <w:rPr>
          <w:rFonts w:ascii="Calibri" w:hAnsi="Calibri"/>
          <w:i/>
          <w:sz w:val="18"/>
          <w:szCs w:val="22"/>
        </w:rPr>
        <w:t xml:space="preserve">półki </w:t>
      </w:r>
      <w:r w:rsidR="001F048E" w:rsidRPr="00C7518D">
        <w:rPr>
          <w:rFonts w:ascii="Calibri" w:hAnsi="Calibri"/>
          <w:i/>
          <w:sz w:val="18"/>
          <w:szCs w:val="22"/>
        </w:rPr>
        <w:t>Wałbrzyska</w:t>
      </w:r>
      <w:r w:rsidR="00D8276C" w:rsidRPr="00C7518D">
        <w:rPr>
          <w:rFonts w:ascii="Calibri" w:hAnsi="Calibri"/>
          <w:i/>
          <w:sz w:val="18"/>
          <w:szCs w:val="22"/>
        </w:rPr>
        <w:t xml:space="preserve"> Specjalna Strefa Ekonomiczna</w:t>
      </w:r>
      <w:r w:rsidR="001F048E" w:rsidRPr="00C7518D">
        <w:rPr>
          <w:rFonts w:ascii="Calibri" w:hAnsi="Calibri"/>
          <w:i/>
          <w:sz w:val="18"/>
          <w:szCs w:val="22"/>
        </w:rPr>
        <w:t xml:space="preserve"> „INVEST-PARK”</w:t>
      </w:r>
      <w:r w:rsidR="00D8276C" w:rsidRPr="00C7518D">
        <w:rPr>
          <w:rFonts w:ascii="Calibri" w:hAnsi="Calibri"/>
          <w:i/>
          <w:sz w:val="18"/>
          <w:szCs w:val="22"/>
        </w:rPr>
        <w:t xml:space="preserve"> sp. z o.o</w:t>
      </w:r>
      <w:r w:rsidR="00D35CE9" w:rsidRPr="00C7518D">
        <w:rPr>
          <w:rFonts w:ascii="Calibri" w:hAnsi="Calibri"/>
          <w:i/>
          <w:sz w:val="18"/>
          <w:szCs w:val="22"/>
        </w:rPr>
        <w:t>.</w:t>
      </w:r>
      <w:r w:rsidR="00B15C49" w:rsidRPr="00B15C49">
        <w:rPr>
          <w:rFonts w:ascii="Calibri" w:hAnsi="Calibri"/>
          <w:i/>
          <w:sz w:val="18"/>
          <w:szCs w:val="22"/>
        </w:rPr>
        <w:t xml:space="preserve"> </w:t>
      </w:r>
      <w:r w:rsidR="00B15C49">
        <w:rPr>
          <w:rFonts w:ascii="Calibri" w:hAnsi="Calibri"/>
          <w:i/>
          <w:sz w:val="18"/>
          <w:szCs w:val="22"/>
        </w:rPr>
        <w:t>z siedzibą w Wałbrzychu</w:t>
      </w:r>
    </w:p>
    <w:p w14:paraId="5068830D" w14:textId="77777777" w:rsidR="00D8276C" w:rsidRPr="001B02CB" w:rsidRDefault="00D8276C" w:rsidP="001B02CB">
      <w:pPr>
        <w:rPr>
          <w:rFonts w:ascii="Calibri" w:hAnsi="Calibri"/>
          <w:b/>
          <w:sz w:val="22"/>
          <w:szCs w:val="22"/>
        </w:rPr>
      </w:pPr>
    </w:p>
    <w:p w14:paraId="54786788" w14:textId="77777777" w:rsidR="00D8276C" w:rsidRPr="001B02CB" w:rsidRDefault="00D8276C" w:rsidP="001B02CB">
      <w:pPr>
        <w:rPr>
          <w:rFonts w:ascii="Calibri" w:hAnsi="Calibri"/>
          <w:b/>
          <w:sz w:val="22"/>
          <w:szCs w:val="22"/>
        </w:rPr>
      </w:pPr>
    </w:p>
    <w:p w14:paraId="2A28B622" w14:textId="77777777" w:rsidR="00D8276C" w:rsidRPr="001B02CB" w:rsidRDefault="00D8276C" w:rsidP="001B02CB">
      <w:pPr>
        <w:rPr>
          <w:rFonts w:ascii="Calibri" w:hAnsi="Calibri"/>
          <w:sz w:val="22"/>
          <w:szCs w:val="22"/>
        </w:rPr>
      </w:pPr>
    </w:p>
    <w:p w14:paraId="76DFF523" w14:textId="77777777" w:rsidR="00D8276C" w:rsidRPr="001B02CB" w:rsidRDefault="00D8276C" w:rsidP="00C7518D">
      <w:pPr>
        <w:ind w:left="7080"/>
        <w:rPr>
          <w:rFonts w:ascii="Calibri" w:hAnsi="Calibri"/>
          <w:sz w:val="22"/>
          <w:szCs w:val="22"/>
        </w:rPr>
      </w:pPr>
      <w:r w:rsidRPr="001B02CB">
        <w:rPr>
          <w:rFonts w:ascii="Calibri" w:hAnsi="Calibri"/>
          <w:sz w:val="22"/>
          <w:szCs w:val="22"/>
        </w:rPr>
        <w:t>…</w:t>
      </w:r>
      <w:r w:rsidR="00C7518D">
        <w:rPr>
          <w:rFonts w:ascii="Calibri" w:hAnsi="Calibri"/>
          <w:sz w:val="22"/>
          <w:szCs w:val="22"/>
        </w:rPr>
        <w:t>…………</w:t>
      </w:r>
      <w:r w:rsidRPr="001B02CB">
        <w:rPr>
          <w:rFonts w:ascii="Calibri" w:hAnsi="Calibri"/>
          <w:sz w:val="22"/>
          <w:szCs w:val="22"/>
        </w:rPr>
        <w:t>……………………</w:t>
      </w:r>
    </w:p>
    <w:p w14:paraId="08CC482A" w14:textId="77777777" w:rsidR="00D8276C" w:rsidRPr="001B02CB" w:rsidRDefault="00C7518D" w:rsidP="00C7518D">
      <w:pPr>
        <w:ind w:left="70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m</w:t>
      </w:r>
      <w:r w:rsidR="00D8276C" w:rsidRPr="001B02CB">
        <w:rPr>
          <w:rFonts w:ascii="Calibri" w:hAnsi="Calibri"/>
          <w:sz w:val="22"/>
          <w:szCs w:val="22"/>
        </w:rPr>
        <w:t>iejscowość, data</w:t>
      </w:r>
    </w:p>
    <w:p w14:paraId="1FF91DE5" w14:textId="77777777" w:rsidR="00D8276C" w:rsidRPr="002268D7" w:rsidRDefault="00D8276C" w:rsidP="001B02CB">
      <w:pPr>
        <w:rPr>
          <w:rFonts w:ascii="Calibri" w:hAnsi="Calibri"/>
          <w:sz w:val="22"/>
          <w:szCs w:val="22"/>
        </w:rPr>
      </w:pPr>
      <w:r w:rsidRPr="002268D7">
        <w:rPr>
          <w:rFonts w:ascii="Calibri" w:hAnsi="Calibri"/>
          <w:sz w:val="22"/>
          <w:szCs w:val="22"/>
        </w:rPr>
        <w:t>…………</w:t>
      </w:r>
      <w:r w:rsidR="002268D7">
        <w:rPr>
          <w:rFonts w:ascii="Calibri" w:hAnsi="Calibri"/>
          <w:sz w:val="22"/>
          <w:szCs w:val="22"/>
        </w:rPr>
        <w:t>……………</w:t>
      </w:r>
    </w:p>
    <w:p w14:paraId="32FC9B3B" w14:textId="77777777" w:rsidR="00D8276C" w:rsidRPr="001B02CB" w:rsidRDefault="00C7518D" w:rsidP="001B02C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</w:t>
      </w:r>
      <w:r w:rsidR="00D8276C" w:rsidRPr="001B02CB">
        <w:rPr>
          <w:rFonts w:ascii="Calibri" w:hAnsi="Calibri"/>
          <w:sz w:val="22"/>
          <w:szCs w:val="22"/>
        </w:rPr>
        <w:t xml:space="preserve">azwisko i </w:t>
      </w:r>
      <w:r>
        <w:rPr>
          <w:rFonts w:ascii="Calibri" w:hAnsi="Calibri"/>
          <w:sz w:val="22"/>
          <w:szCs w:val="22"/>
        </w:rPr>
        <w:t>i</w:t>
      </w:r>
      <w:r w:rsidR="00D8276C" w:rsidRPr="001B02CB">
        <w:rPr>
          <w:rFonts w:ascii="Calibri" w:hAnsi="Calibri"/>
          <w:sz w:val="22"/>
          <w:szCs w:val="22"/>
        </w:rPr>
        <w:t>mię</w:t>
      </w:r>
    </w:p>
    <w:p w14:paraId="1FDBF363" w14:textId="77777777" w:rsidR="00D8276C" w:rsidRPr="001B02CB" w:rsidRDefault="00D8276C" w:rsidP="001B02CB">
      <w:pPr>
        <w:rPr>
          <w:rFonts w:ascii="Calibri" w:hAnsi="Calibri"/>
          <w:sz w:val="22"/>
          <w:szCs w:val="22"/>
        </w:rPr>
      </w:pPr>
    </w:p>
    <w:p w14:paraId="5414E558" w14:textId="77777777" w:rsidR="00D8276C" w:rsidRDefault="00D8276C" w:rsidP="001B02CB">
      <w:pPr>
        <w:rPr>
          <w:rFonts w:ascii="Calibri" w:hAnsi="Calibri"/>
          <w:sz w:val="22"/>
          <w:szCs w:val="22"/>
        </w:rPr>
      </w:pPr>
    </w:p>
    <w:p w14:paraId="40AF4CA4" w14:textId="77777777" w:rsidR="002268D7" w:rsidRDefault="002268D7" w:rsidP="001B02CB">
      <w:pPr>
        <w:rPr>
          <w:rFonts w:ascii="Calibri" w:hAnsi="Calibri"/>
          <w:sz w:val="22"/>
          <w:szCs w:val="22"/>
        </w:rPr>
      </w:pPr>
    </w:p>
    <w:p w14:paraId="201C0A18" w14:textId="77777777" w:rsidR="002268D7" w:rsidRPr="001B02CB" w:rsidRDefault="002268D7" w:rsidP="001B02CB">
      <w:pPr>
        <w:rPr>
          <w:rFonts w:ascii="Calibri" w:hAnsi="Calibri"/>
          <w:sz w:val="22"/>
          <w:szCs w:val="22"/>
        </w:rPr>
      </w:pPr>
    </w:p>
    <w:p w14:paraId="6EBBFE60" w14:textId="77777777" w:rsidR="00D8276C" w:rsidRPr="00C7518D" w:rsidRDefault="00D8276C" w:rsidP="001B02CB">
      <w:pPr>
        <w:jc w:val="center"/>
        <w:rPr>
          <w:rFonts w:ascii="Calibri" w:hAnsi="Calibri"/>
          <w:b/>
          <w:sz w:val="22"/>
          <w:szCs w:val="22"/>
        </w:rPr>
      </w:pPr>
      <w:r w:rsidRPr="00C7518D">
        <w:rPr>
          <w:rFonts w:ascii="Calibri" w:hAnsi="Calibri"/>
          <w:b/>
          <w:sz w:val="22"/>
          <w:szCs w:val="22"/>
        </w:rPr>
        <w:t>Oświadczenie o zachowaniu poufności</w:t>
      </w:r>
    </w:p>
    <w:p w14:paraId="3D1AA9E7" w14:textId="77777777" w:rsidR="00D8276C" w:rsidRPr="001B02CB" w:rsidRDefault="00D8276C" w:rsidP="001B02CB">
      <w:pPr>
        <w:rPr>
          <w:rFonts w:ascii="Calibri" w:hAnsi="Calibri"/>
          <w:sz w:val="22"/>
          <w:szCs w:val="22"/>
        </w:rPr>
      </w:pPr>
    </w:p>
    <w:p w14:paraId="42F4D4AA" w14:textId="77777777" w:rsidR="00D8276C" w:rsidRPr="001B02CB" w:rsidRDefault="00D8276C" w:rsidP="001B02CB">
      <w:pPr>
        <w:rPr>
          <w:rFonts w:ascii="Calibri" w:hAnsi="Calibri"/>
          <w:sz w:val="22"/>
          <w:szCs w:val="22"/>
        </w:rPr>
      </w:pPr>
    </w:p>
    <w:p w14:paraId="458F5E1E" w14:textId="77777777" w:rsidR="00D8276C" w:rsidRPr="001B02CB" w:rsidRDefault="00D8276C" w:rsidP="001B02CB">
      <w:pPr>
        <w:rPr>
          <w:rFonts w:ascii="Calibri" w:hAnsi="Calibri"/>
          <w:sz w:val="22"/>
          <w:szCs w:val="22"/>
        </w:rPr>
      </w:pPr>
    </w:p>
    <w:p w14:paraId="281A6F01" w14:textId="33FEEFAB" w:rsidR="00D8276C" w:rsidRPr="00BC316F" w:rsidRDefault="00D8276C" w:rsidP="004C1EFE">
      <w:pPr>
        <w:jc w:val="both"/>
        <w:rPr>
          <w:rFonts w:ascii="Calibri" w:hAnsi="Calibri"/>
          <w:sz w:val="22"/>
          <w:szCs w:val="22"/>
        </w:rPr>
      </w:pPr>
      <w:r w:rsidRPr="001B02CB">
        <w:rPr>
          <w:rFonts w:ascii="Calibri" w:hAnsi="Calibri"/>
          <w:sz w:val="22"/>
          <w:szCs w:val="22"/>
        </w:rPr>
        <w:t xml:space="preserve">Niniejszym zobowiązuje się nie ujawniać żadnych informacji o spółce </w:t>
      </w:r>
      <w:r w:rsidR="001F048E" w:rsidRPr="001B02CB">
        <w:rPr>
          <w:rFonts w:ascii="Calibri" w:hAnsi="Calibri"/>
          <w:b/>
          <w:sz w:val="22"/>
          <w:szCs w:val="22"/>
        </w:rPr>
        <w:t>Wałbrzyska Specjalna Strefa Ekonomiczna „INVEST-PARK” sp. z o.o.</w:t>
      </w:r>
      <w:r w:rsidRPr="001B02CB">
        <w:rPr>
          <w:rFonts w:ascii="Calibri" w:hAnsi="Calibri"/>
          <w:sz w:val="22"/>
          <w:szCs w:val="22"/>
        </w:rPr>
        <w:t xml:space="preserve"> z siedzibą w </w:t>
      </w:r>
      <w:r w:rsidR="001F048E" w:rsidRPr="001B02CB">
        <w:rPr>
          <w:rFonts w:ascii="Calibri" w:hAnsi="Calibri"/>
          <w:sz w:val="22"/>
          <w:szCs w:val="22"/>
        </w:rPr>
        <w:t>Wałbrzychu</w:t>
      </w:r>
      <w:r w:rsidR="002268D7">
        <w:rPr>
          <w:rFonts w:ascii="Calibri" w:hAnsi="Calibri"/>
          <w:sz w:val="22"/>
          <w:szCs w:val="22"/>
        </w:rPr>
        <w:t xml:space="preserve">, </w:t>
      </w:r>
      <w:r w:rsidRPr="001B02CB">
        <w:rPr>
          <w:rFonts w:ascii="Calibri" w:hAnsi="Calibri"/>
          <w:sz w:val="22"/>
          <w:szCs w:val="22"/>
        </w:rPr>
        <w:t>z którymi zapoznałem(</w:t>
      </w:r>
      <w:proofErr w:type="spellStart"/>
      <w:r w:rsidRPr="001B02CB">
        <w:rPr>
          <w:rFonts w:ascii="Calibri" w:hAnsi="Calibri"/>
          <w:sz w:val="22"/>
          <w:szCs w:val="22"/>
        </w:rPr>
        <w:t>am</w:t>
      </w:r>
      <w:proofErr w:type="spellEnd"/>
      <w:r w:rsidRPr="001B02CB">
        <w:rPr>
          <w:rFonts w:ascii="Calibri" w:hAnsi="Calibri"/>
          <w:sz w:val="22"/>
          <w:szCs w:val="22"/>
        </w:rPr>
        <w:t>) się</w:t>
      </w:r>
      <w:r w:rsidR="00320C97">
        <w:rPr>
          <w:rFonts w:ascii="Calibri" w:hAnsi="Calibri"/>
          <w:sz w:val="22"/>
          <w:szCs w:val="22"/>
        </w:rPr>
        <w:t xml:space="preserve"> </w:t>
      </w:r>
      <w:r w:rsidRPr="001B02CB">
        <w:rPr>
          <w:rFonts w:ascii="Calibri" w:hAnsi="Calibri"/>
          <w:sz w:val="22"/>
          <w:szCs w:val="22"/>
        </w:rPr>
        <w:t xml:space="preserve">w związku z zamiarem uczestnictwa w postępowaniu kwalifikacyjnym na stanowisko </w:t>
      </w:r>
      <w:r w:rsidR="003C3465">
        <w:rPr>
          <w:rFonts w:ascii="Calibri" w:hAnsi="Calibri"/>
          <w:sz w:val="22"/>
          <w:szCs w:val="22"/>
        </w:rPr>
        <w:t>Wicep</w:t>
      </w:r>
      <w:r w:rsidRPr="001B02CB">
        <w:rPr>
          <w:rFonts w:ascii="Calibri" w:hAnsi="Calibri"/>
          <w:sz w:val="22"/>
          <w:szCs w:val="22"/>
        </w:rPr>
        <w:t xml:space="preserve">rezesa Zarządu </w:t>
      </w:r>
      <w:r w:rsidR="001F048E" w:rsidRPr="001B02CB">
        <w:rPr>
          <w:rFonts w:ascii="Calibri" w:hAnsi="Calibri"/>
          <w:b/>
          <w:sz w:val="22"/>
          <w:szCs w:val="22"/>
        </w:rPr>
        <w:t>Wałbrzyskiej Specjalnej Strefy Ekonomicznej „INVEST-PARK” sp. z o.o.</w:t>
      </w:r>
    </w:p>
    <w:p w14:paraId="1921457E" w14:textId="77777777" w:rsidR="00D8276C" w:rsidRPr="001B02CB" w:rsidRDefault="00D8276C" w:rsidP="001B02CB">
      <w:pPr>
        <w:rPr>
          <w:rFonts w:ascii="Calibri" w:hAnsi="Calibri"/>
          <w:b/>
          <w:sz w:val="22"/>
          <w:szCs w:val="22"/>
        </w:rPr>
      </w:pPr>
      <w:r w:rsidRPr="001B02CB">
        <w:rPr>
          <w:rFonts w:ascii="Calibri" w:hAnsi="Calibri"/>
          <w:b/>
          <w:sz w:val="22"/>
          <w:szCs w:val="22"/>
        </w:rPr>
        <w:tab/>
      </w:r>
    </w:p>
    <w:p w14:paraId="2C73BB3B" w14:textId="77777777" w:rsidR="002268D7" w:rsidRDefault="00D8276C" w:rsidP="001B02CB">
      <w:pPr>
        <w:rPr>
          <w:rFonts w:ascii="Calibri" w:hAnsi="Calibri"/>
          <w:b/>
          <w:sz w:val="22"/>
          <w:szCs w:val="22"/>
        </w:rPr>
      </w:pPr>
      <w:r w:rsidRPr="001B02CB">
        <w:rPr>
          <w:rFonts w:ascii="Calibri" w:hAnsi="Calibri"/>
          <w:b/>
          <w:sz w:val="22"/>
          <w:szCs w:val="22"/>
        </w:rPr>
        <w:tab/>
      </w:r>
      <w:r w:rsidRPr="001B02CB">
        <w:rPr>
          <w:rFonts w:ascii="Calibri" w:hAnsi="Calibri"/>
          <w:b/>
          <w:sz w:val="22"/>
          <w:szCs w:val="22"/>
        </w:rPr>
        <w:tab/>
      </w:r>
      <w:r w:rsidRPr="001B02CB">
        <w:rPr>
          <w:rFonts w:ascii="Calibri" w:hAnsi="Calibri"/>
          <w:b/>
          <w:sz w:val="22"/>
          <w:szCs w:val="22"/>
        </w:rPr>
        <w:tab/>
      </w:r>
      <w:r w:rsidRPr="001B02CB">
        <w:rPr>
          <w:rFonts w:ascii="Calibri" w:hAnsi="Calibri"/>
          <w:b/>
          <w:sz w:val="22"/>
          <w:szCs w:val="22"/>
        </w:rPr>
        <w:tab/>
      </w:r>
      <w:r w:rsidRPr="001B02CB">
        <w:rPr>
          <w:rFonts w:ascii="Calibri" w:hAnsi="Calibri"/>
          <w:b/>
          <w:sz w:val="22"/>
          <w:szCs w:val="22"/>
        </w:rPr>
        <w:tab/>
      </w:r>
      <w:r w:rsidRPr="001B02CB">
        <w:rPr>
          <w:rFonts w:ascii="Calibri" w:hAnsi="Calibri"/>
          <w:b/>
          <w:sz w:val="22"/>
          <w:szCs w:val="22"/>
        </w:rPr>
        <w:tab/>
      </w:r>
      <w:r w:rsidRPr="001B02CB">
        <w:rPr>
          <w:rFonts w:ascii="Calibri" w:hAnsi="Calibri"/>
          <w:b/>
          <w:sz w:val="22"/>
          <w:szCs w:val="22"/>
        </w:rPr>
        <w:tab/>
      </w:r>
      <w:r w:rsidRPr="001B02CB">
        <w:rPr>
          <w:rFonts w:ascii="Calibri" w:hAnsi="Calibri"/>
          <w:b/>
          <w:sz w:val="22"/>
          <w:szCs w:val="22"/>
        </w:rPr>
        <w:tab/>
      </w:r>
    </w:p>
    <w:p w14:paraId="6EE292B5" w14:textId="77777777" w:rsidR="002268D7" w:rsidRDefault="002268D7" w:rsidP="001B02CB">
      <w:pPr>
        <w:rPr>
          <w:rFonts w:ascii="Calibri" w:hAnsi="Calibri"/>
          <w:b/>
          <w:sz w:val="22"/>
          <w:szCs w:val="22"/>
        </w:rPr>
      </w:pPr>
    </w:p>
    <w:p w14:paraId="05232683" w14:textId="77777777" w:rsidR="002268D7" w:rsidRDefault="002268D7" w:rsidP="001B02CB">
      <w:pPr>
        <w:rPr>
          <w:rFonts w:ascii="Calibri" w:hAnsi="Calibri"/>
          <w:b/>
          <w:sz w:val="22"/>
          <w:szCs w:val="22"/>
        </w:rPr>
      </w:pPr>
    </w:p>
    <w:p w14:paraId="308933B3" w14:textId="77777777" w:rsidR="00D8276C" w:rsidRPr="002268D7" w:rsidRDefault="002268D7" w:rsidP="002268D7">
      <w:pPr>
        <w:ind w:left="4956" w:firstLine="708"/>
        <w:rPr>
          <w:rFonts w:ascii="Calibri" w:hAnsi="Calibri"/>
          <w:b/>
          <w:sz w:val="22"/>
          <w:szCs w:val="22"/>
        </w:rPr>
      </w:pPr>
      <w:r w:rsidRPr="002268D7">
        <w:rPr>
          <w:rFonts w:ascii="Calibri" w:hAnsi="Calibri"/>
          <w:b/>
          <w:sz w:val="22"/>
          <w:szCs w:val="22"/>
        </w:rPr>
        <w:t>………..……………………….</w:t>
      </w:r>
    </w:p>
    <w:p w14:paraId="1A913824" w14:textId="77777777" w:rsidR="00D8276C" w:rsidRPr="001B02CB" w:rsidRDefault="00D8276C" w:rsidP="001B02CB">
      <w:pPr>
        <w:rPr>
          <w:rFonts w:ascii="Calibri" w:hAnsi="Calibri"/>
          <w:sz w:val="22"/>
          <w:szCs w:val="22"/>
        </w:rPr>
      </w:pPr>
      <w:r w:rsidRPr="001B02CB">
        <w:rPr>
          <w:rFonts w:ascii="Calibri" w:hAnsi="Calibri"/>
          <w:sz w:val="22"/>
          <w:szCs w:val="22"/>
        </w:rPr>
        <w:tab/>
      </w:r>
      <w:r w:rsidRPr="001B02CB">
        <w:rPr>
          <w:rFonts w:ascii="Calibri" w:hAnsi="Calibri"/>
          <w:sz w:val="22"/>
          <w:szCs w:val="22"/>
        </w:rPr>
        <w:tab/>
      </w:r>
      <w:r w:rsidRPr="001B02CB">
        <w:rPr>
          <w:rFonts w:ascii="Calibri" w:hAnsi="Calibri"/>
          <w:sz w:val="22"/>
          <w:szCs w:val="22"/>
        </w:rPr>
        <w:tab/>
      </w:r>
      <w:r w:rsidRPr="001B02CB">
        <w:rPr>
          <w:rFonts w:ascii="Calibri" w:hAnsi="Calibri"/>
          <w:sz w:val="22"/>
          <w:szCs w:val="22"/>
        </w:rPr>
        <w:tab/>
      </w:r>
      <w:r w:rsidRPr="001B02CB">
        <w:rPr>
          <w:rFonts w:ascii="Calibri" w:hAnsi="Calibri"/>
          <w:sz w:val="22"/>
          <w:szCs w:val="22"/>
        </w:rPr>
        <w:tab/>
      </w:r>
      <w:r w:rsidRPr="001B02CB">
        <w:rPr>
          <w:rFonts w:ascii="Calibri" w:hAnsi="Calibri"/>
          <w:sz w:val="22"/>
          <w:szCs w:val="22"/>
        </w:rPr>
        <w:tab/>
      </w:r>
      <w:r w:rsidRPr="001B02CB">
        <w:rPr>
          <w:rFonts w:ascii="Calibri" w:hAnsi="Calibri"/>
          <w:sz w:val="22"/>
          <w:szCs w:val="22"/>
        </w:rPr>
        <w:tab/>
      </w:r>
      <w:r w:rsidRPr="001B02CB">
        <w:rPr>
          <w:rFonts w:ascii="Calibri" w:hAnsi="Calibri"/>
          <w:sz w:val="22"/>
          <w:szCs w:val="22"/>
        </w:rPr>
        <w:tab/>
      </w:r>
      <w:r w:rsidR="002268D7">
        <w:rPr>
          <w:rFonts w:ascii="Calibri" w:hAnsi="Calibri"/>
          <w:sz w:val="22"/>
          <w:szCs w:val="22"/>
        </w:rPr>
        <w:t xml:space="preserve">       </w:t>
      </w:r>
      <w:r w:rsidRPr="001B02CB">
        <w:rPr>
          <w:rFonts w:ascii="Calibri" w:hAnsi="Calibri"/>
          <w:sz w:val="22"/>
          <w:szCs w:val="22"/>
        </w:rPr>
        <w:t>czytelny podpis</w:t>
      </w:r>
    </w:p>
    <w:p w14:paraId="502375F3" w14:textId="77777777" w:rsidR="00D35CE9" w:rsidRPr="001B02CB" w:rsidRDefault="00D35CE9" w:rsidP="001B02CB">
      <w:pPr>
        <w:rPr>
          <w:rFonts w:ascii="Calibri" w:hAnsi="Calibri"/>
          <w:sz w:val="22"/>
          <w:szCs w:val="22"/>
        </w:rPr>
      </w:pPr>
    </w:p>
    <w:p w14:paraId="7B70BFF1" w14:textId="77777777" w:rsidR="00D35CE9" w:rsidRPr="001B02CB" w:rsidRDefault="00D35CE9" w:rsidP="001B02CB">
      <w:pPr>
        <w:rPr>
          <w:rFonts w:ascii="Calibri" w:hAnsi="Calibri"/>
          <w:sz w:val="22"/>
          <w:szCs w:val="22"/>
        </w:rPr>
      </w:pPr>
    </w:p>
    <w:p w14:paraId="2F808A7F" w14:textId="77777777" w:rsidR="00D35CE9" w:rsidRPr="001B02CB" w:rsidRDefault="00D35CE9" w:rsidP="001B02CB">
      <w:pPr>
        <w:rPr>
          <w:rFonts w:ascii="Calibri" w:hAnsi="Calibri"/>
          <w:sz w:val="22"/>
          <w:szCs w:val="22"/>
        </w:rPr>
      </w:pPr>
    </w:p>
    <w:p w14:paraId="714DED0C" w14:textId="77777777" w:rsidR="00D35CE9" w:rsidRPr="001B02CB" w:rsidRDefault="00D35CE9" w:rsidP="001B02CB">
      <w:pPr>
        <w:rPr>
          <w:rFonts w:ascii="Calibri" w:hAnsi="Calibri"/>
          <w:sz w:val="22"/>
          <w:szCs w:val="22"/>
        </w:rPr>
      </w:pPr>
    </w:p>
    <w:p w14:paraId="558BC711" w14:textId="77777777" w:rsidR="00D35CE9" w:rsidRPr="001B02CB" w:rsidRDefault="00D35CE9" w:rsidP="001B02CB">
      <w:pPr>
        <w:rPr>
          <w:rFonts w:ascii="Calibri" w:hAnsi="Calibri"/>
          <w:sz w:val="22"/>
          <w:szCs w:val="22"/>
        </w:rPr>
      </w:pPr>
    </w:p>
    <w:p w14:paraId="6E60AB9E" w14:textId="77777777" w:rsidR="00D35CE9" w:rsidRPr="001B02CB" w:rsidRDefault="00D35CE9" w:rsidP="001B02CB">
      <w:pPr>
        <w:rPr>
          <w:rFonts w:ascii="Calibri" w:hAnsi="Calibri"/>
          <w:sz w:val="22"/>
          <w:szCs w:val="22"/>
        </w:rPr>
      </w:pPr>
    </w:p>
    <w:p w14:paraId="0DA4C171" w14:textId="77777777" w:rsidR="00D35CE9" w:rsidRDefault="00D35CE9" w:rsidP="001B02CB">
      <w:pPr>
        <w:rPr>
          <w:rFonts w:ascii="Calibri" w:hAnsi="Calibri"/>
          <w:sz w:val="22"/>
          <w:szCs w:val="22"/>
        </w:rPr>
      </w:pPr>
    </w:p>
    <w:p w14:paraId="049DB50A" w14:textId="77777777" w:rsidR="002268D7" w:rsidRDefault="002268D7" w:rsidP="001B02CB">
      <w:pPr>
        <w:rPr>
          <w:rFonts w:ascii="Calibri" w:hAnsi="Calibri"/>
          <w:sz w:val="22"/>
          <w:szCs w:val="22"/>
        </w:rPr>
      </w:pPr>
    </w:p>
    <w:p w14:paraId="313701D2" w14:textId="77777777" w:rsidR="002268D7" w:rsidRDefault="002268D7" w:rsidP="001B02CB">
      <w:pPr>
        <w:rPr>
          <w:rFonts w:ascii="Calibri" w:hAnsi="Calibri"/>
          <w:sz w:val="22"/>
          <w:szCs w:val="22"/>
        </w:rPr>
      </w:pPr>
    </w:p>
    <w:p w14:paraId="264DB02E" w14:textId="77777777" w:rsidR="002268D7" w:rsidRDefault="002268D7" w:rsidP="001B02CB">
      <w:pPr>
        <w:rPr>
          <w:rFonts w:ascii="Calibri" w:hAnsi="Calibri"/>
          <w:sz w:val="22"/>
          <w:szCs w:val="22"/>
        </w:rPr>
      </w:pPr>
    </w:p>
    <w:p w14:paraId="0D6C94DA" w14:textId="77777777" w:rsidR="002268D7" w:rsidRDefault="002268D7" w:rsidP="001B02CB">
      <w:pPr>
        <w:rPr>
          <w:rFonts w:ascii="Calibri" w:hAnsi="Calibri"/>
          <w:sz w:val="22"/>
          <w:szCs w:val="22"/>
        </w:rPr>
      </w:pPr>
    </w:p>
    <w:p w14:paraId="19973542" w14:textId="77777777" w:rsidR="002268D7" w:rsidRDefault="002268D7" w:rsidP="001B02CB">
      <w:pPr>
        <w:rPr>
          <w:rFonts w:ascii="Calibri" w:hAnsi="Calibri"/>
          <w:sz w:val="22"/>
          <w:szCs w:val="22"/>
        </w:rPr>
      </w:pPr>
    </w:p>
    <w:p w14:paraId="58E2D215" w14:textId="77777777" w:rsidR="002268D7" w:rsidRDefault="002268D7" w:rsidP="001B02CB">
      <w:pPr>
        <w:rPr>
          <w:rFonts w:ascii="Calibri" w:hAnsi="Calibri"/>
          <w:sz w:val="22"/>
          <w:szCs w:val="22"/>
        </w:rPr>
      </w:pPr>
    </w:p>
    <w:p w14:paraId="10A256CF" w14:textId="77777777" w:rsidR="002268D7" w:rsidRDefault="002268D7" w:rsidP="001B02CB">
      <w:pPr>
        <w:rPr>
          <w:rFonts w:ascii="Calibri" w:hAnsi="Calibri"/>
          <w:sz w:val="22"/>
          <w:szCs w:val="22"/>
        </w:rPr>
      </w:pPr>
    </w:p>
    <w:p w14:paraId="3EE8FB3F" w14:textId="77777777" w:rsidR="002268D7" w:rsidRDefault="002268D7" w:rsidP="001B02CB">
      <w:pPr>
        <w:rPr>
          <w:rFonts w:ascii="Calibri" w:hAnsi="Calibri"/>
          <w:sz w:val="22"/>
          <w:szCs w:val="22"/>
        </w:rPr>
      </w:pPr>
    </w:p>
    <w:p w14:paraId="0AFB74A2" w14:textId="77777777" w:rsidR="002268D7" w:rsidRDefault="002268D7" w:rsidP="001B02CB">
      <w:pPr>
        <w:rPr>
          <w:rFonts w:ascii="Calibri" w:hAnsi="Calibri"/>
          <w:sz w:val="22"/>
          <w:szCs w:val="22"/>
        </w:rPr>
      </w:pPr>
    </w:p>
    <w:p w14:paraId="6BB62F09" w14:textId="77777777" w:rsidR="002268D7" w:rsidRDefault="002268D7" w:rsidP="001B02CB">
      <w:pPr>
        <w:rPr>
          <w:rFonts w:ascii="Calibri" w:hAnsi="Calibri"/>
          <w:sz w:val="22"/>
          <w:szCs w:val="22"/>
        </w:rPr>
      </w:pPr>
    </w:p>
    <w:p w14:paraId="47375159" w14:textId="77777777" w:rsidR="002268D7" w:rsidRDefault="002268D7" w:rsidP="001B02CB">
      <w:pPr>
        <w:rPr>
          <w:rFonts w:ascii="Calibri" w:hAnsi="Calibri"/>
          <w:sz w:val="22"/>
          <w:szCs w:val="22"/>
        </w:rPr>
      </w:pPr>
    </w:p>
    <w:p w14:paraId="30389E85" w14:textId="77777777" w:rsidR="002268D7" w:rsidRPr="001B02CB" w:rsidRDefault="002268D7" w:rsidP="001B02CB">
      <w:pPr>
        <w:rPr>
          <w:rFonts w:ascii="Calibri" w:hAnsi="Calibri"/>
          <w:sz w:val="22"/>
          <w:szCs w:val="22"/>
        </w:rPr>
      </w:pPr>
    </w:p>
    <w:p w14:paraId="07263055" w14:textId="77777777" w:rsidR="00D35CE9" w:rsidRPr="001B02CB" w:rsidRDefault="00D35CE9" w:rsidP="001B02CB">
      <w:pPr>
        <w:rPr>
          <w:rFonts w:ascii="Calibri" w:hAnsi="Calibri"/>
          <w:sz w:val="22"/>
          <w:szCs w:val="22"/>
        </w:rPr>
      </w:pPr>
    </w:p>
    <w:p w14:paraId="5F18E273" w14:textId="77777777" w:rsidR="00D35CE9" w:rsidRPr="001B02CB" w:rsidRDefault="00D35CE9" w:rsidP="001B02CB">
      <w:pPr>
        <w:rPr>
          <w:rFonts w:ascii="Calibri" w:hAnsi="Calibri"/>
          <w:sz w:val="22"/>
          <w:szCs w:val="22"/>
        </w:rPr>
      </w:pPr>
    </w:p>
    <w:p w14:paraId="18987844" w14:textId="77777777" w:rsidR="00D35CE9" w:rsidRPr="001B02CB" w:rsidRDefault="00D35CE9" w:rsidP="001B02CB">
      <w:pPr>
        <w:rPr>
          <w:rFonts w:ascii="Calibri" w:hAnsi="Calibri"/>
          <w:sz w:val="22"/>
          <w:szCs w:val="22"/>
        </w:rPr>
      </w:pPr>
    </w:p>
    <w:p w14:paraId="2C4A7B0E" w14:textId="7C6881DE" w:rsidR="002268D7" w:rsidRPr="002268D7" w:rsidRDefault="002268D7" w:rsidP="002268D7">
      <w:pPr>
        <w:pStyle w:val="Nagwek3"/>
        <w:tabs>
          <w:tab w:val="left" w:pos="0"/>
        </w:tabs>
        <w:spacing w:line="240" w:lineRule="auto"/>
        <w:rPr>
          <w:rFonts w:ascii="Calibri" w:hAnsi="Calibri"/>
          <w:i/>
          <w:sz w:val="18"/>
          <w:szCs w:val="22"/>
        </w:rPr>
      </w:pPr>
      <w:r w:rsidRPr="002268D7">
        <w:rPr>
          <w:rFonts w:ascii="Calibri" w:hAnsi="Calibri"/>
          <w:i/>
          <w:sz w:val="18"/>
          <w:szCs w:val="22"/>
        </w:rPr>
        <w:lastRenderedPageBreak/>
        <w:t>Z</w:t>
      </w:r>
      <w:r w:rsidR="00C516D3" w:rsidRPr="002268D7">
        <w:rPr>
          <w:rFonts w:ascii="Calibri" w:hAnsi="Calibri"/>
          <w:i/>
          <w:sz w:val="18"/>
          <w:szCs w:val="22"/>
        </w:rPr>
        <w:t>ałącznik nr 2</w:t>
      </w:r>
      <w:r w:rsidR="00D35CE9" w:rsidRPr="002268D7">
        <w:rPr>
          <w:rFonts w:ascii="Calibri" w:hAnsi="Calibri"/>
          <w:i/>
          <w:sz w:val="18"/>
          <w:szCs w:val="22"/>
        </w:rPr>
        <w:t xml:space="preserve"> do </w:t>
      </w:r>
      <w:r w:rsidR="004769D6">
        <w:rPr>
          <w:rFonts w:ascii="Calibri" w:hAnsi="Calibri"/>
          <w:i/>
          <w:sz w:val="18"/>
          <w:szCs w:val="22"/>
        </w:rPr>
        <w:t>R</w:t>
      </w:r>
      <w:r w:rsidR="00D35CE9" w:rsidRPr="002268D7">
        <w:rPr>
          <w:rFonts w:ascii="Calibri" w:hAnsi="Calibri"/>
          <w:i/>
          <w:sz w:val="18"/>
          <w:szCs w:val="22"/>
        </w:rPr>
        <w:t>egulaminu postępowania kwalifikacyjnego</w:t>
      </w:r>
    </w:p>
    <w:p w14:paraId="405FA453" w14:textId="77777777" w:rsidR="002268D7" w:rsidRPr="002268D7" w:rsidRDefault="00D35CE9" w:rsidP="002268D7">
      <w:pPr>
        <w:pStyle w:val="Nagwek3"/>
        <w:tabs>
          <w:tab w:val="left" w:pos="0"/>
        </w:tabs>
        <w:spacing w:line="240" w:lineRule="auto"/>
        <w:rPr>
          <w:rFonts w:ascii="Calibri" w:hAnsi="Calibri"/>
          <w:i/>
          <w:sz w:val="18"/>
          <w:szCs w:val="22"/>
        </w:rPr>
      </w:pPr>
      <w:r w:rsidRPr="00303D11">
        <w:rPr>
          <w:rFonts w:ascii="Calibri" w:hAnsi="Calibri"/>
          <w:i/>
          <w:sz w:val="18"/>
          <w:szCs w:val="22"/>
        </w:rPr>
        <w:t xml:space="preserve">na </w:t>
      </w:r>
      <w:r w:rsidR="00303D11" w:rsidRPr="00303D11">
        <w:rPr>
          <w:rFonts w:ascii="Calibri" w:hAnsi="Calibri"/>
          <w:i/>
          <w:sz w:val="18"/>
          <w:szCs w:val="22"/>
        </w:rPr>
        <w:t>stanowisk</w:t>
      </w:r>
      <w:r w:rsidR="00903B16">
        <w:rPr>
          <w:rFonts w:ascii="Calibri" w:hAnsi="Calibri"/>
          <w:i/>
          <w:sz w:val="18"/>
          <w:szCs w:val="22"/>
        </w:rPr>
        <w:t>o</w:t>
      </w:r>
      <w:r w:rsidR="00303D11" w:rsidRPr="00FA0C90">
        <w:rPr>
          <w:rFonts w:ascii="Calibri" w:hAnsi="Calibri"/>
          <w:sz w:val="18"/>
          <w:szCs w:val="22"/>
        </w:rPr>
        <w:t xml:space="preserve"> </w:t>
      </w:r>
      <w:r w:rsidR="003C3465">
        <w:rPr>
          <w:rFonts w:ascii="Calibri" w:hAnsi="Calibri"/>
          <w:sz w:val="18"/>
          <w:szCs w:val="22"/>
        </w:rPr>
        <w:t>Wicep</w:t>
      </w:r>
      <w:r w:rsidR="00AC5E04" w:rsidRPr="002268D7">
        <w:rPr>
          <w:rFonts w:ascii="Calibri" w:hAnsi="Calibri"/>
          <w:i/>
          <w:sz w:val="18"/>
          <w:szCs w:val="22"/>
        </w:rPr>
        <w:t>rezesa Zarządu</w:t>
      </w:r>
    </w:p>
    <w:p w14:paraId="302FCEA2" w14:textId="77777777" w:rsidR="00D35CE9" w:rsidRPr="002268D7" w:rsidRDefault="00D424E5" w:rsidP="002268D7">
      <w:pPr>
        <w:pStyle w:val="Nagwek3"/>
        <w:tabs>
          <w:tab w:val="left" w:pos="0"/>
        </w:tabs>
        <w:spacing w:line="240" w:lineRule="auto"/>
        <w:rPr>
          <w:rFonts w:ascii="Calibri" w:hAnsi="Calibri"/>
          <w:i/>
          <w:sz w:val="18"/>
          <w:szCs w:val="22"/>
        </w:rPr>
      </w:pPr>
      <w:r w:rsidRPr="002268D7">
        <w:rPr>
          <w:rFonts w:ascii="Calibri" w:hAnsi="Calibri"/>
          <w:i/>
          <w:sz w:val="18"/>
          <w:szCs w:val="22"/>
        </w:rPr>
        <w:t xml:space="preserve">Spółki </w:t>
      </w:r>
      <w:r w:rsidR="001F048E" w:rsidRPr="002268D7">
        <w:rPr>
          <w:rFonts w:ascii="Calibri" w:hAnsi="Calibri"/>
          <w:i/>
          <w:sz w:val="18"/>
          <w:szCs w:val="22"/>
        </w:rPr>
        <w:t>Wałbrzyska Specjalna Strefa Ekonomiczna „INVEST-PARK” sp. z o.o.</w:t>
      </w:r>
      <w:r w:rsidR="00B15C49" w:rsidRPr="00B15C49">
        <w:rPr>
          <w:rFonts w:ascii="Calibri" w:hAnsi="Calibri"/>
          <w:i/>
          <w:sz w:val="18"/>
          <w:szCs w:val="22"/>
        </w:rPr>
        <w:t xml:space="preserve"> </w:t>
      </w:r>
      <w:r w:rsidR="00B15C49">
        <w:rPr>
          <w:rFonts w:ascii="Calibri" w:hAnsi="Calibri"/>
          <w:i/>
          <w:sz w:val="18"/>
          <w:szCs w:val="22"/>
        </w:rPr>
        <w:t>z siedzibą w Wałbrzychu</w:t>
      </w:r>
    </w:p>
    <w:p w14:paraId="3516E575" w14:textId="77777777" w:rsidR="00D35CE9" w:rsidRPr="001B02CB" w:rsidRDefault="00D35CE9" w:rsidP="001B02CB">
      <w:pPr>
        <w:rPr>
          <w:rFonts w:ascii="Calibri" w:hAnsi="Calibri"/>
          <w:sz w:val="22"/>
          <w:szCs w:val="22"/>
        </w:rPr>
      </w:pPr>
    </w:p>
    <w:tbl>
      <w:tblPr>
        <w:tblW w:w="0" w:type="auto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"/>
        <w:gridCol w:w="5380"/>
        <w:gridCol w:w="984"/>
        <w:gridCol w:w="846"/>
        <w:gridCol w:w="1248"/>
      </w:tblGrid>
      <w:tr w:rsidR="00D35CE9" w:rsidRPr="001B02CB" w14:paraId="79AD466B" w14:textId="77777777" w:rsidTr="0061711D">
        <w:trPr>
          <w:trHeight w:val="240"/>
        </w:trPr>
        <w:tc>
          <w:tcPr>
            <w:tcW w:w="9075" w:type="dxa"/>
            <w:gridSpan w:val="5"/>
          </w:tcPr>
          <w:p w14:paraId="4A6D93B8" w14:textId="77777777" w:rsidR="00D35CE9" w:rsidRPr="00BF1F6D" w:rsidRDefault="0061711D" w:rsidP="001B02CB">
            <w:pPr>
              <w:ind w:left="2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F1F6D">
              <w:rPr>
                <w:rFonts w:ascii="Calibri" w:hAnsi="Calibri"/>
                <w:b/>
                <w:sz w:val="20"/>
                <w:szCs w:val="20"/>
              </w:rPr>
              <w:t>Karta weryfikacji zgłoszenia kandydata</w:t>
            </w:r>
          </w:p>
          <w:p w14:paraId="68C8C7FE" w14:textId="77777777" w:rsidR="0061711D" w:rsidRPr="00BF1F6D" w:rsidRDefault="0061711D" w:rsidP="00C46F09">
            <w:pPr>
              <w:ind w:left="23"/>
              <w:jc w:val="center"/>
              <w:rPr>
                <w:rFonts w:ascii="Calibri" w:hAnsi="Calibri"/>
                <w:sz w:val="20"/>
                <w:szCs w:val="20"/>
              </w:rPr>
            </w:pPr>
            <w:r w:rsidRPr="00BF1F6D">
              <w:rPr>
                <w:rFonts w:ascii="Calibri" w:hAnsi="Calibri"/>
                <w:b/>
                <w:sz w:val="20"/>
                <w:szCs w:val="20"/>
              </w:rPr>
              <w:t xml:space="preserve">na stanowisko </w:t>
            </w:r>
            <w:r w:rsidR="003C3465">
              <w:rPr>
                <w:rFonts w:ascii="Calibri" w:hAnsi="Calibri"/>
                <w:b/>
                <w:sz w:val="20"/>
                <w:szCs w:val="20"/>
              </w:rPr>
              <w:t>Wicep</w:t>
            </w:r>
            <w:r w:rsidRPr="00BF1F6D">
              <w:rPr>
                <w:rFonts w:ascii="Calibri" w:hAnsi="Calibri"/>
                <w:b/>
                <w:sz w:val="20"/>
                <w:szCs w:val="20"/>
              </w:rPr>
              <w:t>rezesa Zarządu Spółki</w:t>
            </w:r>
          </w:p>
        </w:tc>
      </w:tr>
      <w:tr w:rsidR="00D35CE9" w:rsidRPr="001B02CB" w14:paraId="13500347" w14:textId="77777777" w:rsidTr="0061711D">
        <w:trPr>
          <w:trHeight w:val="330"/>
        </w:trPr>
        <w:tc>
          <w:tcPr>
            <w:tcW w:w="9075" w:type="dxa"/>
            <w:gridSpan w:val="5"/>
          </w:tcPr>
          <w:p w14:paraId="07736D56" w14:textId="77777777" w:rsidR="0061711D" w:rsidRPr="00BF1F6D" w:rsidRDefault="0061711D" w:rsidP="001B02CB">
            <w:pPr>
              <w:ind w:left="23"/>
              <w:rPr>
                <w:rFonts w:ascii="Calibri" w:hAnsi="Calibri"/>
                <w:sz w:val="20"/>
                <w:szCs w:val="20"/>
              </w:rPr>
            </w:pPr>
          </w:p>
          <w:p w14:paraId="72363675" w14:textId="77777777" w:rsidR="00D35CE9" w:rsidRPr="00BF1F6D" w:rsidRDefault="0061711D" w:rsidP="001B02CB">
            <w:pPr>
              <w:ind w:left="23"/>
              <w:rPr>
                <w:rFonts w:ascii="Calibri" w:hAnsi="Calibri"/>
                <w:sz w:val="20"/>
                <w:szCs w:val="20"/>
              </w:rPr>
            </w:pPr>
            <w:r w:rsidRPr="00BF1F6D">
              <w:rPr>
                <w:rFonts w:ascii="Calibri" w:hAnsi="Calibri"/>
                <w:sz w:val="20"/>
                <w:szCs w:val="20"/>
              </w:rPr>
              <w:t>Imię i nazwisko kandydata:</w:t>
            </w:r>
            <w:r w:rsidR="00240B28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F1F6D">
              <w:rPr>
                <w:rFonts w:ascii="Calibri" w:hAnsi="Calibri"/>
                <w:sz w:val="20"/>
                <w:szCs w:val="20"/>
              </w:rPr>
              <w:t>………………</w:t>
            </w:r>
            <w:r w:rsidR="002268D7" w:rsidRPr="00BF1F6D">
              <w:rPr>
                <w:rFonts w:ascii="Calibri" w:hAnsi="Calibri"/>
                <w:sz w:val="20"/>
                <w:szCs w:val="20"/>
              </w:rPr>
              <w:t>…………………………………………………</w:t>
            </w:r>
            <w:r w:rsidRPr="00BF1F6D">
              <w:rPr>
                <w:rFonts w:ascii="Calibri" w:hAnsi="Calibri"/>
                <w:sz w:val="20"/>
                <w:szCs w:val="20"/>
              </w:rPr>
              <w:t>…………</w:t>
            </w:r>
          </w:p>
          <w:p w14:paraId="24D42BE1" w14:textId="77777777" w:rsidR="0061711D" w:rsidRPr="00BF1F6D" w:rsidRDefault="0061711D" w:rsidP="001B02CB">
            <w:pPr>
              <w:ind w:left="23"/>
              <w:rPr>
                <w:rFonts w:ascii="Calibri" w:hAnsi="Calibri"/>
                <w:sz w:val="20"/>
                <w:szCs w:val="20"/>
              </w:rPr>
            </w:pPr>
            <w:r w:rsidRPr="00BF1F6D">
              <w:rPr>
                <w:rFonts w:ascii="Calibri" w:hAnsi="Calibri"/>
                <w:sz w:val="20"/>
                <w:szCs w:val="20"/>
              </w:rPr>
              <w:t>Miejsce zamieszkania:</w:t>
            </w:r>
            <w:r w:rsidR="00240B28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F1F6D">
              <w:rPr>
                <w:rFonts w:ascii="Calibri" w:hAnsi="Calibri"/>
                <w:sz w:val="20"/>
                <w:szCs w:val="20"/>
              </w:rPr>
              <w:t>………</w:t>
            </w:r>
            <w:r w:rsidR="002268D7" w:rsidRPr="00BF1F6D">
              <w:rPr>
                <w:rFonts w:ascii="Calibri" w:hAnsi="Calibri"/>
                <w:sz w:val="20"/>
                <w:szCs w:val="20"/>
              </w:rPr>
              <w:t>………</w:t>
            </w:r>
            <w:r w:rsidRPr="00BF1F6D">
              <w:rPr>
                <w:rFonts w:ascii="Calibri" w:hAnsi="Calibri"/>
                <w:sz w:val="20"/>
                <w:szCs w:val="20"/>
              </w:rPr>
              <w:t>………………</w:t>
            </w:r>
            <w:r w:rsidR="002268D7" w:rsidRPr="00BF1F6D">
              <w:rPr>
                <w:rFonts w:ascii="Calibri" w:hAnsi="Calibri"/>
                <w:sz w:val="20"/>
                <w:szCs w:val="20"/>
              </w:rPr>
              <w:t>……………………………..…………</w:t>
            </w:r>
            <w:r w:rsidRPr="00BF1F6D">
              <w:rPr>
                <w:rFonts w:ascii="Calibri" w:hAnsi="Calibri"/>
                <w:sz w:val="20"/>
                <w:szCs w:val="20"/>
              </w:rPr>
              <w:t>……</w:t>
            </w:r>
            <w:r w:rsidR="002268D7" w:rsidRPr="00BF1F6D">
              <w:rPr>
                <w:rFonts w:ascii="Calibri" w:hAnsi="Calibri"/>
                <w:sz w:val="20"/>
                <w:szCs w:val="20"/>
              </w:rPr>
              <w:t>…</w:t>
            </w:r>
            <w:r w:rsidRPr="00BF1F6D">
              <w:rPr>
                <w:rFonts w:ascii="Calibri" w:hAnsi="Calibri"/>
                <w:sz w:val="20"/>
                <w:szCs w:val="20"/>
              </w:rPr>
              <w:t>…</w:t>
            </w:r>
          </w:p>
          <w:p w14:paraId="7AA41680" w14:textId="77777777" w:rsidR="0061711D" w:rsidRPr="00BF1F6D" w:rsidRDefault="0061711D" w:rsidP="001B02CB">
            <w:pPr>
              <w:ind w:left="23"/>
              <w:rPr>
                <w:rFonts w:ascii="Calibri" w:hAnsi="Calibri"/>
                <w:sz w:val="20"/>
                <w:szCs w:val="20"/>
              </w:rPr>
            </w:pPr>
            <w:r w:rsidRPr="00BF1F6D">
              <w:rPr>
                <w:rFonts w:ascii="Calibri" w:hAnsi="Calibri"/>
                <w:sz w:val="20"/>
                <w:szCs w:val="20"/>
              </w:rPr>
              <w:t>Tel./e-mail:……………………………………</w:t>
            </w:r>
            <w:r w:rsidR="002268D7" w:rsidRPr="00BF1F6D">
              <w:rPr>
                <w:rFonts w:ascii="Calibri" w:hAnsi="Calibri"/>
                <w:sz w:val="20"/>
                <w:szCs w:val="20"/>
              </w:rPr>
              <w:t>…………………………………………………………</w:t>
            </w:r>
            <w:r w:rsidRPr="00BF1F6D">
              <w:rPr>
                <w:rFonts w:ascii="Calibri" w:hAnsi="Calibri"/>
                <w:sz w:val="20"/>
                <w:szCs w:val="20"/>
              </w:rPr>
              <w:t>……</w:t>
            </w:r>
          </w:p>
          <w:p w14:paraId="04001C72" w14:textId="77777777" w:rsidR="0061711D" w:rsidRPr="00BF1F6D" w:rsidRDefault="0061711D" w:rsidP="001B02CB">
            <w:pPr>
              <w:ind w:left="23"/>
              <w:rPr>
                <w:rFonts w:ascii="Calibri" w:hAnsi="Calibri"/>
                <w:sz w:val="20"/>
                <w:szCs w:val="20"/>
              </w:rPr>
            </w:pPr>
          </w:p>
        </w:tc>
      </w:tr>
      <w:tr w:rsidR="0061711D" w:rsidRPr="001B02CB" w14:paraId="0829B404" w14:textId="77777777" w:rsidTr="0061711D">
        <w:trPr>
          <w:trHeight w:val="300"/>
        </w:trPr>
        <w:tc>
          <w:tcPr>
            <w:tcW w:w="5977" w:type="dxa"/>
            <w:gridSpan w:val="2"/>
          </w:tcPr>
          <w:p w14:paraId="7F9A87AA" w14:textId="77777777" w:rsidR="0061711D" w:rsidRPr="00BF1F6D" w:rsidRDefault="0061711D" w:rsidP="002268D7">
            <w:pPr>
              <w:ind w:left="23"/>
              <w:jc w:val="both"/>
              <w:rPr>
                <w:rFonts w:ascii="Calibri" w:hAnsi="Calibri"/>
                <w:sz w:val="20"/>
                <w:szCs w:val="20"/>
              </w:rPr>
            </w:pPr>
            <w:r w:rsidRPr="00BF1F6D">
              <w:rPr>
                <w:rFonts w:ascii="Calibri" w:hAnsi="Calibri"/>
                <w:sz w:val="20"/>
                <w:szCs w:val="20"/>
              </w:rPr>
              <w:t>Wyszczególnienie</w:t>
            </w:r>
          </w:p>
        </w:tc>
        <w:tc>
          <w:tcPr>
            <w:tcW w:w="992" w:type="dxa"/>
          </w:tcPr>
          <w:p w14:paraId="665392E5" w14:textId="77777777" w:rsidR="0061711D" w:rsidRPr="00BF1F6D" w:rsidRDefault="0061711D" w:rsidP="002268D7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BF1F6D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851" w:type="dxa"/>
          </w:tcPr>
          <w:p w14:paraId="2F374B10" w14:textId="77777777" w:rsidR="0061711D" w:rsidRPr="00BF1F6D" w:rsidRDefault="0061711D" w:rsidP="002268D7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BF1F6D">
              <w:rPr>
                <w:rFonts w:ascii="Calibri" w:hAnsi="Calibri"/>
                <w:sz w:val="20"/>
                <w:szCs w:val="20"/>
              </w:rPr>
              <w:t>Nie</w:t>
            </w:r>
          </w:p>
        </w:tc>
        <w:tc>
          <w:tcPr>
            <w:tcW w:w="1255" w:type="dxa"/>
          </w:tcPr>
          <w:p w14:paraId="77475F8E" w14:textId="77777777" w:rsidR="0061711D" w:rsidRPr="001B02CB" w:rsidRDefault="0061711D" w:rsidP="001B02CB">
            <w:pPr>
              <w:rPr>
                <w:rFonts w:ascii="Calibri" w:hAnsi="Calibri"/>
                <w:sz w:val="22"/>
                <w:szCs w:val="22"/>
              </w:rPr>
            </w:pPr>
            <w:r w:rsidRPr="001B02CB">
              <w:rPr>
                <w:rFonts w:ascii="Calibri" w:hAnsi="Calibri"/>
                <w:sz w:val="22"/>
                <w:szCs w:val="22"/>
              </w:rPr>
              <w:t>Uwagi</w:t>
            </w:r>
          </w:p>
        </w:tc>
      </w:tr>
      <w:tr w:rsidR="0061711D" w:rsidRPr="001B02CB" w14:paraId="5F6009FF" w14:textId="77777777" w:rsidTr="0061711D">
        <w:trPr>
          <w:trHeight w:val="675"/>
        </w:trPr>
        <w:tc>
          <w:tcPr>
            <w:tcW w:w="555" w:type="dxa"/>
          </w:tcPr>
          <w:p w14:paraId="42EBA072" w14:textId="77777777" w:rsidR="0061711D" w:rsidRPr="00BF1F6D" w:rsidRDefault="0061711D" w:rsidP="002268D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F1F6D">
              <w:rPr>
                <w:rFonts w:ascii="Calibri" w:hAnsi="Calibri"/>
                <w:sz w:val="20"/>
                <w:szCs w:val="20"/>
              </w:rPr>
              <w:t>1</w:t>
            </w:r>
            <w:r w:rsidR="002268D7" w:rsidRPr="00BF1F6D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5422" w:type="dxa"/>
          </w:tcPr>
          <w:p w14:paraId="64770895" w14:textId="77777777" w:rsidR="0061711D" w:rsidRPr="00BF1F6D" w:rsidRDefault="0061711D" w:rsidP="002268D7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BF1F6D">
              <w:rPr>
                <w:rFonts w:ascii="Calibri" w:hAnsi="Calibri"/>
                <w:sz w:val="20"/>
                <w:szCs w:val="20"/>
              </w:rPr>
              <w:t>Zgłoszenie wpłynęło w terminie</w:t>
            </w:r>
            <w:r w:rsidR="002268D7" w:rsidRPr="00BF1F6D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14:paraId="45912DCC" w14:textId="77777777" w:rsidR="0061711D" w:rsidRPr="00BF1F6D" w:rsidRDefault="0061711D" w:rsidP="002268D7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</w:tcPr>
          <w:p w14:paraId="6D96B3A3" w14:textId="77777777" w:rsidR="0061711D" w:rsidRPr="00BF1F6D" w:rsidRDefault="0061711D" w:rsidP="002268D7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5" w:type="dxa"/>
          </w:tcPr>
          <w:p w14:paraId="49766DD3" w14:textId="77777777" w:rsidR="0061711D" w:rsidRPr="001B02CB" w:rsidRDefault="0061711D" w:rsidP="001B02C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1711D" w:rsidRPr="001B02CB" w14:paraId="33370A8A" w14:textId="77777777" w:rsidTr="0061711D">
        <w:trPr>
          <w:trHeight w:val="675"/>
        </w:trPr>
        <w:tc>
          <w:tcPr>
            <w:tcW w:w="555" w:type="dxa"/>
          </w:tcPr>
          <w:p w14:paraId="026C6D62" w14:textId="77777777" w:rsidR="0061711D" w:rsidRPr="00BF1F6D" w:rsidRDefault="0061711D" w:rsidP="002268D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F1F6D">
              <w:rPr>
                <w:rFonts w:ascii="Calibri" w:hAnsi="Calibri"/>
                <w:sz w:val="20"/>
                <w:szCs w:val="20"/>
              </w:rPr>
              <w:t>2</w:t>
            </w:r>
            <w:r w:rsidR="002268D7" w:rsidRPr="00BF1F6D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5422" w:type="dxa"/>
          </w:tcPr>
          <w:p w14:paraId="14ACF1BD" w14:textId="77777777" w:rsidR="0061711D" w:rsidRPr="00BF1F6D" w:rsidRDefault="0061711D" w:rsidP="002268D7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BF1F6D">
              <w:rPr>
                <w:rFonts w:ascii="Calibri" w:hAnsi="Calibri"/>
                <w:sz w:val="20"/>
                <w:szCs w:val="20"/>
              </w:rPr>
              <w:t>Zgłoszenie zawiera życiorys (cv)</w:t>
            </w:r>
            <w:r w:rsidR="002268D7" w:rsidRPr="00BF1F6D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14:paraId="49C2AEC9" w14:textId="77777777" w:rsidR="0061711D" w:rsidRPr="00BF1F6D" w:rsidRDefault="0061711D" w:rsidP="002268D7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</w:tcPr>
          <w:p w14:paraId="4CB83EAB" w14:textId="77777777" w:rsidR="0061711D" w:rsidRPr="00BF1F6D" w:rsidRDefault="0061711D" w:rsidP="002268D7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5" w:type="dxa"/>
          </w:tcPr>
          <w:p w14:paraId="5349044E" w14:textId="77777777" w:rsidR="0061711D" w:rsidRPr="001B02CB" w:rsidRDefault="0061711D" w:rsidP="001B02C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1711D" w:rsidRPr="001B02CB" w14:paraId="18774421" w14:textId="77777777" w:rsidTr="0061711D">
        <w:trPr>
          <w:trHeight w:val="675"/>
        </w:trPr>
        <w:tc>
          <w:tcPr>
            <w:tcW w:w="555" w:type="dxa"/>
          </w:tcPr>
          <w:p w14:paraId="619C20AE" w14:textId="77777777" w:rsidR="0061711D" w:rsidRPr="00BF1F6D" w:rsidRDefault="0061711D" w:rsidP="002268D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F1F6D">
              <w:rPr>
                <w:rFonts w:ascii="Calibri" w:hAnsi="Calibri"/>
                <w:sz w:val="20"/>
                <w:szCs w:val="20"/>
              </w:rPr>
              <w:t>3</w:t>
            </w:r>
            <w:r w:rsidR="002268D7" w:rsidRPr="00BF1F6D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5422" w:type="dxa"/>
          </w:tcPr>
          <w:p w14:paraId="3D9E972A" w14:textId="77777777" w:rsidR="0061711D" w:rsidRPr="00BF1F6D" w:rsidRDefault="0061711D" w:rsidP="002268D7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BF1F6D">
              <w:rPr>
                <w:rFonts w:ascii="Calibri" w:hAnsi="Calibri"/>
                <w:sz w:val="20"/>
                <w:szCs w:val="20"/>
              </w:rPr>
              <w:t>Zgłoszenie zawiera list motywacyjny</w:t>
            </w:r>
            <w:r w:rsidR="002268D7" w:rsidRPr="00BF1F6D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14:paraId="081A0BF0" w14:textId="77777777" w:rsidR="0061711D" w:rsidRPr="00BF1F6D" w:rsidRDefault="0061711D" w:rsidP="002268D7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</w:tcPr>
          <w:p w14:paraId="6A48BC51" w14:textId="77777777" w:rsidR="0061711D" w:rsidRPr="00BF1F6D" w:rsidRDefault="0061711D" w:rsidP="002268D7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5" w:type="dxa"/>
          </w:tcPr>
          <w:p w14:paraId="036D703B" w14:textId="77777777" w:rsidR="0061711D" w:rsidRPr="001B02CB" w:rsidRDefault="0061711D" w:rsidP="001B02C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1711D" w:rsidRPr="001B02CB" w14:paraId="595A6C12" w14:textId="77777777" w:rsidTr="0061711D">
        <w:trPr>
          <w:trHeight w:val="675"/>
        </w:trPr>
        <w:tc>
          <w:tcPr>
            <w:tcW w:w="555" w:type="dxa"/>
          </w:tcPr>
          <w:p w14:paraId="327D5E69" w14:textId="77777777" w:rsidR="0061711D" w:rsidRPr="00BF1F6D" w:rsidRDefault="00616BAC" w:rsidP="002268D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F1F6D">
              <w:rPr>
                <w:rFonts w:ascii="Calibri" w:hAnsi="Calibri"/>
                <w:sz w:val="20"/>
                <w:szCs w:val="20"/>
              </w:rPr>
              <w:t>4</w:t>
            </w:r>
            <w:r w:rsidR="002268D7" w:rsidRPr="00BF1F6D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5422" w:type="dxa"/>
          </w:tcPr>
          <w:p w14:paraId="0E9BB35F" w14:textId="77777777" w:rsidR="0061711D" w:rsidRPr="00BF1F6D" w:rsidRDefault="00616BAC" w:rsidP="002268D7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BF1F6D">
              <w:rPr>
                <w:rFonts w:ascii="Calibri" w:hAnsi="Calibri"/>
                <w:sz w:val="20"/>
                <w:szCs w:val="20"/>
              </w:rPr>
              <w:t>Zgłoszenie zawiera o</w:t>
            </w:r>
            <w:r w:rsidR="0061711D" w:rsidRPr="00BF1F6D">
              <w:rPr>
                <w:rFonts w:ascii="Calibri" w:hAnsi="Calibri"/>
                <w:sz w:val="20"/>
                <w:szCs w:val="20"/>
              </w:rPr>
              <w:t>ryginały lub poświadczone odpisy dokumentów potwierdzających wykształcenie, kwalifikacje zawodowe i staż pracy</w:t>
            </w:r>
            <w:r w:rsidR="002268D7" w:rsidRPr="00BF1F6D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14:paraId="063CF318" w14:textId="77777777" w:rsidR="0061711D" w:rsidRPr="00BF1F6D" w:rsidRDefault="0061711D" w:rsidP="002268D7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</w:tcPr>
          <w:p w14:paraId="6B46A04E" w14:textId="77777777" w:rsidR="0061711D" w:rsidRPr="00BF1F6D" w:rsidRDefault="0061711D" w:rsidP="002268D7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5" w:type="dxa"/>
          </w:tcPr>
          <w:p w14:paraId="0F80C035" w14:textId="77777777" w:rsidR="0061711D" w:rsidRPr="001B02CB" w:rsidRDefault="0061711D" w:rsidP="001B02C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516D3" w:rsidRPr="001B02CB" w14:paraId="51E3ADEC" w14:textId="77777777" w:rsidTr="0061711D">
        <w:trPr>
          <w:trHeight w:val="675"/>
        </w:trPr>
        <w:tc>
          <w:tcPr>
            <w:tcW w:w="555" w:type="dxa"/>
          </w:tcPr>
          <w:p w14:paraId="7CF0DEEE" w14:textId="77777777" w:rsidR="00C516D3" w:rsidRPr="00BF1F6D" w:rsidRDefault="00616BAC" w:rsidP="002268D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F1F6D">
              <w:rPr>
                <w:rFonts w:ascii="Calibri" w:hAnsi="Calibri"/>
                <w:sz w:val="20"/>
                <w:szCs w:val="20"/>
              </w:rPr>
              <w:t>5</w:t>
            </w:r>
            <w:r w:rsidR="002268D7" w:rsidRPr="00BF1F6D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5422" w:type="dxa"/>
          </w:tcPr>
          <w:p w14:paraId="3FA53BFC" w14:textId="77777777" w:rsidR="00C516D3" w:rsidRPr="00BF1F6D" w:rsidRDefault="004601E1" w:rsidP="002268D7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BF1F6D">
              <w:rPr>
                <w:rFonts w:ascii="Calibri" w:hAnsi="Calibri"/>
                <w:bCs/>
                <w:sz w:val="20"/>
                <w:szCs w:val="20"/>
              </w:rPr>
              <w:t>Zgłoszenie zawiera w</w:t>
            </w:r>
            <w:r w:rsidR="00C516D3" w:rsidRPr="00BF1F6D">
              <w:rPr>
                <w:rFonts w:ascii="Calibri" w:hAnsi="Calibri"/>
                <w:bCs/>
                <w:sz w:val="20"/>
                <w:szCs w:val="20"/>
              </w:rPr>
              <w:t>ypełniony w całości i podpisany kwestionariusz, stanowiący załącznik do ogłoszenia</w:t>
            </w:r>
            <w:r w:rsidR="0050026E">
              <w:rPr>
                <w:rFonts w:ascii="Calibri" w:hAnsi="Calibri"/>
                <w:bCs/>
                <w:sz w:val="20"/>
                <w:szCs w:val="20"/>
              </w:rPr>
              <w:t xml:space="preserve"> wraz </w:t>
            </w:r>
            <w:r w:rsidR="0050026E">
              <w:rPr>
                <w:rFonts w:ascii="Calibri" w:hAnsi="Calibri"/>
                <w:bCs/>
                <w:sz w:val="20"/>
                <w:szCs w:val="20"/>
              </w:rPr>
              <w:br/>
              <w:t>z podpisaną zgodą na przetwarzanie danych osobowych oraz klauzulą informacyjną.</w:t>
            </w:r>
          </w:p>
        </w:tc>
        <w:tc>
          <w:tcPr>
            <w:tcW w:w="992" w:type="dxa"/>
          </w:tcPr>
          <w:p w14:paraId="40FAFF33" w14:textId="77777777" w:rsidR="00C516D3" w:rsidRPr="00BF1F6D" w:rsidRDefault="00C516D3" w:rsidP="002268D7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</w:tcPr>
          <w:p w14:paraId="781D1A65" w14:textId="77777777" w:rsidR="00C516D3" w:rsidRPr="00BF1F6D" w:rsidRDefault="00C516D3" w:rsidP="002268D7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5" w:type="dxa"/>
          </w:tcPr>
          <w:p w14:paraId="0F8A90DA" w14:textId="77777777" w:rsidR="00C516D3" w:rsidRPr="001B02CB" w:rsidRDefault="00C516D3" w:rsidP="001B02C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516D3" w:rsidRPr="001B02CB" w14:paraId="373E0987" w14:textId="77777777" w:rsidTr="0061711D">
        <w:trPr>
          <w:trHeight w:val="675"/>
        </w:trPr>
        <w:tc>
          <w:tcPr>
            <w:tcW w:w="555" w:type="dxa"/>
          </w:tcPr>
          <w:p w14:paraId="26940F74" w14:textId="77777777" w:rsidR="00C516D3" w:rsidRPr="00BF1F6D" w:rsidRDefault="00616BAC" w:rsidP="002268D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F1F6D">
              <w:rPr>
                <w:rFonts w:ascii="Calibri" w:hAnsi="Calibri"/>
                <w:sz w:val="20"/>
                <w:szCs w:val="20"/>
              </w:rPr>
              <w:t>6</w:t>
            </w:r>
            <w:r w:rsidR="002268D7" w:rsidRPr="00BF1F6D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5422" w:type="dxa"/>
          </w:tcPr>
          <w:p w14:paraId="19218B04" w14:textId="77777777" w:rsidR="0055044F" w:rsidRPr="00BF1F6D" w:rsidRDefault="0055044F" w:rsidP="002268D7">
            <w:pPr>
              <w:shd w:val="clear" w:color="auto" w:fill="FFFFFF"/>
              <w:suppressAutoHyphens w:val="0"/>
              <w:spacing w:before="100" w:beforeAutospacing="1"/>
              <w:jc w:val="both"/>
              <w:rPr>
                <w:rFonts w:ascii="Calibri" w:hAnsi="Calibri"/>
                <w:sz w:val="20"/>
                <w:szCs w:val="20"/>
              </w:rPr>
            </w:pPr>
            <w:r w:rsidRPr="00BF1F6D">
              <w:rPr>
                <w:rFonts w:ascii="Calibri" w:hAnsi="Calibri"/>
                <w:sz w:val="20"/>
                <w:szCs w:val="20"/>
              </w:rPr>
              <w:t>W przypadku osób urodzonych przed dniem 1 sierpni</w:t>
            </w:r>
            <w:r w:rsidR="002268D7" w:rsidRPr="00BF1F6D">
              <w:rPr>
                <w:rFonts w:ascii="Calibri" w:hAnsi="Calibri"/>
                <w:sz w:val="20"/>
                <w:szCs w:val="20"/>
              </w:rPr>
              <w:t>a 1972 roku</w:t>
            </w:r>
            <w:r w:rsidRPr="00BF1F6D">
              <w:rPr>
                <w:rFonts w:ascii="Calibri" w:hAnsi="Calibri"/>
                <w:sz w:val="20"/>
                <w:szCs w:val="20"/>
              </w:rPr>
              <w:t xml:space="preserve"> </w:t>
            </w:r>
            <w:r w:rsidR="00616BAC" w:rsidRPr="00BF1F6D">
              <w:rPr>
                <w:rFonts w:ascii="Calibri" w:hAnsi="Calibri"/>
                <w:sz w:val="20"/>
                <w:szCs w:val="20"/>
              </w:rPr>
              <w:t xml:space="preserve">zgłoszenie zawiera </w:t>
            </w:r>
            <w:r w:rsidRPr="00BF1F6D">
              <w:rPr>
                <w:rFonts w:ascii="Calibri" w:hAnsi="Calibri"/>
                <w:sz w:val="20"/>
                <w:szCs w:val="20"/>
              </w:rPr>
              <w:t xml:space="preserve">oświadczenie kandydata, że złożył Ministrowi </w:t>
            </w:r>
            <w:r w:rsidR="007451F9">
              <w:rPr>
                <w:rFonts w:ascii="Calibri" w:hAnsi="Calibri"/>
                <w:sz w:val="20"/>
                <w:szCs w:val="20"/>
              </w:rPr>
              <w:t>Rozwoju i Technologii</w:t>
            </w:r>
            <w:r w:rsidRPr="00BF1F6D">
              <w:rPr>
                <w:rFonts w:ascii="Calibri" w:hAnsi="Calibri"/>
                <w:sz w:val="20"/>
                <w:szCs w:val="20"/>
              </w:rPr>
              <w:t>:</w:t>
            </w:r>
          </w:p>
          <w:p w14:paraId="36DEE2EF" w14:textId="77777777" w:rsidR="0055044F" w:rsidRPr="00BF1F6D" w:rsidRDefault="002268D7" w:rsidP="002268D7">
            <w:pPr>
              <w:numPr>
                <w:ilvl w:val="0"/>
                <w:numId w:val="42"/>
              </w:numPr>
              <w:shd w:val="clear" w:color="auto" w:fill="FFFFFF"/>
              <w:jc w:val="both"/>
              <w:rPr>
                <w:rFonts w:ascii="Calibri" w:hAnsi="Calibri"/>
                <w:sz w:val="20"/>
                <w:szCs w:val="20"/>
              </w:rPr>
            </w:pPr>
            <w:r w:rsidRPr="00BF1F6D">
              <w:rPr>
                <w:rFonts w:ascii="Calibri" w:hAnsi="Calibri"/>
                <w:sz w:val="20"/>
                <w:szCs w:val="20"/>
              </w:rPr>
              <w:t>o</w:t>
            </w:r>
            <w:r w:rsidR="0055044F" w:rsidRPr="00BF1F6D">
              <w:rPr>
                <w:rFonts w:ascii="Calibri" w:hAnsi="Calibri"/>
                <w:sz w:val="20"/>
                <w:szCs w:val="20"/>
              </w:rPr>
              <w:t>świadczenie lustracyjne, o którym mowa w art. 7 ust. 2 ustaw</w:t>
            </w:r>
            <w:r w:rsidRPr="00BF1F6D">
              <w:rPr>
                <w:rFonts w:ascii="Calibri" w:hAnsi="Calibri"/>
                <w:sz w:val="20"/>
                <w:szCs w:val="20"/>
              </w:rPr>
              <w:t>y z dnia 18 października 2006 roku</w:t>
            </w:r>
            <w:r w:rsidR="0055044F" w:rsidRPr="00BF1F6D">
              <w:rPr>
                <w:rFonts w:ascii="Calibri" w:hAnsi="Calibri"/>
                <w:sz w:val="20"/>
                <w:szCs w:val="20"/>
              </w:rPr>
              <w:t xml:space="preserve"> o ujawnieniu informacji o dokumentach organów bezpieczeństwa państwa z lat 1944 – 1990 oraz treści tych dokumentów </w:t>
            </w:r>
            <w:r w:rsidR="00E47664">
              <w:rPr>
                <w:rFonts w:ascii="Calibri" w:hAnsi="Calibri"/>
                <w:sz w:val="20"/>
                <w:szCs w:val="20"/>
              </w:rPr>
              <w:t>(Dz. U. z </w:t>
            </w:r>
            <w:r w:rsidR="007451F9">
              <w:rPr>
                <w:rFonts w:ascii="Calibri" w:hAnsi="Calibri"/>
                <w:sz w:val="20"/>
                <w:szCs w:val="20"/>
              </w:rPr>
              <w:t>2023 r</w:t>
            </w:r>
            <w:r w:rsidR="00E47664">
              <w:rPr>
                <w:rFonts w:ascii="Calibri" w:hAnsi="Calibri"/>
                <w:sz w:val="20"/>
                <w:szCs w:val="20"/>
              </w:rPr>
              <w:t xml:space="preserve">. poz. </w:t>
            </w:r>
            <w:r w:rsidR="007451F9">
              <w:rPr>
                <w:rFonts w:ascii="Calibri" w:hAnsi="Calibri"/>
                <w:sz w:val="20"/>
                <w:szCs w:val="20"/>
              </w:rPr>
              <w:t>342</w:t>
            </w:r>
            <w:r w:rsidR="00E47664">
              <w:rPr>
                <w:rFonts w:ascii="Calibri" w:hAnsi="Calibri"/>
                <w:sz w:val="20"/>
                <w:szCs w:val="20"/>
              </w:rPr>
              <w:t xml:space="preserve"> z późn. zm.)</w:t>
            </w:r>
          </w:p>
          <w:p w14:paraId="1FB4B36F" w14:textId="77777777" w:rsidR="0055044F" w:rsidRPr="00BF1F6D" w:rsidRDefault="002268D7" w:rsidP="002268D7">
            <w:pPr>
              <w:shd w:val="clear" w:color="auto" w:fill="FFFFFF"/>
              <w:jc w:val="both"/>
              <w:rPr>
                <w:rFonts w:ascii="Calibri" w:hAnsi="Calibri"/>
                <w:sz w:val="20"/>
                <w:szCs w:val="20"/>
              </w:rPr>
            </w:pPr>
            <w:r w:rsidRPr="00BF1F6D">
              <w:rPr>
                <w:rFonts w:ascii="Calibri" w:hAnsi="Calibri"/>
                <w:sz w:val="20"/>
                <w:szCs w:val="20"/>
              </w:rPr>
              <w:t>a</w:t>
            </w:r>
            <w:r w:rsidR="0055044F" w:rsidRPr="00BF1F6D">
              <w:rPr>
                <w:rFonts w:ascii="Calibri" w:hAnsi="Calibri"/>
                <w:sz w:val="20"/>
                <w:szCs w:val="20"/>
              </w:rPr>
              <w:t>lbo</w:t>
            </w:r>
          </w:p>
          <w:p w14:paraId="72545D2C" w14:textId="77777777" w:rsidR="0055044F" w:rsidRPr="00BF1F6D" w:rsidRDefault="0055044F" w:rsidP="002268D7">
            <w:pPr>
              <w:numPr>
                <w:ilvl w:val="0"/>
                <w:numId w:val="41"/>
              </w:numPr>
              <w:shd w:val="clear" w:color="auto" w:fill="FFFFFF"/>
              <w:jc w:val="both"/>
              <w:rPr>
                <w:rFonts w:ascii="Calibri" w:hAnsi="Calibri"/>
                <w:sz w:val="20"/>
                <w:szCs w:val="20"/>
              </w:rPr>
            </w:pPr>
            <w:r w:rsidRPr="00BF1F6D">
              <w:rPr>
                <w:rFonts w:ascii="Calibri" w:hAnsi="Calibri"/>
                <w:sz w:val="20"/>
                <w:szCs w:val="20"/>
              </w:rPr>
              <w:t>informację o uprzednim złożeniu oświadczenie lustracyjnego, zgod</w:t>
            </w:r>
            <w:r w:rsidR="002268D7" w:rsidRPr="00BF1F6D">
              <w:rPr>
                <w:rFonts w:ascii="Calibri" w:hAnsi="Calibri"/>
                <w:sz w:val="20"/>
                <w:szCs w:val="20"/>
              </w:rPr>
              <w:t>nie z art. 7 ust. 3a w/w ustawy.</w:t>
            </w:r>
          </w:p>
          <w:p w14:paraId="29875580" w14:textId="77777777" w:rsidR="00C516D3" w:rsidRPr="00BF1F6D" w:rsidRDefault="00C516D3" w:rsidP="002268D7">
            <w:pPr>
              <w:jc w:val="both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47E7D45C" w14:textId="77777777" w:rsidR="00C516D3" w:rsidRPr="00BF1F6D" w:rsidRDefault="00C516D3" w:rsidP="002268D7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</w:tcPr>
          <w:p w14:paraId="23CAA47E" w14:textId="77777777" w:rsidR="00C516D3" w:rsidRPr="00BF1F6D" w:rsidRDefault="00C516D3" w:rsidP="002268D7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5" w:type="dxa"/>
          </w:tcPr>
          <w:p w14:paraId="30152BCC" w14:textId="77777777" w:rsidR="00C516D3" w:rsidRPr="001B02CB" w:rsidRDefault="00C516D3" w:rsidP="001B02CB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62004068" w14:textId="77777777" w:rsidR="00D35CE9" w:rsidRPr="001B02CB" w:rsidRDefault="00D35CE9" w:rsidP="001B02CB">
      <w:pPr>
        <w:rPr>
          <w:rFonts w:ascii="Calibri" w:hAnsi="Calibri"/>
          <w:sz w:val="22"/>
          <w:szCs w:val="22"/>
        </w:rPr>
      </w:pPr>
    </w:p>
    <w:p w14:paraId="3EB3B0BF" w14:textId="77777777" w:rsidR="00420FD0" w:rsidRDefault="00D00456" w:rsidP="001B02CB">
      <w:pPr>
        <w:rPr>
          <w:rFonts w:ascii="Calibri" w:hAnsi="Calibri"/>
          <w:sz w:val="22"/>
          <w:szCs w:val="22"/>
        </w:rPr>
      </w:pPr>
      <w:r w:rsidRPr="001B02CB">
        <w:rPr>
          <w:rFonts w:ascii="Calibri" w:hAnsi="Calibri"/>
          <w:sz w:val="22"/>
          <w:szCs w:val="22"/>
        </w:rPr>
        <w:t>Zgłoszenie spełnia/nie spełnia wymogów formalnych</w:t>
      </w:r>
      <w:r w:rsidR="00420FD0">
        <w:rPr>
          <w:rFonts w:ascii="Calibri" w:hAnsi="Calibri"/>
          <w:sz w:val="22"/>
          <w:szCs w:val="22"/>
        </w:rPr>
        <w:t>.</w:t>
      </w:r>
    </w:p>
    <w:p w14:paraId="0E90567F" w14:textId="77777777" w:rsidR="00D00456" w:rsidRPr="001B02CB" w:rsidRDefault="00D00456" w:rsidP="001B02CB">
      <w:pPr>
        <w:rPr>
          <w:rFonts w:ascii="Calibri" w:hAnsi="Calibri"/>
          <w:sz w:val="22"/>
          <w:szCs w:val="22"/>
        </w:rPr>
      </w:pPr>
      <w:r w:rsidRPr="001B02CB">
        <w:rPr>
          <w:rFonts w:ascii="Calibri" w:hAnsi="Calibri"/>
          <w:sz w:val="22"/>
          <w:szCs w:val="22"/>
        </w:rPr>
        <w:t xml:space="preserve"> </w:t>
      </w:r>
      <w:r w:rsidRPr="001B02CB">
        <w:rPr>
          <w:rFonts w:ascii="Calibri" w:hAnsi="Calibri"/>
          <w:sz w:val="22"/>
          <w:szCs w:val="22"/>
        </w:rPr>
        <w:tab/>
      </w:r>
      <w:r w:rsidRPr="001B02CB">
        <w:rPr>
          <w:rFonts w:ascii="Calibri" w:hAnsi="Calibri"/>
          <w:sz w:val="22"/>
          <w:szCs w:val="22"/>
        </w:rPr>
        <w:tab/>
      </w:r>
      <w:r w:rsidRPr="001B02CB">
        <w:rPr>
          <w:rFonts w:ascii="Calibri" w:hAnsi="Calibri"/>
          <w:sz w:val="22"/>
          <w:szCs w:val="22"/>
        </w:rPr>
        <w:tab/>
      </w:r>
    </w:p>
    <w:p w14:paraId="52530813" w14:textId="77777777" w:rsidR="00D00456" w:rsidRPr="001B02CB" w:rsidRDefault="00D00456" w:rsidP="001B02CB">
      <w:pPr>
        <w:rPr>
          <w:rFonts w:ascii="Calibri" w:hAnsi="Calibri"/>
          <w:sz w:val="22"/>
          <w:szCs w:val="22"/>
        </w:rPr>
      </w:pPr>
      <w:r w:rsidRPr="001B02CB">
        <w:rPr>
          <w:rFonts w:ascii="Calibri" w:hAnsi="Calibri"/>
          <w:sz w:val="22"/>
          <w:szCs w:val="22"/>
        </w:rPr>
        <w:t xml:space="preserve">Podpisy członków </w:t>
      </w:r>
      <w:r w:rsidR="00AE4B4D">
        <w:rPr>
          <w:rFonts w:ascii="Calibri" w:hAnsi="Calibri"/>
          <w:sz w:val="22"/>
          <w:szCs w:val="22"/>
        </w:rPr>
        <w:t>Komisji</w:t>
      </w:r>
      <w:r w:rsidRPr="001B02CB">
        <w:rPr>
          <w:rFonts w:ascii="Calibri" w:hAnsi="Calibri"/>
          <w:sz w:val="22"/>
          <w:szCs w:val="22"/>
        </w:rPr>
        <w:t xml:space="preserve"> powołan</w:t>
      </w:r>
      <w:r w:rsidR="00420FD0">
        <w:rPr>
          <w:rFonts w:ascii="Calibri" w:hAnsi="Calibri"/>
          <w:sz w:val="22"/>
          <w:szCs w:val="22"/>
        </w:rPr>
        <w:t>e</w:t>
      </w:r>
      <w:r w:rsidR="00AE4B4D">
        <w:rPr>
          <w:rFonts w:ascii="Calibri" w:hAnsi="Calibri"/>
          <w:sz w:val="22"/>
          <w:szCs w:val="22"/>
        </w:rPr>
        <w:t>j</w:t>
      </w:r>
      <w:r w:rsidR="00420FD0">
        <w:rPr>
          <w:rFonts w:ascii="Calibri" w:hAnsi="Calibri"/>
          <w:sz w:val="22"/>
          <w:szCs w:val="22"/>
        </w:rPr>
        <w:t xml:space="preserve"> do oceny formalnej zgłoszeń:</w:t>
      </w:r>
    </w:p>
    <w:p w14:paraId="566994BF" w14:textId="77777777" w:rsidR="0055044F" w:rsidRDefault="0055044F" w:rsidP="001B02CB">
      <w:pPr>
        <w:rPr>
          <w:rFonts w:ascii="Calibri" w:hAnsi="Calibri"/>
          <w:sz w:val="22"/>
          <w:szCs w:val="22"/>
        </w:rPr>
      </w:pPr>
    </w:p>
    <w:p w14:paraId="2B7C470B" w14:textId="77777777" w:rsidR="00420FD0" w:rsidRDefault="00420FD0" w:rsidP="001B02CB">
      <w:pPr>
        <w:rPr>
          <w:rFonts w:ascii="Calibri" w:hAnsi="Calibri"/>
          <w:sz w:val="22"/>
          <w:szCs w:val="22"/>
        </w:rPr>
      </w:pPr>
    </w:p>
    <w:p w14:paraId="59BE3ACD" w14:textId="77777777" w:rsidR="00420FD0" w:rsidRDefault="00420FD0" w:rsidP="001B02CB">
      <w:pPr>
        <w:rPr>
          <w:rFonts w:ascii="Calibri" w:hAnsi="Calibri"/>
          <w:sz w:val="22"/>
          <w:szCs w:val="22"/>
        </w:rPr>
      </w:pPr>
    </w:p>
    <w:p w14:paraId="71E2A116" w14:textId="77777777" w:rsidR="00420FD0" w:rsidRDefault="00420FD0" w:rsidP="001B02CB">
      <w:pPr>
        <w:rPr>
          <w:rFonts w:ascii="Calibri" w:hAnsi="Calibri"/>
          <w:sz w:val="22"/>
          <w:szCs w:val="22"/>
        </w:rPr>
      </w:pPr>
    </w:p>
    <w:p w14:paraId="1E4AC84C" w14:textId="77777777" w:rsidR="00420FD0" w:rsidRDefault="00420FD0" w:rsidP="001B02CB">
      <w:pPr>
        <w:rPr>
          <w:rFonts w:ascii="Calibri" w:hAnsi="Calibri"/>
          <w:sz w:val="22"/>
          <w:szCs w:val="22"/>
        </w:rPr>
      </w:pPr>
    </w:p>
    <w:p w14:paraId="35F2D677" w14:textId="77777777" w:rsidR="00420FD0" w:rsidRDefault="00420FD0" w:rsidP="001B02CB">
      <w:pPr>
        <w:rPr>
          <w:rFonts w:ascii="Calibri" w:hAnsi="Calibri"/>
          <w:sz w:val="22"/>
          <w:szCs w:val="22"/>
        </w:rPr>
      </w:pPr>
    </w:p>
    <w:p w14:paraId="401A5851" w14:textId="77777777" w:rsidR="00420FD0" w:rsidRDefault="00420FD0" w:rsidP="001B02CB">
      <w:pPr>
        <w:rPr>
          <w:rFonts w:ascii="Calibri" w:hAnsi="Calibri"/>
          <w:sz w:val="22"/>
          <w:szCs w:val="22"/>
        </w:rPr>
      </w:pPr>
    </w:p>
    <w:p w14:paraId="4DBAE109" w14:textId="77777777" w:rsidR="00420FD0" w:rsidRDefault="00420FD0" w:rsidP="001B02CB">
      <w:pPr>
        <w:rPr>
          <w:rFonts w:ascii="Calibri" w:hAnsi="Calibri"/>
          <w:sz w:val="22"/>
          <w:szCs w:val="22"/>
        </w:rPr>
      </w:pPr>
    </w:p>
    <w:p w14:paraId="1557E64C" w14:textId="77777777" w:rsidR="00420FD0" w:rsidRDefault="00420FD0" w:rsidP="001B02CB">
      <w:pPr>
        <w:rPr>
          <w:rFonts w:ascii="Calibri" w:hAnsi="Calibri"/>
          <w:sz w:val="22"/>
          <w:szCs w:val="22"/>
        </w:rPr>
      </w:pPr>
    </w:p>
    <w:p w14:paraId="682AA4C9" w14:textId="77777777" w:rsidR="00420FD0" w:rsidRDefault="00420FD0" w:rsidP="001B02CB">
      <w:pPr>
        <w:rPr>
          <w:rFonts w:ascii="Calibri" w:hAnsi="Calibri"/>
          <w:sz w:val="22"/>
          <w:szCs w:val="22"/>
        </w:rPr>
      </w:pPr>
    </w:p>
    <w:p w14:paraId="7B81C195" w14:textId="77777777" w:rsidR="0055044F" w:rsidRPr="001B02CB" w:rsidRDefault="0055044F" w:rsidP="001B02CB">
      <w:pPr>
        <w:rPr>
          <w:rFonts w:ascii="Calibri" w:hAnsi="Calibri"/>
          <w:sz w:val="22"/>
          <w:szCs w:val="22"/>
        </w:rPr>
      </w:pPr>
    </w:p>
    <w:p w14:paraId="3BEC6438" w14:textId="6D010E2E" w:rsidR="00FA0C90" w:rsidRDefault="0055044F" w:rsidP="00FA0C90">
      <w:pPr>
        <w:pStyle w:val="Nagwek3"/>
        <w:tabs>
          <w:tab w:val="left" w:pos="0"/>
        </w:tabs>
        <w:spacing w:line="240" w:lineRule="auto"/>
        <w:rPr>
          <w:rFonts w:ascii="Calibri" w:hAnsi="Calibri"/>
          <w:sz w:val="18"/>
          <w:szCs w:val="22"/>
        </w:rPr>
      </w:pPr>
      <w:r w:rsidRPr="00FA0C90">
        <w:rPr>
          <w:rFonts w:ascii="Calibri" w:hAnsi="Calibri"/>
          <w:sz w:val="18"/>
          <w:szCs w:val="22"/>
        </w:rPr>
        <w:lastRenderedPageBreak/>
        <w:t xml:space="preserve">Załącznik nr 3 do </w:t>
      </w:r>
      <w:r w:rsidR="004769D6">
        <w:rPr>
          <w:rFonts w:ascii="Calibri" w:hAnsi="Calibri"/>
          <w:sz w:val="18"/>
          <w:szCs w:val="22"/>
        </w:rPr>
        <w:t>R</w:t>
      </w:r>
      <w:r w:rsidRPr="00FA0C90">
        <w:rPr>
          <w:rFonts w:ascii="Calibri" w:hAnsi="Calibri"/>
          <w:sz w:val="18"/>
          <w:szCs w:val="22"/>
        </w:rPr>
        <w:t xml:space="preserve">egulaminu postępowania kwalifikacyjnego </w:t>
      </w:r>
    </w:p>
    <w:p w14:paraId="76CD922E" w14:textId="77777777" w:rsidR="00FA0C90" w:rsidRPr="00FA0C90" w:rsidRDefault="0055044F" w:rsidP="00FA0C90">
      <w:pPr>
        <w:pStyle w:val="Nagwek3"/>
        <w:tabs>
          <w:tab w:val="left" w:pos="0"/>
        </w:tabs>
        <w:spacing w:line="240" w:lineRule="auto"/>
        <w:rPr>
          <w:rFonts w:ascii="Calibri" w:hAnsi="Calibri"/>
          <w:sz w:val="18"/>
          <w:szCs w:val="22"/>
        </w:rPr>
      </w:pPr>
      <w:r w:rsidRPr="00FA0C90">
        <w:rPr>
          <w:rFonts w:ascii="Calibri" w:hAnsi="Calibri"/>
          <w:sz w:val="18"/>
          <w:szCs w:val="22"/>
        </w:rPr>
        <w:t>na stanow</w:t>
      </w:r>
      <w:r w:rsidR="00AC5E04" w:rsidRPr="00FA0C90">
        <w:rPr>
          <w:rFonts w:ascii="Calibri" w:hAnsi="Calibri"/>
          <w:sz w:val="18"/>
          <w:szCs w:val="22"/>
        </w:rPr>
        <w:t>isk</w:t>
      </w:r>
      <w:r w:rsidR="00903B16">
        <w:rPr>
          <w:rFonts w:ascii="Calibri" w:hAnsi="Calibri"/>
          <w:sz w:val="18"/>
          <w:szCs w:val="22"/>
        </w:rPr>
        <w:t>o</w:t>
      </w:r>
      <w:r w:rsidRPr="00FA0C90">
        <w:rPr>
          <w:rFonts w:ascii="Calibri" w:hAnsi="Calibri"/>
          <w:sz w:val="18"/>
          <w:szCs w:val="22"/>
        </w:rPr>
        <w:t xml:space="preserve"> </w:t>
      </w:r>
      <w:r w:rsidR="003C3465">
        <w:rPr>
          <w:rFonts w:ascii="Calibri" w:hAnsi="Calibri"/>
          <w:sz w:val="18"/>
          <w:szCs w:val="22"/>
        </w:rPr>
        <w:t>Wicep</w:t>
      </w:r>
      <w:r w:rsidR="00AC5E04" w:rsidRPr="00FA0C90">
        <w:rPr>
          <w:rFonts w:ascii="Calibri" w:hAnsi="Calibri"/>
          <w:sz w:val="18"/>
          <w:szCs w:val="22"/>
        </w:rPr>
        <w:t>rezesa</w:t>
      </w:r>
      <w:r w:rsidR="00D424E5" w:rsidRPr="00FA0C90">
        <w:rPr>
          <w:rFonts w:ascii="Calibri" w:hAnsi="Calibri"/>
          <w:sz w:val="18"/>
          <w:szCs w:val="22"/>
        </w:rPr>
        <w:t xml:space="preserve"> Zarządu </w:t>
      </w:r>
    </w:p>
    <w:p w14:paraId="476DE6BF" w14:textId="77777777" w:rsidR="0055044F" w:rsidRPr="00FA0C90" w:rsidRDefault="00D424E5" w:rsidP="00FA0C90">
      <w:pPr>
        <w:pStyle w:val="Nagwek3"/>
        <w:tabs>
          <w:tab w:val="left" w:pos="0"/>
        </w:tabs>
        <w:spacing w:line="240" w:lineRule="auto"/>
        <w:rPr>
          <w:rFonts w:ascii="Calibri" w:hAnsi="Calibri"/>
          <w:sz w:val="18"/>
          <w:szCs w:val="22"/>
        </w:rPr>
      </w:pPr>
      <w:r w:rsidRPr="00FA0C90">
        <w:rPr>
          <w:rFonts w:ascii="Calibri" w:hAnsi="Calibri"/>
          <w:sz w:val="18"/>
          <w:szCs w:val="22"/>
        </w:rPr>
        <w:t xml:space="preserve">Spółki </w:t>
      </w:r>
      <w:r w:rsidR="003E74F2" w:rsidRPr="00FA0C90">
        <w:rPr>
          <w:rFonts w:ascii="Calibri" w:hAnsi="Calibri"/>
          <w:sz w:val="18"/>
          <w:szCs w:val="22"/>
        </w:rPr>
        <w:t>Wałbrzyska</w:t>
      </w:r>
      <w:r w:rsidR="0055044F" w:rsidRPr="00FA0C90">
        <w:rPr>
          <w:rFonts w:ascii="Calibri" w:hAnsi="Calibri"/>
          <w:sz w:val="18"/>
          <w:szCs w:val="22"/>
        </w:rPr>
        <w:t xml:space="preserve"> Specjalna Strefa Ekonomiczna</w:t>
      </w:r>
      <w:r w:rsidR="003E74F2" w:rsidRPr="00FA0C90">
        <w:rPr>
          <w:rFonts w:ascii="Calibri" w:hAnsi="Calibri"/>
          <w:sz w:val="18"/>
          <w:szCs w:val="22"/>
        </w:rPr>
        <w:t xml:space="preserve"> „INVEST-PARK”</w:t>
      </w:r>
      <w:r w:rsidR="0055044F" w:rsidRPr="00FA0C90">
        <w:rPr>
          <w:rFonts w:ascii="Calibri" w:hAnsi="Calibri"/>
          <w:sz w:val="18"/>
          <w:szCs w:val="22"/>
        </w:rPr>
        <w:t xml:space="preserve"> sp. z o.o.</w:t>
      </w:r>
      <w:r w:rsidR="00B15C49" w:rsidRPr="00B15C49">
        <w:rPr>
          <w:rFonts w:ascii="Calibri" w:hAnsi="Calibri"/>
          <w:sz w:val="18"/>
          <w:szCs w:val="22"/>
        </w:rPr>
        <w:t xml:space="preserve"> </w:t>
      </w:r>
      <w:r w:rsidR="00B15C49" w:rsidRPr="00FE74A0">
        <w:rPr>
          <w:rFonts w:ascii="Calibri" w:hAnsi="Calibri"/>
          <w:sz w:val="18"/>
          <w:szCs w:val="22"/>
        </w:rPr>
        <w:t>z siedzibą w Wałbrzychu</w:t>
      </w:r>
    </w:p>
    <w:p w14:paraId="5E3A06ED" w14:textId="77777777" w:rsidR="0055044F" w:rsidRPr="001B02CB" w:rsidRDefault="0055044F" w:rsidP="001B02CB">
      <w:pPr>
        <w:rPr>
          <w:rFonts w:ascii="Calibri" w:hAnsi="Calibri"/>
          <w:sz w:val="22"/>
          <w:szCs w:val="22"/>
        </w:rPr>
      </w:pPr>
    </w:p>
    <w:p w14:paraId="73288E42" w14:textId="77777777" w:rsidR="00E847F6" w:rsidRPr="00A24947" w:rsidRDefault="00E847F6" w:rsidP="001B02CB">
      <w:pPr>
        <w:rPr>
          <w:rFonts w:ascii="Calibri" w:hAnsi="Calibri"/>
          <w:sz w:val="20"/>
          <w:szCs w:val="22"/>
        </w:rPr>
      </w:pPr>
    </w:p>
    <w:tbl>
      <w:tblPr>
        <w:tblW w:w="0" w:type="auto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"/>
        <w:gridCol w:w="7044"/>
        <w:gridCol w:w="1413"/>
      </w:tblGrid>
      <w:tr w:rsidR="0055044F" w:rsidRPr="00A24947" w14:paraId="405C0D85" w14:textId="77777777" w:rsidTr="00B33B82">
        <w:trPr>
          <w:trHeight w:val="240"/>
        </w:trPr>
        <w:tc>
          <w:tcPr>
            <w:tcW w:w="9075" w:type="dxa"/>
            <w:gridSpan w:val="3"/>
          </w:tcPr>
          <w:p w14:paraId="75E663D9" w14:textId="77777777" w:rsidR="0055044F" w:rsidRPr="00A24947" w:rsidRDefault="0055044F" w:rsidP="001B02CB">
            <w:pPr>
              <w:ind w:left="2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24947">
              <w:rPr>
                <w:rFonts w:ascii="Calibri" w:hAnsi="Calibri"/>
                <w:b/>
                <w:sz w:val="20"/>
                <w:szCs w:val="20"/>
              </w:rPr>
              <w:t>Arkusz oceny indywidualnej kandydata</w:t>
            </w:r>
          </w:p>
          <w:p w14:paraId="22916F00" w14:textId="77777777" w:rsidR="0055044F" w:rsidRPr="00A24947" w:rsidRDefault="0055044F" w:rsidP="00C46F09">
            <w:pPr>
              <w:ind w:left="23"/>
              <w:jc w:val="center"/>
              <w:rPr>
                <w:rFonts w:ascii="Calibri" w:hAnsi="Calibri"/>
                <w:sz w:val="20"/>
                <w:szCs w:val="20"/>
              </w:rPr>
            </w:pPr>
            <w:r w:rsidRPr="00A24947">
              <w:rPr>
                <w:rFonts w:ascii="Calibri" w:hAnsi="Calibri"/>
                <w:b/>
                <w:sz w:val="20"/>
                <w:szCs w:val="20"/>
              </w:rPr>
              <w:t xml:space="preserve">na stanowisko </w:t>
            </w:r>
            <w:r w:rsidR="003C3465">
              <w:rPr>
                <w:rFonts w:ascii="Calibri" w:hAnsi="Calibri"/>
                <w:b/>
                <w:sz w:val="20"/>
                <w:szCs w:val="20"/>
              </w:rPr>
              <w:t>Wicep</w:t>
            </w:r>
            <w:r w:rsidRPr="00A24947">
              <w:rPr>
                <w:rFonts w:ascii="Calibri" w:hAnsi="Calibri"/>
                <w:b/>
                <w:sz w:val="20"/>
                <w:szCs w:val="20"/>
              </w:rPr>
              <w:t>rezesa</w:t>
            </w:r>
            <w:r w:rsidR="00D424E5" w:rsidRPr="00A24947">
              <w:rPr>
                <w:rFonts w:ascii="Calibri" w:hAnsi="Calibri"/>
                <w:b/>
                <w:sz w:val="20"/>
                <w:szCs w:val="20"/>
              </w:rPr>
              <w:t xml:space="preserve"> Zarządu Spółki</w:t>
            </w:r>
            <w:r w:rsidRPr="00A24947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55044F" w:rsidRPr="001B02CB" w14:paraId="1D5FC2FD" w14:textId="77777777" w:rsidTr="00B33B82">
        <w:trPr>
          <w:trHeight w:val="330"/>
        </w:trPr>
        <w:tc>
          <w:tcPr>
            <w:tcW w:w="9075" w:type="dxa"/>
            <w:gridSpan w:val="3"/>
          </w:tcPr>
          <w:p w14:paraId="267F7BD6" w14:textId="77777777" w:rsidR="0055044F" w:rsidRPr="00A24947" w:rsidRDefault="0055044F" w:rsidP="001B02CB">
            <w:pPr>
              <w:ind w:left="23"/>
              <w:rPr>
                <w:rFonts w:ascii="Calibri" w:hAnsi="Calibri"/>
                <w:sz w:val="20"/>
                <w:szCs w:val="20"/>
              </w:rPr>
            </w:pPr>
          </w:p>
          <w:p w14:paraId="03BE9664" w14:textId="77777777" w:rsidR="0055044F" w:rsidRPr="00A24947" w:rsidRDefault="00FA0C90" w:rsidP="001B02CB">
            <w:pPr>
              <w:ind w:left="23"/>
              <w:rPr>
                <w:rFonts w:ascii="Calibri" w:hAnsi="Calibri"/>
                <w:sz w:val="20"/>
                <w:szCs w:val="20"/>
              </w:rPr>
            </w:pPr>
            <w:r w:rsidRPr="00A24947">
              <w:rPr>
                <w:rFonts w:ascii="Calibri" w:hAnsi="Calibri"/>
                <w:sz w:val="20"/>
                <w:szCs w:val="20"/>
              </w:rPr>
              <w:t>Pan(i):…………………………………..…………………</w:t>
            </w:r>
          </w:p>
          <w:p w14:paraId="419C1F0B" w14:textId="77777777" w:rsidR="0055044F" w:rsidRPr="00A24947" w:rsidRDefault="0055044F" w:rsidP="001B02CB">
            <w:pPr>
              <w:ind w:left="23"/>
              <w:rPr>
                <w:rFonts w:ascii="Calibri" w:hAnsi="Calibri"/>
                <w:sz w:val="20"/>
                <w:szCs w:val="20"/>
              </w:rPr>
            </w:pPr>
            <w:r w:rsidRPr="00A24947">
              <w:rPr>
                <w:rFonts w:ascii="Calibri" w:hAnsi="Calibri"/>
                <w:sz w:val="20"/>
                <w:szCs w:val="20"/>
              </w:rPr>
              <w:t>uzyskał(a) następującą punktację:</w:t>
            </w:r>
          </w:p>
        </w:tc>
      </w:tr>
      <w:tr w:rsidR="0055044F" w:rsidRPr="001B02CB" w14:paraId="249F784B" w14:textId="77777777" w:rsidTr="0055044F">
        <w:trPr>
          <w:trHeight w:val="777"/>
        </w:trPr>
        <w:tc>
          <w:tcPr>
            <w:tcW w:w="7660" w:type="dxa"/>
            <w:gridSpan w:val="2"/>
          </w:tcPr>
          <w:p w14:paraId="7DC81D27" w14:textId="77777777" w:rsidR="00FA0C90" w:rsidRPr="00FA0C90" w:rsidRDefault="00FA0C90" w:rsidP="00FA0C90">
            <w:pPr>
              <w:ind w:left="23"/>
              <w:rPr>
                <w:rFonts w:ascii="Calibri" w:hAnsi="Calibri"/>
                <w:b/>
                <w:sz w:val="20"/>
                <w:szCs w:val="22"/>
              </w:rPr>
            </w:pPr>
          </w:p>
          <w:p w14:paraId="011358AF" w14:textId="77777777" w:rsidR="0055044F" w:rsidRPr="00FA0C90" w:rsidRDefault="0055044F" w:rsidP="00FA0C90">
            <w:pPr>
              <w:ind w:left="23"/>
              <w:rPr>
                <w:rFonts w:ascii="Calibri" w:hAnsi="Calibri"/>
                <w:b/>
                <w:sz w:val="20"/>
                <w:szCs w:val="22"/>
              </w:rPr>
            </w:pPr>
            <w:r w:rsidRPr="00FA0C90">
              <w:rPr>
                <w:rFonts w:ascii="Calibri" w:hAnsi="Calibri"/>
                <w:b/>
                <w:sz w:val="20"/>
                <w:szCs w:val="22"/>
              </w:rPr>
              <w:t>Pytanie</w:t>
            </w:r>
            <w:r w:rsidR="00FA0C90" w:rsidRPr="00FA0C90">
              <w:rPr>
                <w:rFonts w:ascii="Calibri" w:hAnsi="Calibri"/>
                <w:b/>
                <w:sz w:val="20"/>
                <w:szCs w:val="22"/>
              </w:rPr>
              <w:t>:</w:t>
            </w:r>
          </w:p>
        </w:tc>
        <w:tc>
          <w:tcPr>
            <w:tcW w:w="1415" w:type="dxa"/>
          </w:tcPr>
          <w:p w14:paraId="5E3DDA42" w14:textId="77777777" w:rsidR="0055044F" w:rsidRPr="00FA0C90" w:rsidRDefault="0055044F" w:rsidP="001B02CB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FA0C90">
              <w:rPr>
                <w:rFonts w:ascii="Calibri" w:hAnsi="Calibri"/>
                <w:b/>
                <w:sz w:val="20"/>
                <w:szCs w:val="22"/>
              </w:rPr>
              <w:t>Liczba punktów</w:t>
            </w:r>
          </w:p>
          <w:p w14:paraId="05EB0806" w14:textId="77777777" w:rsidR="0055044F" w:rsidRPr="00FA0C90" w:rsidRDefault="0055044F" w:rsidP="001B02CB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FA0C90">
              <w:rPr>
                <w:rFonts w:ascii="Calibri" w:hAnsi="Calibri"/>
                <w:b/>
                <w:sz w:val="20"/>
                <w:szCs w:val="22"/>
              </w:rPr>
              <w:t>(0-5)</w:t>
            </w:r>
          </w:p>
        </w:tc>
      </w:tr>
      <w:tr w:rsidR="0055044F" w:rsidRPr="001B02CB" w14:paraId="402E97BB" w14:textId="77777777" w:rsidTr="0055044F">
        <w:trPr>
          <w:trHeight w:val="675"/>
        </w:trPr>
        <w:tc>
          <w:tcPr>
            <w:tcW w:w="555" w:type="dxa"/>
          </w:tcPr>
          <w:p w14:paraId="14D68BDF" w14:textId="77777777" w:rsidR="0055044F" w:rsidRPr="00FA0C90" w:rsidRDefault="0055044F" w:rsidP="00A24947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FA0C90">
              <w:rPr>
                <w:rFonts w:ascii="Calibri" w:hAnsi="Calibri"/>
                <w:sz w:val="20"/>
                <w:szCs w:val="22"/>
              </w:rPr>
              <w:t>1</w:t>
            </w:r>
            <w:r w:rsidR="00A24947">
              <w:rPr>
                <w:rFonts w:ascii="Calibri" w:hAnsi="Calibri"/>
                <w:sz w:val="20"/>
                <w:szCs w:val="22"/>
              </w:rPr>
              <w:t>.</w:t>
            </w:r>
          </w:p>
        </w:tc>
        <w:tc>
          <w:tcPr>
            <w:tcW w:w="7105" w:type="dxa"/>
          </w:tcPr>
          <w:p w14:paraId="05C0AD73" w14:textId="77777777" w:rsidR="0055044F" w:rsidRPr="00FA0C90" w:rsidRDefault="0055044F" w:rsidP="001B02CB">
            <w:pPr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1415" w:type="dxa"/>
          </w:tcPr>
          <w:p w14:paraId="4BCADA89" w14:textId="77777777" w:rsidR="0055044F" w:rsidRPr="00FA0C90" w:rsidRDefault="0055044F" w:rsidP="001B02CB">
            <w:pPr>
              <w:rPr>
                <w:rFonts w:ascii="Calibri" w:hAnsi="Calibri"/>
                <w:sz w:val="20"/>
                <w:szCs w:val="22"/>
              </w:rPr>
            </w:pPr>
          </w:p>
        </w:tc>
      </w:tr>
      <w:tr w:rsidR="0055044F" w:rsidRPr="001B02CB" w14:paraId="11CCDA6E" w14:textId="77777777" w:rsidTr="0055044F">
        <w:trPr>
          <w:trHeight w:val="675"/>
        </w:trPr>
        <w:tc>
          <w:tcPr>
            <w:tcW w:w="555" w:type="dxa"/>
          </w:tcPr>
          <w:p w14:paraId="567FB23B" w14:textId="77777777" w:rsidR="0055044F" w:rsidRPr="00FA0C90" w:rsidRDefault="0055044F" w:rsidP="00A24947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FA0C90">
              <w:rPr>
                <w:rFonts w:ascii="Calibri" w:hAnsi="Calibri"/>
                <w:sz w:val="20"/>
                <w:szCs w:val="22"/>
              </w:rPr>
              <w:t>2</w:t>
            </w:r>
            <w:r w:rsidR="00A24947">
              <w:rPr>
                <w:rFonts w:ascii="Calibri" w:hAnsi="Calibri"/>
                <w:sz w:val="20"/>
                <w:szCs w:val="22"/>
              </w:rPr>
              <w:t>.</w:t>
            </w:r>
          </w:p>
        </w:tc>
        <w:tc>
          <w:tcPr>
            <w:tcW w:w="7105" w:type="dxa"/>
          </w:tcPr>
          <w:p w14:paraId="7BE55E57" w14:textId="77777777" w:rsidR="0055044F" w:rsidRPr="00FA0C90" w:rsidRDefault="0055044F" w:rsidP="001B02CB">
            <w:pPr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1415" w:type="dxa"/>
          </w:tcPr>
          <w:p w14:paraId="296138CD" w14:textId="77777777" w:rsidR="0055044F" w:rsidRPr="00FA0C90" w:rsidRDefault="0055044F" w:rsidP="001B02CB">
            <w:pPr>
              <w:rPr>
                <w:rFonts w:ascii="Calibri" w:hAnsi="Calibri"/>
                <w:sz w:val="20"/>
                <w:szCs w:val="22"/>
              </w:rPr>
            </w:pPr>
          </w:p>
        </w:tc>
      </w:tr>
      <w:tr w:rsidR="0055044F" w:rsidRPr="001B02CB" w14:paraId="0FB64FA8" w14:textId="77777777" w:rsidTr="0055044F">
        <w:trPr>
          <w:trHeight w:val="675"/>
        </w:trPr>
        <w:tc>
          <w:tcPr>
            <w:tcW w:w="555" w:type="dxa"/>
          </w:tcPr>
          <w:p w14:paraId="7AE46C26" w14:textId="77777777" w:rsidR="0055044F" w:rsidRPr="00FA0C90" w:rsidRDefault="0055044F" w:rsidP="00A24947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FA0C90">
              <w:rPr>
                <w:rFonts w:ascii="Calibri" w:hAnsi="Calibri"/>
                <w:sz w:val="20"/>
                <w:szCs w:val="22"/>
              </w:rPr>
              <w:t>3</w:t>
            </w:r>
            <w:r w:rsidR="00A24947">
              <w:rPr>
                <w:rFonts w:ascii="Calibri" w:hAnsi="Calibri"/>
                <w:sz w:val="20"/>
                <w:szCs w:val="22"/>
              </w:rPr>
              <w:t>.</w:t>
            </w:r>
          </w:p>
        </w:tc>
        <w:tc>
          <w:tcPr>
            <w:tcW w:w="7105" w:type="dxa"/>
          </w:tcPr>
          <w:p w14:paraId="2815E4DE" w14:textId="77777777" w:rsidR="0055044F" w:rsidRPr="00FA0C90" w:rsidRDefault="0055044F" w:rsidP="001B02CB">
            <w:pPr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1415" w:type="dxa"/>
          </w:tcPr>
          <w:p w14:paraId="6AF9E440" w14:textId="77777777" w:rsidR="0055044F" w:rsidRPr="00FA0C90" w:rsidRDefault="0055044F" w:rsidP="001B02CB">
            <w:pPr>
              <w:rPr>
                <w:rFonts w:ascii="Calibri" w:hAnsi="Calibri"/>
                <w:sz w:val="20"/>
                <w:szCs w:val="22"/>
              </w:rPr>
            </w:pPr>
          </w:p>
        </w:tc>
      </w:tr>
      <w:tr w:rsidR="0055044F" w:rsidRPr="001B02CB" w14:paraId="46E59694" w14:textId="77777777" w:rsidTr="0055044F">
        <w:trPr>
          <w:trHeight w:val="675"/>
        </w:trPr>
        <w:tc>
          <w:tcPr>
            <w:tcW w:w="555" w:type="dxa"/>
          </w:tcPr>
          <w:p w14:paraId="601AA2CA" w14:textId="77777777" w:rsidR="0055044F" w:rsidRPr="00FA0C90" w:rsidRDefault="0055044F" w:rsidP="00A24947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FA0C90">
              <w:rPr>
                <w:rFonts w:ascii="Calibri" w:hAnsi="Calibri"/>
                <w:sz w:val="20"/>
                <w:szCs w:val="22"/>
              </w:rPr>
              <w:t>4</w:t>
            </w:r>
            <w:r w:rsidR="00A24947">
              <w:rPr>
                <w:rFonts w:ascii="Calibri" w:hAnsi="Calibri"/>
                <w:sz w:val="20"/>
                <w:szCs w:val="22"/>
              </w:rPr>
              <w:t>.</w:t>
            </w:r>
          </w:p>
        </w:tc>
        <w:tc>
          <w:tcPr>
            <w:tcW w:w="7105" w:type="dxa"/>
          </w:tcPr>
          <w:p w14:paraId="78E41983" w14:textId="77777777" w:rsidR="0055044F" w:rsidRPr="00FA0C90" w:rsidRDefault="0055044F" w:rsidP="001B02CB">
            <w:pPr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1415" w:type="dxa"/>
          </w:tcPr>
          <w:p w14:paraId="61B3B9A3" w14:textId="77777777" w:rsidR="0055044F" w:rsidRPr="00FA0C90" w:rsidRDefault="0055044F" w:rsidP="001B02CB">
            <w:pPr>
              <w:rPr>
                <w:rFonts w:ascii="Calibri" w:hAnsi="Calibri"/>
                <w:sz w:val="20"/>
                <w:szCs w:val="22"/>
              </w:rPr>
            </w:pPr>
          </w:p>
        </w:tc>
      </w:tr>
      <w:tr w:rsidR="00000AA9" w:rsidRPr="001B02CB" w14:paraId="721D04E2" w14:textId="77777777" w:rsidTr="00000AA9">
        <w:trPr>
          <w:trHeight w:val="750"/>
        </w:trPr>
        <w:tc>
          <w:tcPr>
            <w:tcW w:w="555" w:type="dxa"/>
          </w:tcPr>
          <w:p w14:paraId="70CE88F9" w14:textId="77777777" w:rsidR="00000AA9" w:rsidRPr="00FA0C90" w:rsidRDefault="00000AA9" w:rsidP="00A24947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FA0C90">
              <w:rPr>
                <w:rFonts w:ascii="Calibri" w:hAnsi="Calibri"/>
                <w:sz w:val="20"/>
                <w:szCs w:val="22"/>
              </w:rPr>
              <w:t>5</w:t>
            </w:r>
            <w:r>
              <w:rPr>
                <w:rFonts w:ascii="Calibri" w:hAnsi="Calibri"/>
                <w:sz w:val="20"/>
                <w:szCs w:val="22"/>
              </w:rPr>
              <w:t>.</w:t>
            </w:r>
          </w:p>
          <w:p w14:paraId="3E69B729" w14:textId="77777777" w:rsidR="00000AA9" w:rsidRPr="00FA0C90" w:rsidRDefault="00000AA9" w:rsidP="00A24947">
            <w:pPr>
              <w:jc w:val="center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7105" w:type="dxa"/>
          </w:tcPr>
          <w:p w14:paraId="78A47FBA" w14:textId="77777777" w:rsidR="00000AA9" w:rsidRPr="00FA0C90" w:rsidRDefault="00000AA9" w:rsidP="001B02CB">
            <w:pPr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1415" w:type="dxa"/>
          </w:tcPr>
          <w:p w14:paraId="59C4E89F" w14:textId="77777777" w:rsidR="00000AA9" w:rsidRPr="00FA0C90" w:rsidRDefault="00000AA9" w:rsidP="001B02CB">
            <w:pPr>
              <w:rPr>
                <w:rFonts w:ascii="Calibri" w:hAnsi="Calibri"/>
                <w:sz w:val="20"/>
                <w:szCs w:val="22"/>
              </w:rPr>
            </w:pPr>
          </w:p>
        </w:tc>
      </w:tr>
      <w:tr w:rsidR="0055044F" w:rsidRPr="001B02CB" w14:paraId="776200B6" w14:textId="77777777" w:rsidTr="00B33B82">
        <w:trPr>
          <w:trHeight w:val="675"/>
        </w:trPr>
        <w:tc>
          <w:tcPr>
            <w:tcW w:w="7660" w:type="dxa"/>
            <w:gridSpan w:val="2"/>
          </w:tcPr>
          <w:p w14:paraId="5E514C3C" w14:textId="77777777" w:rsidR="0055044F" w:rsidRPr="00A24947" w:rsidRDefault="0055044F" w:rsidP="001B02CB">
            <w:pPr>
              <w:rPr>
                <w:rFonts w:ascii="Calibri" w:hAnsi="Calibri"/>
                <w:b/>
                <w:sz w:val="20"/>
                <w:szCs w:val="22"/>
              </w:rPr>
            </w:pPr>
            <w:r w:rsidRPr="00A24947">
              <w:rPr>
                <w:rFonts w:ascii="Calibri" w:hAnsi="Calibri"/>
                <w:b/>
                <w:sz w:val="20"/>
                <w:szCs w:val="22"/>
              </w:rPr>
              <w:t>Suma punktó</w:t>
            </w:r>
            <w:r w:rsidRPr="00A24947">
              <w:rPr>
                <w:rFonts w:ascii="Calibri" w:hAnsi="Calibri"/>
                <w:b/>
                <w:sz w:val="20"/>
                <w:szCs w:val="22"/>
              </w:rPr>
              <w:fldChar w:fldCharType="begin"/>
            </w:r>
            <w:r w:rsidRPr="00A24947">
              <w:rPr>
                <w:rFonts w:ascii="Calibri" w:hAnsi="Calibri"/>
                <w:b/>
                <w:sz w:val="20"/>
                <w:szCs w:val="22"/>
              </w:rPr>
              <w:instrText xml:space="preserve"> LISTNUM </w:instrText>
            </w:r>
            <w:r w:rsidRPr="00A24947">
              <w:rPr>
                <w:rFonts w:ascii="Calibri" w:hAnsi="Calibri"/>
                <w:b/>
                <w:sz w:val="20"/>
                <w:szCs w:val="22"/>
              </w:rPr>
              <w:fldChar w:fldCharType="end">
                <w:numberingChange w:id="2" w:author="Paulina Ślęzak" w:date="2023-03-06T22:53:00Z" w:original=""/>
              </w:fldChar>
            </w:r>
            <w:r w:rsidRPr="00A24947">
              <w:rPr>
                <w:rFonts w:ascii="Calibri" w:hAnsi="Calibri"/>
                <w:b/>
                <w:sz w:val="20"/>
                <w:szCs w:val="22"/>
              </w:rPr>
              <w:t>w:</w:t>
            </w:r>
          </w:p>
        </w:tc>
        <w:tc>
          <w:tcPr>
            <w:tcW w:w="1415" w:type="dxa"/>
          </w:tcPr>
          <w:p w14:paraId="6FE676A1" w14:textId="77777777" w:rsidR="0055044F" w:rsidRPr="00FA0C90" w:rsidRDefault="0055044F" w:rsidP="001B02CB">
            <w:pPr>
              <w:rPr>
                <w:rFonts w:ascii="Calibri" w:hAnsi="Calibri"/>
                <w:sz w:val="20"/>
                <w:szCs w:val="22"/>
              </w:rPr>
            </w:pPr>
          </w:p>
        </w:tc>
      </w:tr>
    </w:tbl>
    <w:p w14:paraId="05C23AA2" w14:textId="77777777" w:rsidR="0055044F" w:rsidRPr="001B02CB" w:rsidRDefault="0055044F" w:rsidP="001B02CB">
      <w:pPr>
        <w:pStyle w:val="Nagwek3"/>
        <w:tabs>
          <w:tab w:val="left" w:pos="0"/>
        </w:tabs>
        <w:spacing w:line="240" w:lineRule="auto"/>
        <w:jc w:val="both"/>
        <w:rPr>
          <w:rFonts w:ascii="Calibri" w:hAnsi="Calibri"/>
          <w:b w:val="0"/>
          <w:sz w:val="22"/>
          <w:szCs w:val="22"/>
        </w:rPr>
      </w:pPr>
    </w:p>
    <w:p w14:paraId="07501DB7" w14:textId="77777777" w:rsidR="0055044F" w:rsidRPr="001B02CB" w:rsidRDefault="0055044F" w:rsidP="001B02CB">
      <w:pPr>
        <w:pStyle w:val="Nagwek3"/>
        <w:tabs>
          <w:tab w:val="left" w:pos="0"/>
        </w:tabs>
        <w:spacing w:line="240" w:lineRule="auto"/>
        <w:jc w:val="both"/>
        <w:rPr>
          <w:rFonts w:ascii="Calibri" w:hAnsi="Calibri"/>
          <w:b w:val="0"/>
          <w:sz w:val="22"/>
          <w:szCs w:val="22"/>
        </w:rPr>
      </w:pPr>
    </w:p>
    <w:p w14:paraId="2790A630" w14:textId="77777777" w:rsidR="0055044F" w:rsidRPr="001B02CB" w:rsidRDefault="0055044F" w:rsidP="001B02CB">
      <w:pPr>
        <w:pStyle w:val="Nagwek3"/>
        <w:tabs>
          <w:tab w:val="left" w:pos="0"/>
        </w:tabs>
        <w:spacing w:line="240" w:lineRule="auto"/>
        <w:jc w:val="both"/>
        <w:rPr>
          <w:rFonts w:ascii="Calibri" w:hAnsi="Calibri"/>
          <w:b w:val="0"/>
          <w:sz w:val="22"/>
          <w:szCs w:val="22"/>
        </w:rPr>
      </w:pPr>
    </w:p>
    <w:p w14:paraId="73443575" w14:textId="77777777" w:rsidR="0055044F" w:rsidRPr="001B02CB" w:rsidRDefault="0055044F" w:rsidP="001B02CB">
      <w:pPr>
        <w:rPr>
          <w:rFonts w:ascii="Calibri" w:hAnsi="Calibri"/>
          <w:sz w:val="22"/>
          <w:szCs w:val="22"/>
        </w:rPr>
      </w:pPr>
    </w:p>
    <w:p w14:paraId="1AC3C849" w14:textId="77777777" w:rsidR="0055044F" w:rsidRPr="001B02CB" w:rsidRDefault="0055044F" w:rsidP="001B02CB">
      <w:pPr>
        <w:rPr>
          <w:rFonts w:ascii="Calibri" w:hAnsi="Calibri"/>
          <w:sz w:val="22"/>
          <w:szCs w:val="22"/>
        </w:rPr>
      </w:pPr>
    </w:p>
    <w:p w14:paraId="63E758E2" w14:textId="77777777" w:rsidR="0055044F" w:rsidRPr="001B02CB" w:rsidRDefault="0055044F" w:rsidP="001B02CB">
      <w:pPr>
        <w:rPr>
          <w:rFonts w:ascii="Calibri" w:hAnsi="Calibri"/>
          <w:sz w:val="22"/>
          <w:szCs w:val="22"/>
        </w:rPr>
      </w:pPr>
    </w:p>
    <w:p w14:paraId="3D49B111" w14:textId="77777777" w:rsidR="0055044F" w:rsidRPr="001B02CB" w:rsidRDefault="0055044F" w:rsidP="001B02CB">
      <w:pPr>
        <w:rPr>
          <w:rFonts w:ascii="Calibri" w:hAnsi="Calibri"/>
          <w:sz w:val="22"/>
          <w:szCs w:val="22"/>
        </w:rPr>
      </w:pPr>
    </w:p>
    <w:p w14:paraId="4F1AA048" w14:textId="77777777" w:rsidR="0055044F" w:rsidRPr="001B02CB" w:rsidRDefault="0055044F" w:rsidP="001B02CB">
      <w:pPr>
        <w:rPr>
          <w:rFonts w:ascii="Calibri" w:hAnsi="Calibri"/>
          <w:sz w:val="22"/>
          <w:szCs w:val="22"/>
        </w:rPr>
      </w:pPr>
    </w:p>
    <w:p w14:paraId="4B83D275" w14:textId="77777777" w:rsidR="0055044F" w:rsidRPr="001B02CB" w:rsidRDefault="0055044F" w:rsidP="001B02CB">
      <w:pPr>
        <w:pStyle w:val="Nagwek3"/>
        <w:tabs>
          <w:tab w:val="left" w:pos="0"/>
        </w:tabs>
        <w:spacing w:line="240" w:lineRule="auto"/>
        <w:jc w:val="both"/>
        <w:rPr>
          <w:rFonts w:ascii="Calibri" w:hAnsi="Calibri"/>
          <w:b w:val="0"/>
          <w:sz w:val="22"/>
          <w:szCs w:val="22"/>
        </w:rPr>
      </w:pPr>
    </w:p>
    <w:p w14:paraId="1B2DA65A" w14:textId="77777777" w:rsidR="00616BAC" w:rsidRPr="001B02CB" w:rsidRDefault="00616BAC" w:rsidP="001B02CB">
      <w:pPr>
        <w:rPr>
          <w:rFonts w:ascii="Calibri" w:hAnsi="Calibri"/>
          <w:sz w:val="22"/>
          <w:szCs w:val="22"/>
        </w:rPr>
      </w:pPr>
    </w:p>
    <w:p w14:paraId="415387FD" w14:textId="77777777" w:rsidR="00616BAC" w:rsidRPr="001B02CB" w:rsidRDefault="00616BAC" w:rsidP="001B02CB">
      <w:pPr>
        <w:rPr>
          <w:rFonts w:ascii="Calibri" w:hAnsi="Calibri"/>
          <w:sz w:val="22"/>
          <w:szCs w:val="22"/>
        </w:rPr>
      </w:pPr>
    </w:p>
    <w:p w14:paraId="3C94BEB7" w14:textId="77777777" w:rsidR="0055044F" w:rsidRPr="001B02CB" w:rsidRDefault="0055044F" w:rsidP="001B02CB">
      <w:pPr>
        <w:pStyle w:val="Nagwek3"/>
        <w:tabs>
          <w:tab w:val="left" w:pos="0"/>
        </w:tabs>
        <w:spacing w:line="240" w:lineRule="auto"/>
        <w:jc w:val="both"/>
        <w:rPr>
          <w:rFonts w:ascii="Calibri" w:hAnsi="Calibri"/>
          <w:b w:val="0"/>
          <w:sz w:val="22"/>
          <w:szCs w:val="22"/>
        </w:rPr>
      </w:pPr>
    </w:p>
    <w:p w14:paraId="31654919" w14:textId="77777777" w:rsidR="0055044F" w:rsidRDefault="0055044F" w:rsidP="001B02CB">
      <w:pPr>
        <w:pStyle w:val="Nagwek3"/>
        <w:tabs>
          <w:tab w:val="left" w:pos="0"/>
        </w:tabs>
        <w:spacing w:line="240" w:lineRule="auto"/>
        <w:jc w:val="both"/>
        <w:rPr>
          <w:rFonts w:ascii="Calibri" w:hAnsi="Calibri"/>
          <w:b w:val="0"/>
          <w:sz w:val="22"/>
          <w:szCs w:val="22"/>
        </w:rPr>
      </w:pPr>
    </w:p>
    <w:p w14:paraId="15B21D06" w14:textId="77777777" w:rsidR="00A24947" w:rsidRDefault="00A24947" w:rsidP="00A24947"/>
    <w:p w14:paraId="6D1039F5" w14:textId="77777777" w:rsidR="00A24947" w:rsidRDefault="00A24947" w:rsidP="00A24947"/>
    <w:p w14:paraId="228C507C" w14:textId="77777777" w:rsidR="00000AA9" w:rsidRDefault="00000AA9" w:rsidP="00A24947"/>
    <w:p w14:paraId="7BF86ED9" w14:textId="77777777" w:rsidR="00A24947" w:rsidRPr="00A24947" w:rsidRDefault="00A24947" w:rsidP="00A24947"/>
    <w:p w14:paraId="04C177D1" w14:textId="77777777" w:rsidR="0055044F" w:rsidRPr="001B02CB" w:rsidRDefault="0055044F" w:rsidP="001B02CB">
      <w:pPr>
        <w:pStyle w:val="Nagwek3"/>
        <w:tabs>
          <w:tab w:val="left" w:pos="0"/>
        </w:tabs>
        <w:spacing w:line="240" w:lineRule="auto"/>
        <w:jc w:val="both"/>
        <w:rPr>
          <w:rFonts w:ascii="Calibri" w:hAnsi="Calibri"/>
          <w:b w:val="0"/>
          <w:sz w:val="22"/>
          <w:szCs w:val="22"/>
        </w:rPr>
      </w:pPr>
    </w:p>
    <w:p w14:paraId="0D1E3F81" w14:textId="77777777" w:rsidR="0055044F" w:rsidRPr="001B02CB" w:rsidRDefault="0055044F" w:rsidP="001B02CB">
      <w:pPr>
        <w:pStyle w:val="Nagwek3"/>
        <w:tabs>
          <w:tab w:val="left" w:pos="0"/>
        </w:tabs>
        <w:spacing w:line="240" w:lineRule="auto"/>
        <w:jc w:val="both"/>
        <w:rPr>
          <w:rFonts w:ascii="Calibri" w:hAnsi="Calibri"/>
          <w:b w:val="0"/>
          <w:sz w:val="22"/>
          <w:szCs w:val="22"/>
        </w:rPr>
      </w:pPr>
    </w:p>
    <w:p w14:paraId="5C7702A4" w14:textId="77777777" w:rsidR="0055044F" w:rsidRPr="001B02CB" w:rsidRDefault="0055044F" w:rsidP="001B02CB">
      <w:pPr>
        <w:pStyle w:val="Nagwek3"/>
        <w:numPr>
          <w:ilvl w:val="0"/>
          <w:numId w:val="0"/>
        </w:numPr>
        <w:tabs>
          <w:tab w:val="left" w:pos="0"/>
        </w:tabs>
        <w:spacing w:line="240" w:lineRule="auto"/>
        <w:jc w:val="both"/>
        <w:rPr>
          <w:rFonts w:ascii="Calibri" w:hAnsi="Calibri"/>
          <w:b w:val="0"/>
          <w:sz w:val="22"/>
          <w:szCs w:val="22"/>
        </w:rPr>
      </w:pPr>
    </w:p>
    <w:p w14:paraId="5CAD320E" w14:textId="77777777" w:rsidR="00F31F60" w:rsidRPr="001B02CB" w:rsidRDefault="00F31F60" w:rsidP="001B02CB">
      <w:pPr>
        <w:rPr>
          <w:rFonts w:ascii="Calibri" w:hAnsi="Calibri"/>
          <w:sz w:val="22"/>
          <w:szCs w:val="22"/>
        </w:rPr>
      </w:pPr>
    </w:p>
    <w:p w14:paraId="7B66332D" w14:textId="32FEA51B" w:rsidR="00A24947" w:rsidRPr="00A24947" w:rsidRDefault="0055044F" w:rsidP="00A24947">
      <w:pPr>
        <w:pStyle w:val="Nagwek3"/>
        <w:tabs>
          <w:tab w:val="left" w:pos="0"/>
        </w:tabs>
        <w:spacing w:line="240" w:lineRule="auto"/>
        <w:rPr>
          <w:rFonts w:ascii="Calibri" w:hAnsi="Calibri"/>
          <w:i/>
          <w:sz w:val="18"/>
          <w:szCs w:val="22"/>
        </w:rPr>
      </w:pPr>
      <w:r w:rsidRPr="00A24947">
        <w:rPr>
          <w:rFonts w:ascii="Calibri" w:hAnsi="Calibri"/>
          <w:i/>
          <w:sz w:val="18"/>
          <w:szCs w:val="22"/>
        </w:rPr>
        <w:lastRenderedPageBreak/>
        <w:t xml:space="preserve">Załącznik nr </w:t>
      </w:r>
      <w:r w:rsidR="00E847F6" w:rsidRPr="00A24947">
        <w:rPr>
          <w:rFonts w:ascii="Calibri" w:hAnsi="Calibri"/>
          <w:i/>
          <w:sz w:val="18"/>
          <w:szCs w:val="22"/>
        </w:rPr>
        <w:t>4</w:t>
      </w:r>
      <w:r w:rsidRPr="00A24947">
        <w:rPr>
          <w:rFonts w:ascii="Calibri" w:hAnsi="Calibri"/>
          <w:i/>
          <w:sz w:val="18"/>
          <w:szCs w:val="22"/>
        </w:rPr>
        <w:t xml:space="preserve"> do </w:t>
      </w:r>
      <w:r w:rsidR="004769D6">
        <w:rPr>
          <w:rFonts w:ascii="Calibri" w:hAnsi="Calibri"/>
          <w:i/>
          <w:sz w:val="18"/>
          <w:szCs w:val="22"/>
        </w:rPr>
        <w:t>R</w:t>
      </w:r>
      <w:r w:rsidRPr="00A24947">
        <w:rPr>
          <w:rFonts w:ascii="Calibri" w:hAnsi="Calibri"/>
          <w:i/>
          <w:sz w:val="18"/>
          <w:szCs w:val="22"/>
        </w:rPr>
        <w:t>egulaminu postępowani</w:t>
      </w:r>
      <w:r w:rsidR="00AC5E04" w:rsidRPr="00A24947">
        <w:rPr>
          <w:rFonts w:ascii="Calibri" w:hAnsi="Calibri"/>
          <w:i/>
          <w:sz w:val="18"/>
          <w:szCs w:val="22"/>
        </w:rPr>
        <w:t xml:space="preserve">a kwalifikacyjnego </w:t>
      </w:r>
    </w:p>
    <w:p w14:paraId="1AC63B5D" w14:textId="77777777" w:rsidR="00A24947" w:rsidRPr="00A24947" w:rsidRDefault="00AC5E04" w:rsidP="00A24947">
      <w:pPr>
        <w:pStyle w:val="Nagwek3"/>
        <w:tabs>
          <w:tab w:val="left" w:pos="0"/>
        </w:tabs>
        <w:spacing w:line="240" w:lineRule="auto"/>
        <w:rPr>
          <w:rFonts w:ascii="Calibri" w:hAnsi="Calibri"/>
          <w:i/>
          <w:sz w:val="18"/>
          <w:szCs w:val="22"/>
        </w:rPr>
      </w:pPr>
      <w:r w:rsidRPr="00303D11">
        <w:rPr>
          <w:rFonts w:ascii="Calibri" w:hAnsi="Calibri"/>
          <w:i/>
          <w:sz w:val="18"/>
          <w:szCs w:val="22"/>
        </w:rPr>
        <w:t xml:space="preserve">na </w:t>
      </w:r>
      <w:r w:rsidR="00903B16">
        <w:rPr>
          <w:rFonts w:ascii="Calibri" w:hAnsi="Calibri"/>
          <w:i/>
          <w:sz w:val="18"/>
          <w:szCs w:val="22"/>
        </w:rPr>
        <w:t>stanowisko</w:t>
      </w:r>
      <w:r w:rsidR="00303D11" w:rsidRPr="00FA0C90">
        <w:rPr>
          <w:rFonts w:ascii="Calibri" w:hAnsi="Calibri"/>
          <w:sz w:val="18"/>
          <w:szCs w:val="22"/>
        </w:rPr>
        <w:t xml:space="preserve"> </w:t>
      </w:r>
      <w:r w:rsidR="003C3465">
        <w:rPr>
          <w:rFonts w:ascii="Calibri" w:hAnsi="Calibri"/>
          <w:sz w:val="18"/>
          <w:szCs w:val="22"/>
        </w:rPr>
        <w:t>Wicep</w:t>
      </w:r>
      <w:r w:rsidR="00903B16">
        <w:rPr>
          <w:rFonts w:ascii="Calibri" w:hAnsi="Calibri"/>
          <w:i/>
          <w:sz w:val="18"/>
          <w:szCs w:val="22"/>
        </w:rPr>
        <w:t>rezesa</w:t>
      </w:r>
      <w:r w:rsidR="00D424E5" w:rsidRPr="00A24947">
        <w:rPr>
          <w:rFonts w:ascii="Calibri" w:hAnsi="Calibri"/>
          <w:i/>
          <w:sz w:val="18"/>
          <w:szCs w:val="22"/>
        </w:rPr>
        <w:t xml:space="preserve"> Zarządu </w:t>
      </w:r>
    </w:p>
    <w:p w14:paraId="41E0158F" w14:textId="77777777" w:rsidR="0055044F" w:rsidRPr="00A24947" w:rsidRDefault="00D424E5" w:rsidP="00A24947">
      <w:pPr>
        <w:pStyle w:val="Nagwek3"/>
        <w:tabs>
          <w:tab w:val="left" w:pos="0"/>
        </w:tabs>
        <w:spacing w:line="240" w:lineRule="auto"/>
        <w:rPr>
          <w:rFonts w:ascii="Calibri" w:hAnsi="Calibri"/>
          <w:i/>
          <w:sz w:val="18"/>
          <w:szCs w:val="22"/>
        </w:rPr>
      </w:pPr>
      <w:r w:rsidRPr="00A24947">
        <w:rPr>
          <w:rFonts w:ascii="Calibri" w:hAnsi="Calibri"/>
          <w:i/>
          <w:sz w:val="18"/>
          <w:szCs w:val="22"/>
        </w:rPr>
        <w:t xml:space="preserve">Spółki </w:t>
      </w:r>
      <w:r w:rsidR="003E74F2" w:rsidRPr="00A24947">
        <w:rPr>
          <w:rFonts w:ascii="Calibri" w:hAnsi="Calibri"/>
          <w:i/>
          <w:sz w:val="18"/>
          <w:szCs w:val="22"/>
        </w:rPr>
        <w:t>Wałbrzyska Specjalna Strefa Ekonomiczna „INVEST-PARK” sp. z o.o</w:t>
      </w:r>
      <w:r w:rsidR="003E74F2" w:rsidRPr="00B15C49">
        <w:rPr>
          <w:rFonts w:ascii="Calibri" w:hAnsi="Calibri"/>
          <w:i/>
          <w:sz w:val="18"/>
          <w:szCs w:val="22"/>
        </w:rPr>
        <w:t>.</w:t>
      </w:r>
      <w:r w:rsidR="00B15C49" w:rsidRPr="00B15C49">
        <w:rPr>
          <w:rFonts w:ascii="Calibri" w:hAnsi="Calibri"/>
          <w:i/>
          <w:sz w:val="18"/>
          <w:szCs w:val="22"/>
        </w:rPr>
        <w:t xml:space="preserve"> z siedzibą w Wałbrzychu</w:t>
      </w:r>
    </w:p>
    <w:p w14:paraId="4CA7E052" w14:textId="77777777" w:rsidR="00E847F6" w:rsidRPr="001B02CB" w:rsidRDefault="00E847F6" w:rsidP="001B02CB">
      <w:pPr>
        <w:rPr>
          <w:rFonts w:ascii="Calibri" w:hAnsi="Calibri"/>
          <w:sz w:val="22"/>
          <w:szCs w:val="22"/>
        </w:rPr>
      </w:pPr>
    </w:p>
    <w:tbl>
      <w:tblPr>
        <w:tblW w:w="0" w:type="auto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"/>
        <w:gridCol w:w="2661"/>
        <w:gridCol w:w="912"/>
        <w:gridCol w:w="690"/>
        <w:gridCol w:w="867"/>
        <w:gridCol w:w="897"/>
        <w:gridCol w:w="764"/>
        <w:gridCol w:w="1743"/>
      </w:tblGrid>
      <w:tr w:rsidR="00E847F6" w:rsidRPr="001B02CB" w14:paraId="7028B7D4" w14:textId="77777777" w:rsidTr="00E847F6">
        <w:trPr>
          <w:trHeight w:val="585"/>
        </w:trPr>
        <w:tc>
          <w:tcPr>
            <w:tcW w:w="9060" w:type="dxa"/>
            <w:gridSpan w:val="8"/>
          </w:tcPr>
          <w:p w14:paraId="5F558DAB" w14:textId="77777777" w:rsidR="00E847F6" w:rsidRPr="00A24947" w:rsidRDefault="00E847F6" w:rsidP="00C46F0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A24947">
              <w:rPr>
                <w:rFonts w:ascii="Calibri" w:hAnsi="Calibri"/>
                <w:b/>
                <w:sz w:val="20"/>
                <w:szCs w:val="22"/>
              </w:rPr>
              <w:t>Arkusz zbiorczej oceny kandydat</w:t>
            </w:r>
            <w:r w:rsidR="00D424E5" w:rsidRPr="00A24947">
              <w:rPr>
                <w:rFonts w:ascii="Calibri" w:hAnsi="Calibri"/>
                <w:b/>
                <w:sz w:val="20"/>
                <w:szCs w:val="22"/>
              </w:rPr>
              <w:t>a na stanowisko</w:t>
            </w:r>
            <w:r w:rsidR="003C3465">
              <w:rPr>
                <w:rFonts w:ascii="Calibri" w:hAnsi="Calibri"/>
                <w:b/>
                <w:sz w:val="20"/>
                <w:szCs w:val="22"/>
              </w:rPr>
              <w:t xml:space="preserve"> Wicep</w:t>
            </w:r>
            <w:r w:rsidR="00D424E5" w:rsidRPr="00A24947">
              <w:rPr>
                <w:rFonts w:ascii="Calibri" w:hAnsi="Calibri"/>
                <w:b/>
                <w:sz w:val="20"/>
                <w:szCs w:val="22"/>
              </w:rPr>
              <w:t>rezesa Zarządu Spółki</w:t>
            </w:r>
          </w:p>
        </w:tc>
      </w:tr>
      <w:tr w:rsidR="00E847F6" w:rsidRPr="001B02CB" w14:paraId="2B2E3B6C" w14:textId="77777777" w:rsidTr="00E847F6">
        <w:trPr>
          <w:trHeight w:val="602"/>
        </w:trPr>
        <w:tc>
          <w:tcPr>
            <w:tcW w:w="480" w:type="dxa"/>
          </w:tcPr>
          <w:p w14:paraId="652130A2" w14:textId="77777777" w:rsidR="00E847F6" w:rsidRPr="00A24947" w:rsidRDefault="00E847F6" w:rsidP="00A24947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A24947">
              <w:rPr>
                <w:rFonts w:ascii="Calibri" w:hAnsi="Calibri"/>
                <w:sz w:val="20"/>
                <w:szCs w:val="22"/>
              </w:rPr>
              <w:t>Lp.</w:t>
            </w:r>
          </w:p>
        </w:tc>
        <w:tc>
          <w:tcPr>
            <w:tcW w:w="2685" w:type="dxa"/>
          </w:tcPr>
          <w:p w14:paraId="455390FE" w14:textId="77777777" w:rsidR="00E847F6" w:rsidRPr="00A24947" w:rsidRDefault="00A24947" w:rsidP="00A24947">
            <w:pPr>
              <w:jc w:val="center"/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>Imię i n</w:t>
            </w:r>
            <w:r w:rsidR="00E847F6" w:rsidRPr="00A24947">
              <w:rPr>
                <w:rFonts w:ascii="Calibri" w:hAnsi="Calibri"/>
                <w:sz w:val="20"/>
                <w:szCs w:val="22"/>
              </w:rPr>
              <w:t>azwisko kandydata</w:t>
            </w:r>
          </w:p>
        </w:tc>
        <w:tc>
          <w:tcPr>
            <w:tcW w:w="915" w:type="dxa"/>
          </w:tcPr>
          <w:p w14:paraId="31EE2775" w14:textId="77777777" w:rsidR="00E847F6" w:rsidRPr="00A24947" w:rsidRDefault="00E847F6" w:rsidP="00A24947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A24947">
              <w:rPr>
                <w:rFonts w:ascii="Calibri" w:hAnsi="Calibri"/>
                <w:sz w:val="20"/>
                <w:szCs w:val="22"/>
              </w:rPr>
              <w:t>Arkusz</w:t>
            </w:r>
          </w:p>
          <w:p w14:paraId="186C7C69" w14:textId="77777777" w:rsidR="00E847F6" w:rsidRPr="00A24947" w:rsidRDefault="00E847F6" w:rsidP="00A24947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A24947">
              <w:rPr>
                <w:rFonts w:ascii="Calibri" w:hAnsi="Calibri"/>
                <w:sz w:val="20"/>
                <w:szCs w:val="22"/>
              </w:rPr>
              <w:t>nr 01</w:t>
            </w:r>
          </w:p>
        </w:tc>
        <w:tc>
          <w:tcPr>
            <w:tcW w:w="690" w:type="dxa"/>
          </w:tcPr>
          <w:p w14:paraId="14ED97DF" w14:textId="77777777" w:rsidR="00E847F6" w:rsidRPr="00A24947" w:rsidRDefault="00E847F6" w:rsidP="00A24947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A24947">
              <w:rPr>
                <w:rFonts w:ascii="Calibri" w:hAnsi="Calibri"/>
                <w:sz w:val="20"/>
                <w:szCs w:val="22"/>
              </w:rPr>
              <w:t>Arkusz nr 02</w:t>
            </w:r>
          </w:p>
        </w:tc>
        <w:tc>
          <w:tcPr>
            <w:tcW w:w="870" w:type="dxa"/>
          </w:tcPr>
          <w:p w14:paraId="79E803AD" w14:textId="77777777" w:rsidR="00E847F6" w:rsidRPr="00A24947" w:rsidRDefault="00E847F6" w:rsidP="00A24947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A24947">
              <w:rPr>
                <w:rFonts w:ascii="Calibri" w:hAnsi="Calibri"/>
                <w:sz w:val="20"/>
                <w:szCs w:val="22"/>
              </w:rPr>
              <w:t>Arkusz</w:t>
            </w:r>
          </w:p>
          <w:p w14:paraId="54E1F07E" w14:textId="77777777" w:rsidR="00E847F6" w:rsidRPr="00A24947" w:rsidRDefault="00E847F6" w:rsidP="00A24947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A24947">
              <w:rPr>
                <w:rFonts w:ascii="Calibri" w:hAnsi="Calibri"/>
                <w:sz w:val="20"/>
                <w:szCs w:val="22"/>
              </w:rPr>
              <w:t>nr 03</w:t>
            </w:r>
          </w:p>
        </w:tc>
        <w:tc>
          <w:tcPr>
            <w:tcW w:w="900" w:type="dxa"/>
          </w:tcPr>
          <w:p w14:paraId="7AD3FA4C" w14:textId="77777777" w:rsidR="00E847F6" w:rsidRPr="00A24947" w:rsidRDefault="00E847F6" w:rsidP="00A24947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A24947">
              <w:rPr>
                <w:rFonts w:ascii="Calibri" w:hAnsi="Calibri"/>
                <w:sz w:val="20"/>
                <w:szCs w:val="22"/>
              </w:rPr>
              <w:t>Arkusz</w:t>
            </w:r>
          </w:p>
          <w:p w14:paraId="31361E5C" w14:textId="77777777" w:rsidR="00E847F6" w:rsidRPr="00A24947" w:rsidRDefault="00E847F6" w:rsidP="00A24947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A24947">
              <w:rPr>
                <w:rFonts w:ascii="Calibri" w:hAnsi="Calibri"/>
                <w:sz w:val="20"/>
                <w:szCs w:val="22"/>
              </w:rPr>
              <w:t>nr 04</w:t>
            </w:r>
          </w:p>
        </w:tc>
        <w:tc>
          <w:tcPr>
            <w:tcW w:w="765" w:type="dxa"/>
          </w:tcPr>
          <w:p w14:paraId="043786DE" w14:textId="77777777" w:rsidR="00E847F6" w:rsidRPr="00A24947" w:rsidRDefault="00E847F6" w:rsidP="00A24947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A24947">
              <w:rPr>
                <w:rFonts w:ascii="Calibri" w:hAnsi="Calibri"/>
                <w:sz w:val="20"/>
                <w:szCs w:val="22"/>
              </w:rPr>
              <w:t>Arkusz</w:t>
            </w:r>
          </w:p>
          <w:p w14:paraId="613DA526" w14:textId="77777777" w:rsidR="00E847F6" w:rsidRPr="00A24947" w:rsidRDefault="00E847F6" w:rsidP="00A24947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A24947">
              <w:rPr>
                <w:rFonts w:ascii="Calibri" w:hAnsi="Calibri"/>
                <w:sz w:val="20"/>
                <w:szCs w:val="22"/>
              </w:rPr>
              <w:t>nr 05</w:t>
            </w:r>
          </w:p>
        </w:tc>
        <w:tc>
          <w:tcPr>
            <w:tcW w:w="1755" w:type="dxa"/>
          </w:tcPr>
          <w:p w14:paraId="14F58CFB" w14:textId="77777777" w:rsidR="00E847F6" w:rsidRPr="00A24947" w:rsidRDefault="00E847F6" w:rsidP="00A24947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A24947">
              <w:rPr>
                <w:rFonts w:ascii="Calibri" w:hAnsi="Calibri"/>
                <w:sz w:val="20"/>
                <w:szCs w:val="22"/>
              </w:rPr>
              <w:t>Suma punktów</w:t>
            </w:r>
          </w:p>
        </w:tc>
      </w:tr>
      <w:tr w:rsidR="00E847F6" w:rsidRPr="001B02CB" w14:paraId="5158B4B9" w14:textId="77777777" w:rsidTr="00E847F6">
        <w:trPr>
          <w:trHeight w:val="602"/>
        </w:trPr>
        <w:tc>
          <w:tcPr>
            <w:tcW w:w="480" w:type="dxa"/>
          </w:tcPr>
          <w:p w14:paraId="27AA6797" w14:textId="77777777" w:rsidR="00E847F6" w:rsidRPr="00A24947" w:rsidRDefault="00E847F6" w:rsidP="00A24947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A24947">
              <w:rPr>
                <w:rFonts w:ascii="Calibri" w:hAnsi="Calibri"/>
                <w:sz w:val="20"/>
                <w:szCs w:val="22"/>
              </w:rPr>
              <w:t>1</w:t>
            </w:r>
          </w:p>
        </w:tc>
        <w:tc>
          <w:tcPr>
            <w:tcW w:w="2685" w:type="dxa"/>
          </w:tcPr>
          <w:p w14:paraId="4F54DF06" w14:textId="77777777" w:rsidR="00E847F6" w:rsidRPr="00A24947" w:rsidRDefault="00E847F6" w:rsidP="00A24947">
            <w:pPr>
              <w:jc w:val="center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915" w:type="dxa"/>
          </w:tcPr>
          <w:p w14:paraId="05FCDADA" w14:textId="77777777" w:rsidR="00E847F6" w:rsidRPr="00A24947" w:rsidRDefault="00E847F6" w:rsidP="00A24947">
            <w:pPr>
              <w:jc w:val="center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690" w:type="dxa"/>
          </w:tcPr>
          <w:p w14:paraId="50647F5D" w14:textId="77777777" w:rsidR="00E847F6" w:rsidRPr="00A24947" w:rsidRDefault="00E847F6" w:rsidP="00A24947">
            <w:pPr>
              <w:jc w:val="center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870" w:type="dxa"/>
          </w:tcPr>
          <w:p w14:paraId="3A76E608" w14:textId="77777777" w:rsidR="00E847F6" w:rsidRPr="00A24947" w:rsidRDefault="00E847F6" w:rsidP="00A24947">
            <w:pPr>
              <w:jc w:val="center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900" w:type="dxa"/>
          </w:tcPr>
          <w:p w14:paraId="7E63932D" w14:textId="77777777" w:rsidR="00E847F6" w:rsidRPr="00A24947" w:rsidRDefault="00E847F6" w:rsidP="00A24947">
            <w:pPr>
              <w:jc w:val="center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765" w:type="dxa"/>
          </w:tcPr>
          <w:p w14:paraId="4D12101F" w14:textId="77777777" w:rsidR="00E847F6" w:rsidRPr="00A24947" w:rsidRDefault="00E847F6" w:rsidP="00A24947">
            <w:pPr>
              <w:jc w:val="center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1755" w:type="dxa"/>
          </w:tcPr>
          <w:p w14:paraId="490148F5" w14:textId="77777777" w:rsidR="00E847F6" w:rsidRPr="00A24947" w:rsidRDefault="00E847F6" w:rsidP="00A24947">
            <w:pPr>
              <w:jc w:val="center"/>
              <w:rPr>
                <w:rFonts w:ascii="Calibri" w:hAnsi="Calibri"/>
                <w:sz w:val="20"/>
                <w:szCs w:val="22"/>
              </w:rPr>
            </w:pPr>
          </w:p>
        </w:tc>
      </w:tr>
      <w:tr w:rsidR="00E847F6" w:rsidRPr="001B02CB" w14:paraId="7FC4163E" w14:textId="77777777" w:rsidTr="00E847F6">
        <w:trPr>
          <w:trHeight w:val="602"/>
        </w:trPr>
        <w:tc>
          <w:tcPr>
            <w:tcW w:w="480" w:type="dxa"/>
          </w:tcPr>
          <w:p w14:paraId="5319EF41" w14:textId="77777777" w:rsidR="00E847F6" w:rsidRPr="00A24947" w:rsidRDefault="00E847F6" w:rsidP="00A24947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A24947">
              <w:rPr>
                <w:rFonts w:ascii="Calibri" w:hAnsi="Calibri"/>
                <w:sz w:val="20"/>
                <w:szCs w:val="22"/>
              </w:rPr>
              <w:t>2</w:t>
            </w:r>
          </w:p>
        </w:tc>
        <w:tc>
          <w:tcPr>
            <w:tcW w:w="2685" w:type="dxa"/>
          </w:tcPr>
          <w:p w14:paraId="24FC667C" w14:textId="77777777" w:rsidR="00E847F6" w:rsidRPr="00A24947" w:rsidRDefault="00E847F6" w:rsidP="00A24947">
            <w:pPr>
              <w:jc w:val="center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915" w:type="dxa"/>
          </w:tcPr>
          <w:p w14:paraId="01F45CAC" w14:textId="77777777" w:rsidR="00E847F6" w:rsidRPr="00A24947" w:rsidRDefault="00E847F6" w:rsidP="00A24947">
            <w:pPr>
              <w:jc w:val="center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690" w:type="dxa"/>
          </w:tcPr>
          <w:p w14:paraId="1693D9C0" w14:textId="77777777" w:rsidR="00E847F6" w:rsidRPr="00A24947" w:rsidRDefault="00E847F6" w:rsidP="00A24947">
            <w:pPr>
              <w:jc w:val="center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870" w:type="dxa"/>
          </w:tcPr>
          <w:p w14:paraId="4115551F" w14:textId="77777777" w:rsidR="00E847F6" w:rsidRPr="00A24947" w:rsidRDefault="00E847F6" w:rsidP="00A24947">
            <w:pPr>
              <w:jc w:val="center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900" w:type="dxa"/>
          </w:tcPr>
          <w:p w14:paraId="6A6F63D8" w14:textId="77777777" w:rsidR="00E847F6" w:rsidRPr="00A24947" w:rsidRDefault="00E847F6" w:rsidP="00A24947">
            <w:pPr>
              <w:jc w:val="center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765" w:type="dxa"/>
          </w:tcPr>
          <w:p w14:paraId="4E5650A6" w14:textId="77777777" w:rsidR="00E847F6" w:rsidRPr="00A24947" w:rsidRDefault="00E847F6" w:rsidP="00A24947">
            <w:pPr>
              <w:jc w:val="center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1755" w:type="dxa"/>
          </w:tcPr>
          <w:p w14:paraId="6060E1D2" w14:textId="77777777" w:rsidR="00E847F6" w:rsidRPr="00A24947" w:rsidRDefault="00E847F6" w:rsidP="00A24947">
            <w:pPr>
              <w:jc w:val="center"/>
              <w:rPr>
                <w:rFonts w:ascii="Calibri" w:hAnsi="Calibri"/>
                <w:sz w:val="20"/>
                <w:szCs w:val="22"/>
              </w:rPr>
            </w:pPr>
          </w:p>
        </w:tc>
      </w:tr>
      <w:tr w:rsidR="00E847F6" w:rsidRPr="001B02CB" w14:paraId="6BA0DDE0" w14:textId="77777777" w:rsidTr="00E847F6">
        <w:trPr>
          <w:trHeight w:val="602"/>
        </w:trPr>
        <w:tc>
          <w:tcPr>
            <w:tcW w:w="480" w:type="dxa"/>
          </w:tcPr>
          <w:p w14:paraId="20964A60" w14:textId="77777777" w:rsidR="00E847F6" w:rsidRPr="00A24947" w:rsidRDefault="00E847F6" w:rsidP="00A24947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A24947">
              <w:rPr>
                <w:rFonts w:ascii="Calibri" w:hAnsi="Calibri"/>
                <w:sz w:val="20"/>
                <w:szCs w:val="22"/>
              </w:rPr>
              <w:t>3</w:t>
            </w:r>
          </w:p>
        </w:tc>
        <w:tc>
          <w:tcPr>
            <w:tcW w:w="2685" w:type="dxa"/>
          </w:tcPr>
          <w:p w14:paraId="40B01679" w14:textId="77777777" w:rsidR="00E847F6" w:rsidRPr="00A24947" w:rsidRDefault="00E847F6" w:rsidP="00A24947">
            <w:pPr>
              <w:jc w:val="center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915" w:type="dxa"/>
          </w:tcPr>
          <w:p w14:paraId="3E5AF261" w14:textId="77777777" w:rsidR="00E847F6" w:rsidRPr="00A24947" w:rsidRDefault="00E847F6" w:rsidP="00A24947">
            <w:pPr>
              <w:jc w:val="center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690" w:type="dxa"/>
          </w:tcPr>
          <w:p w14:paraId="42114596" w14:textId="77777777" w:rsidR="00E847F6" w:rsidRPr="00A24947" w:rsidRDefault="00E847F6" w:rsidP="00A24947">
            <w:pPr>
              <w:jc w:val="center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870" w:type="dxa"/>
          </w:tcPr>
          <w:p w14:paraId="2BA756DF" w14:textId="77777777" w:rsidR="00E847F6" w:rsidRPr="00A24947" w:rsidRDefault="00E847F6" w:rsidP="00A24947">
            <w:pPr>
              <w:jc w:val="center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900" w:type="dxa"/>
          </w:tcPr>
          <w:p w14:paraId="4DBC7883" w14:textId="77777777" w:rsidR="00E847F6" w:rsidRPr="00A24947" w:rsidRDefault="00E847F6" w:rsidP="00A24947">
            <w:pPr>
              <w:jc w:val="center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765" w:type="dxa"/>
          </w:tcPr>
          <w:p w14:paraId="526808B7" w14:textId="77777777" w:rsidR="00E847F6" w:rsidRPr="00A24947" w:rsidRDefault="00E847F6" w:rsidP="00A24947">
            <w:pPr>
              <w:jc w:val="center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1755" w:type="dxa"/>
          </w:tcPr>
          <w:p w14:paraId="7C23271F" w14:textId="77777777" w:rsidR="00E847F6" w:rsidRPr="00A24947" w:rsidRDefault="00E847F6" w:rsidP="00A24947">
            <w:pPr>
              <w:jc w:val="center"/>
              <w:rPr>
                <w:rFonts w:ascii="Calibri" w:hAnsi="Calibri"/>
                <w:sz w:val="20"/>
                <w:szCs w:val="22"/>
              </w:rPr>
            </w:pPr>
          </w:p>
        </w:tc>
      </w:tr>
      <w:tr w:rsidR="00E847F6" w:rsidRPr="001B02CB" w14:paraId="13413867" w14:textId="77777777" w:rsidTr="00E847F6">
        <w:trPr>
          <w:trHeight w:val="602"/>
        </w:trPr>
        <w:tc>
          <w:tcPr>
            <w:tcW w:w="480" w:type="dxa"/>
          </w:tcPr>
          <w:p w14:paraId="156CBFE8" w14:textId="77777777" w:rsidR="00E847F6" w:rsidRPr="00A24947" w:rsidRDefault="00E847F6" w:rsidP="00A24947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A24947">
              <w:rPr>
                <w:rFonts w:ascii="Calibri" w:hAnsi="Calibri"/>
                <w:sz w:val="20"/>
                <w:szCs w:val="22"/>
              </w:rPr>
              <w:t>4</w:t>
            </w:r>
          </w:p>
        </w:tc>
        <w:tc>
          <w:tcPr>
            <w:tcW w:w="2685" w:type="dxa"/>
          </w:tcPr>
          <w:p w14:paraId="080ADF8E" w14:textId="77777777" w:rsidR="00E847F6" w:rsidRPr="00A24947" w:rsidRDefault="00E847F6" w:rsidP="00A24947">
            <w:pPr>
              <w:jc w:val="center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915" w:type="dxa"/>
          </w:tcPr>
          <w:p w14:paraId="242F0DE0" w14:textId="77777777" w:rsidR="00E847F6" w:rsidRPr="00A24947" w:rsidRDefault="00E847F6" w:rsidP="00A24947">
            <w:pPr>
              <w:jc w:val="center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690" w:type="dxa"/>
          </w:tcPr>
          <w:p w14:paraId="3C340232" w14:textId="77777777" w:rsidR="00E847F6" w:rsidRPr="00A24947" w:rsidRDefault="00E847F6" w:rsidP="00A24947">
            <w:pPr>
              <w:jc w:val="center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870" w:type="dxa"/>
          </w:tcPr>
          <w:p w14:paraId="32451E5E" w14:textId="77777777" w:rsidR="00E847F6" w:rsidRPr="00A24947" w:rsidRDefault="00E847F6" w:rsidP="00A24947">
            <w:pPr>
              <w:jc w:val="center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900" w:type="dxa"/>
          </w:tcPr>
          <w:p w14:paraId="20AACCB3" w14:textId="77777777" w:rsidR="00E847F6" w:rsidRPr="00A24947" w:rsidRDefault="00E847F6" w:rsidP="00A24947">
            <w:pPr>
              <w:jc w:val="center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765" w:type="dxa"/>
          </w:tcPr>
          <w:p w14:paraId="537BAC9E" w14:textId="77777777" w:rsidR="00E847F6" w:rsidRPr="00A24947" w:rsidRDefault="00E847F6" w:rsidP="00A24947">
            <w:pPr>
              <w:jc w:val="center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1755" w:type="dxa"/>
          </w:tcPr>
          <w:p w14:paraId="4A9A0F13" w14:textId="77777777" w:rsidR="00E847F6" w:rsidRPr="00A24947" w:rsidRDefault="00E847F6" w:rsidP="00A24947">
            <w:pPr>
              <w:jc w:val="center"/>
              <w:rPr>
                <w:rFonts w:ascii="Calibri" w:hAnsi="Calibri"/>
                <w:sz w:val="20"/>
                <w:szCs w:val="22"/>
              </w:rPr>
            </w:pPr>
          </w:p>
        </w:tc>
      </w:tr>
    </w:tbl>
    <w:p w14:paraId="481D7B7E" w14:textId="77777777" w:rsidR="00E847F6" w:rsidRPr="001B02CB" w:rsidRDefault="00E847F6" w:rsidP="001B02CB">
      <w:pPr>
        <w:rPr>
          <w:rFonts w:ascii="Calibri" w:hAnsi="Calibri"/>
          <w:sz w:val="22"/>
          <w:szCs w:val="22"/>
        </w:rPr>
      </w:pPr>
    </w:p>
    <w:p w14:paraId="2E1773D4" w14:textId="77777777" w:rsidR="00E847F6" w:rsidRPr="001B02CB" w:rsidRDefault="00E847F6" w:rsidP="001B02CB">
      <w:pPr>
        <w:rPr>
          <w:rFonts w:ascii="Calibri" w:hAnsi="Calibri"/>
          <w:sz w:val="22"/>
          <w:szCs w:val="22"/>
        </w:rPr>
      </w:pPr>
    </w:p>
    <w:p w14:paraId="54C36ACD" w14:textId="77777777" w:rsidR="00217ABD" w:rsidRPr="001B02CB" w:rsidRDefault="00217ABD" w:rsidP="001B02CB">
      <w:pPr>
        <w:rPr>
          <w:rFonts w:ascii="Calibri" w:hAnsi="Calibri"/>
          <w:color w:val="FF0000"/>
          <w:sz w:val="22"/>
          <w:szCs w:val="22"/>
        </w:rPr>
      </w:pPr>
    </w:p>
    <w:p w14:paraId="67E50BB1" w14:textId="77777777" w:rsidR="00217ABD" w:rsidRPr="001B02CB" w:rsidRDefault="00217ABD" w:rsidP="001B02CB">
      <w:pPr>
        <w:ind w:firstLine="708"/>
        <w:jc w:val="both"/>
        <w:rPr>
          <w:rFonts w:ascii="Calibri" w:hAnsi="Calibri"/>
          <w:sz w:val="22"/>
          <w:szCs w:val="22"/>
        </w:rPr>
      </w:pPr>
    </w:p>
    <w:p w14:paraId="58FE819B" w14:textId="77777777" w:rsidR="00E847F6" w:rsidRPr="001B02CB" w:rsidRDefault="00E847F6" w:rsidP="001B02CB">
      <w:pPr>
        <w:rPr>
          <w:rFonts w:ascii="Calibri" w:hAnsi="Calibri"/>
          <w:sz w:val="22"/>
          <w:szCs w:val="22"/>
        </w:rPr>
      </w:pPr>
    </w:p>
    <w:p w14:paraId="36BEFE43" w14:textId="77777777" w:rsidR="0055044F" w:rsidRPr="001B02CB" w:rsidRDefault="0055044F" w:rsidP="001B02CB">
      <w:pPr>
        <w:rPr>
          <w:rFonts w:ascii="Calibri" w:hAnsi="Calibri"/>
          <w:sz w:val="22"/>
          <w:szCs w:val="22"/>
        </w:rPr>
      </w:pPr>
    </w:p>
    <w:sectPr w:rsidR="0055044F" w:rsidRPr="001B02CB" w:rsidSect="00B71B4C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4D00F" w14:textId="77777777" w:rsidR="00B71B4C" w:rsidRDefault="00B71B4C">
      <w:r>
        <w:separator/>
      </w:r>
    </w:p>
  </w:endnote>
  <w:endnote w:type="continuationSeparator" w:id="0">
    <w:p w14:paraId="7D95FDD4" w14:textId="77777777" w:rsidR="00B71B4C" w:rsidRDefault="00B71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MS Mincho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7B3C3" w14:textId="77777777" w:rsidR="00BF64B2" w:rsidRDefault="00BF64B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CF8260A" w14:textId="77777777" w:rsidR="00BF64B2" w:rsidRDefault="00BF64B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A6C87" w14:textId="77777777" w:rsidR="00032A8C" w:rsidRPr="00032A8C" w:rsidRDefault="00032A8C">
    <w:pPr>
      <w:pStyle w:val="Stopka"/>
      <w:jc w:val="right"/>
      <w:rPr>
        <w:rFonts w:ascii="Calibri" w:hAnsi="Calibri"/>
        <w:sz w:val="22"/>
        <w:szCs w:val="22"/>
      </w:rPr>
    </w:pPr>
    <w:r w:rsidRPr="00032A8C">
      <w:rPr>
        <w:rFonts w:ascii="Calibri" w:hAnsi="Calibri"/>
        <w:sz w:val="22"/>
        <w:szCs w:val="22"/>
      </w:rPr>
      <w:t xml:space="preserve">Strona </w:t>
    </w:r>
    <w:r w:rsidRPr="00032A8C">
      <w:rPr>
        <w:rFonts w:ascii="Calibri" w:hAnsi="Calibri"/>
        <w:b/>
        <w:bCs/>
        <w:sz w:val="22"/>
        <w:szCs w:val="22"/>
      </w:rPr>
      <w:fldChar w:fldCharType="begin"/>
    </w:r>
    <w:r w:rsidRPr="00032A8C">
      <w:rPr>
        <w:rFonts w:ascii="Calibri" w:hAnsi="Calibri"/>
        <w:b/>
        <w:bCs/>
        <w:sz w:val="22"/>
        <w:szCs w:val="22"/>
      </w:rPr>
      <w:instrText>PAGE</w:instrText>
    </w:r>
    <w:r w:rsidRPr="00032A8C">
      <w:rPr>
        <w:rFonts w:ascii="Calibri" w:hAnsi="Calibri"/>
        <w:b/>
        <w:bCs/>
        <w:sz w:val="22"/>
        <w:szCs w:val="22"/>
      </w:rPr>
      <w:fldChar w:fldCharType="separate"/>
    </w:r>
    <w:r w:rsidR="00791308">
      <w:rPr>
        <w:rFonts w:ascii="Calibri" w:hAnsi="Calibri"/>
        <w:b/>
        <w:bCs/>
        <w:noProof/>
        <w:sz w:val="22"/>
        <w:szCs w:val="22"/>
      </w:rPr>
      <w:t>3</w:t>
    </w:r>
    <w:r w:rsidRPr="00032A8C">
      <w:rPr>
        <w:rFonts w:ascii="Calibri" w:hAnsi="Calibri"/>
        <w:b/>
        <w:bCs/>
        <w:sz w:val="22"/>
        <w:szCs w:val="22"/>
      </w:rPr>
      <w:fldChar w:fldCharType="end"/>
    </w:r>
    <w:r w:rsidRPr="00032A8C">
      <w:rPr>
        <w:rFonts w:ascii="Calibri" w:hAnsi="Calibri"/>
        <w:sz w:val="22"/>
        <w:szCs w:val="22"/>
      </w:rPr>
      <w:t xml:space="preserve"> z </w:t>
    </w:r>
    <w:r w:rsidRPr="00032A8C">
      <w:rPr>
        <w:rFonts w:ascii="Calibri" w:hAnsi="Calibri"/>
        <w:b/>
        <w:bCs/>
        <w:sz w:val="22"/>
        <w:szCs w:val="22"/>
      </w:rPr>
      <w:fldChar w:fldCharType="begin"/>
    </w:r>
    <w:r w:rsidRPr="00032A8C">
      <w:rPr>
        <w:rFonts w:ascii="Calibri" w:hAnsi="Calibri"/>
        <w:b/>
        <w:bCs/>
        <w:sz w:val="22"/>
        <w:szCs w:val="22"/>
      </w:rPr>
      <w:instrText>NUMPAGES</w:instrText>
    </w:r>
    <w:r w:rsidRPr="00032A8C">
      <w:rPr>
        <w:rFonts w:ascii="Calibri" w:hAnsi="Calibri"/>
        <w:b/>
        <w:bCs/>
        <w:sz w:val="22"/>
        <w:szCs w:val="22"/>
      </w:rPr>
      <w:fldChar w:fldCharType="separate"/>
    </w:r>
    <w:r w:rsidR="00791308">
      <w:rPr>
        <w:rFonts w:ascii="Calibri" w:hAnsi="Calibri"/>
        <w:b/>
        <w:bCs/>
        <w:noProof/>
        <w:sz w:val="22"/>
        <w:szCs w:val="22"/>
      </w:rPr>
      <w:t>8</w:t>
    </w:r>
    <w:r w:rsidRPr="00032A8C">
      <w:rPr>
        <w:rFonts w:ascii="Calibri" w:hAnsi="Calibri"/>
        <w:b/>
        <w:bCs/>
        <w:sz w:val="22"/>
        <w:szCs w:val="22"/>
      </w:rPr>
      <w:fldChar w:fldCharType="end"/>
    </w:r>
  </w:p>
  <w:p w14:paraId="3DB23D54" w14:textId="77777777" w:rsidR="00BF64B2" w:rsidRDefault="00BF64B2">
    <w:pPr>
      <w:pStyle w:val="Stopka"/>
      <w:ind w:right="360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55493" w14:textId="77777777" w:rsidR="00B71B4C" w:rsidRDefault="00B71B4C">
      <w:r>
        <w:separator/>
      </w:r>
    </w:p>
  </w:footnote>
  <w:footnote w:type="continuationSeparator" w:id="0">
    <w:p w14:paraId="74F0B24B" w14:textId="77777777" w:rsidR="00B71B4C" w:rsidRDefault="00B71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5F504" w14:textId="5EF9EDEA" w:rsidR="001B02CB" w:rsidRPr="00B15C49" w:rsidRDefault="00A469E7" w:rsidP="00B15C49">
    <w:pPr>
      <w:pStyle w:val="Nagwek"/>
      <w:pBdr>
        <w:bottom w:val="thickThinSmallGap" w:sz="24" w:space="0" w:color="622423"/>
      </w:pBdr>
      <w:jc w:val="center"/>
      <w:rPr>
        <w:rFonts w:ascii="Calibri" w:hAnsi="Calibri"/>
        <w:b/>
        <w:bCs/>
        <w:i/>
        <w:iCs/>
        <w:sz w:val="20"/>
        <w:szCs w:val="22"/>
      </w:rPr>
    </w:pPr>
    <w:r w:rsidRPr="005E1CF3">
      <w:rPr>
        <w:rFonts w:ascii="Calibri" w:hAnsi="Calibri"/>
        <w:b/>
        <w:bCs/>
        <w:i/>
        <w:iCs/>
        <w:sz w:val="20"/>
        <w:szCs w:val="22"/>
      </w:rPr>
      <w:t>Załącznik nr</w:t>
    </w:r>
    <w:r w:rsidR="00E32E9B" w:rsidRPr="005E1CF3">
      <w:rPr>
        <w:rFonts w:ascii="Calibri" w:hAnsi="Calibri"/>
        <w:b/>
        <w:bCs/>
        <w:i/>
        <w:iCs/>
        <w:sz w:val="20"/>
        <w:szCs w:val="22"/>
      </w:rPr>
      <w:t xml:space="preserve"> 2 </w:t>
    </w:r>
    <w:r w:rsidR="001B02CB" w:rsidRPr="005E1CF3">
      <w:rPr>
        <w:rFonts w:ascii="Calibri" w:hAnsi="Calibri"/>
        <w:b/>
        <w:bCs/>
        <w:i/>
        <w:iCs/>
        <w:sz w:val="20"/>
        <w:szCs w:val="22"/>
      </w:rPr>
      <w:t xml:space="preserve">do uchwały Rady Nadzorczej </w:t>
    </w:r>
    <w:r w:rsidR="0059589C" w:rsidRPr="005E1CF3">
      <w:rPr>
        <w:rFonts w:ascii="Calibri" w:hAnsi="Calibri"/>
        <w:b/>
        <w:bCs/>
        <w:i/>
        <w:iCs/>
        <w:sz w:val="20"/>
        <w:szCs w:val="22"/>
      </w:rPr>
      <w:t xml:space="preserve">Wałbrzyskiej Specjalnej Strefy Ekonomicznej            </w:t>
    </w:r>
    <w:r w:rsidR="005E1CF3">
      <w:rPr>
        <w:rFonts w:ascii="Calibri" w:hAnsi="Calibri"/>
        <w:b/>
        <w:bCs/>
        <w:i/>
        <w:iCs/>
        <w:sz w:val="20"/>
        <w:szCs w:val="22"/>
      </w:rPr>
      <w:t xml:space="preserve">                    </w:t>
    </w:r>
    <w:r w:rsidR="0059589C" w:rsidRPr="005E1CF3">
      <w:rPr>
        <w:rFonts w:ascii="Calibri" w:hAnsi="Calibri"/>
        <w:b/>
        <w:bCs/>
        <w:i/>
        <w:iCs/>
        <w:sz w:val="20"/>
        <w:szCs w:val="22"/>
      </w:rPr>
      <w:t xml:space="preserve"> „INVEST – PARK” sp. z o.o</w:t>
    </w:r>
    <w:r w:rsidR="009D7C03">
      <w:rPr>
        <w:rFonts w:ascii="Calibri" w:hAnsi="Calibri"/>
        <w:b/>
        <w:bCs/>
        <w:i/>
        <w:iCs/>
        <w:sz w:val="20"/>
        <w:szCs w:val="22"/>
      </w:rPr>
      <w:t xml:space="preserve">. nr </w:t>
    </w:r>
    <w:r w:rsidR="006B66C3">
      <w:rPr>
        <w:rFonts w:ascii="Calibri" w:hAnsi="Calibri"/>
        <w:b/>
        <w:bCs/>
        <w:i/>
        <w:iCs/>
        <w:sz w:val="20"/>
        <w:szCs w:val="22"/>
      </w:rPr>
      <w:t>2341</w:t>
    </w:r>
    <w:r w:rsidR="009D7C03" w:rsidRPr="009D7C03">
      <w:rPr>
        <w:rFonts w:ascii="Calibri" w:hAnsi="Calibri"/>
        <w:b/>
        <w:bCs/>
        <w:i/>
        <w:iCs/>
        <w:sz w:val="20"/>
        <w:szCs w:val="22"/>
      </w:rPr>
      <w:t>/</w:t>
    </w:r>
    <w:r w:rsidR="001C6812" w:rsidRPr="009D7C03">
      <w:rPr>
        <w:rFonts w:ascii="Calibri" w:hAnsi="Calibri"/>
        <w:b/>
        <w:bCs/>
        <w:i/>
        <w:iCs/>
        <w:sz w:val="20"/>
        <w:szCs w:val="22"/>
      </w:rPr>
      <w:t>X</w:t>
    </w:r>
    <w:r w:rsidR="00C73252" w:rsidRPr="009D7C03">
      <w:rPr>
        <w:rFonts w:ascii="Calibri" w:hAnsi="Calibri"/>
        <w:b/>
        <w:bCs/>
        <w:i/>
        <w:iCs/>
        <w:sz w:val="20"/>
        <w:szCs w:val="22"/>
      </w:rPr>
      <w:t>/</w:t>
    </w:r>
    <w:r w:rsidR="009D7C03" w:rsidRPr="009D7C03">
      <w:rPr>
        <w:rFonts w:ascii="Calibri" w:hAnsi="Calibri"/>
        <w:b/>
        <w:bCs/>
        <w:i/>
        <w:iCs/>
        <w:sz w:val="20"/>
        <w:szCs w:val="22"/>
      </w:rPr>
      <w:t>2</w:t>
    </w:r>
    <w:r w:rsidR="00B71B4C">
      <w:rPr>
        <w:rFonts w:ascii="Calibri" w:hAnsi="Calibri"/>
        <w:b/>
        <w:bCs/>
        <w:i/>
        <w:iCs/>
        <w:sz w:val="20"/>
        <w:szCs w:val="22"/>
      </w:rPr>
      <w:t>4</w:t>
    </w:r>
    <w:r w:rsidR="006875FD">
      <w:rPr>
        <w:rFonts w:ascii="Calibri" w:hAnsi="Calibri"/>
        <w:b/>
        <w:bCs/>
        <w:i/>
        <w:iCs/>
        <w:sz w:val="20"/>
        <w:szCs w:val="22"/>
      </w:rPr>
      <w:t xml:space="preserve"> z dnia</w:t>
    </w:r>
    <w:r w:rsidR="00791308">
      <w:rPr>
        <w:rFonts w:ascii="Calibri" w:hAnsi="Calibri"/>
        <w:b/>
        <w:bCs/>
        <w:i/>
        <w:iCs/>
        <w:sz w:val="20"/>
        <w:szCs w:val="22"/>
      </w:rPr>
      <w:t xml:space="preserve"> </w:t>
    </w:r>
    <w:r w:rsidR="006B66C3">
      <w:rPr>
        <w:rFonts w:ascii="Calibri" w:hAnsi="Calibri"/>
        <w:b/>
        <w:bCs/>
        <w:i/>
        <w:iCs/>
        <w:sz w:val="20"/>
        <w:szCs w:val="22"/>
      </w:rPr>
      <w:t>03.06.</w:t>
    </w:r>
    <w:r w:rsidR="009D7C03">
      <w:rPr>
        <w:rFonts w:ascii="Calibri" w:hAnsi="Calibri"/>
        <w:b/>
        <w:bCs/>
        <w:i/>
        <w:iCs/>
        <w:sz w:val="20"/>
        <w:szCs w:val="22"/>
      </w:rPr>
      <w:t>202</w:t>
    </w:r>
    <w:r w:rsidR="00B71B4C">
      <w:rPr>
        <w:rFonts w:ascii="Calibri" w:hAnsi="Calibri"/>
        <w:b/>
        <w:bCs/>
        <w:i/>
        <w:iCs/>
        <w:sz w:val="20"/>
        <w:szCs w:val="22"/>
      </w:rPr>
      <w:t>4</w:t>
    </w:r>
    <w:r w:rsidR="006875FD">
      <w:rPr>
        <w:rFonts w:ascii="Calibri" w:hAnsi="Calibri"/>
        <w:b/>
        <w:bCs/>
        <w:i/>
        <w:iCs/>
        <w:sz w:val="20"/>
        <w:szCs w:val="22"/>
      </w:rPr>
      <w:t xml:space="preserve"> </w:t>
    </w:r>
    <w:r w:rsidR="001B02CB" w:rsidRPr="005E1CF3">
      <w:rPr>
        <w:rFonts w:ascii="Calibri" w:hAnsi="Calibri"/>
        <w:b/>
        <w:bCs/>
        <w:i/>
        <w:iCs/>
        <w:sz w:val="20"/>
        <w:szCs w:val="22"/>
      </w:rPr>
      <w:t xml:space="preserve">roku </w:t>
    </w:r>
  </w:p>
  <w:p w14:paraId="3A357917" w14:textId="77777777" w:rsidR="001B02CB" w:rsidRPr="001B02CB" w:rsidRDefault="001B02CB" w:rsidP="001B02CB">
    <w:pPr>
      <w:pStyle w:val="Nagwek4"/>
      <w:numPr>
        <w:ilvl w:val="0"/>
        <w:numId w:val="0"/>
      </w:numPr>
      <w:rPr>
        <w:rFonts w:ascii="Calibri" w:hAnsi="Calibri"/>
        <w:b/>
        <w:bCs/>
        <w:sz w:val="20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927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lowerLetter"/>
      <w:lvlText w:val="%2)"/>
      <w:lvlJc w:val="left"/>
      <w:pPr>
        <w:tabs>
          <w:tab w:val="num" w:pos="2160"/>
        </w:tabs>
      </w:pPr>
    </w:lvl>
    <w:lvl w:ilvl="2">
      <w:start w:val="1"/>
      <w:numFmt w:val="bullet"/>
      <w:lvlText w:val="-"/>
      <w:lvlJc w:val="left"/>
      <w:pPr>
        <w:tabs>
          <w:tab w:val="num" w:pos="2648"/>
        </w:tabs>
      </w:pPr>
      <w:rPr>
        <w:rFonts w:ascii="StarSymbol" w:hAnsi="StarSymbol"/>
      </w:rPr>
    </w:lvl>
    <w:lvl w:ilvl="3">
      <w:start w:val="1"/>
      <w:numFmt w:val="decimal"/>
      <w:lvlText w:val="%4."/>
      <w:lvlJc w:val="left"/>
      <w:pPr>
        <w:tabs>
          <w:tab w:val="num" w:pos="3600"/>
        </w:tabs>
      </w:pPr>
    </w:lvl>
    <w:lvl w:ilvl="4">
      <w:start w:val="1"/>
      <w:numFmt w:val="lowerLetter"/>
      <w:lvlText w:val="%5."/>
      <w:lvlJc w:val="left"/>
      <w:pPr>
        <w:tabs>
          <w:tab w:val="num" w:pos="4320"/>
        </w:tabs>
      </w:pPr>
    </w:lvl>
    <w:lvl w:ilvl="5">
      <w:start w:val="1"/>
      <w:numFmt w:val="lowerRoman"/>
      <w:lvlText w:val="%6."/>
      <w:lvlJc w:val="right"/>
      <w:pPr>
        <w:tabs>
          <w:tab w:val="num" w:pos="5040"/>
        </w:tabs>
      </w:pPr>
    </w:lvl>
    <w:lvl w:ilvl="6">
      <w:start w:val="1"/>
      <w:numFmt w:val="decimal"/>
      <w:lvlText w:val="%7."/>
      <w:lvlJc w:val="left"/>
      <w:pPr>
        <w:tabs>
          <w:tab w:val="num" w:pos="5760"/>
        </w:tabs>
      </w:pPr>
    </w:lvl>
    <w:lvl w:ilvl="7">
      <w:start w:val="1"/>
      <w:numFmt w:val="lowerLetter"/>
      <w:lvlText w:val="%8."/>
      <w:lvlJc w:val="left"/>
      <w:pPr>
        <w:tabs>
          <w:tab w:val="num" w:pos="6480"/>
        </w:tabs>
      </w:pPr>
    </w:lvl>
    <w:lvl w:ilvl="8">
      <w:start w:val="1"/>
      <w:numFmt w:val="lowerRoman"/>
      <w:lvlText w:val="%9."/>
      <w:lvlJc w:val="right"/>
      <w:pPr>
        <w:tabs>
          <w:tab w:val="num" w:pos="7200"/>
        </w:tabs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lowerLetter"/>
      <w:lvlText w:val="%1)"/>
      <w:lvlJc w:val="left"/>
      <w:pPr>
        <w:tabs>
          <w:tab w:val="num" w:pos="927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bullet"/>
      <w:lvlText w:val="-"/>
      <w:lvlJc w:val="left"/>
      <w:pPr>
        <w:tabs>
          <w:tab w:val="num" w:pos="1928"/>
        </w:tabs>
      </w:pPr>
      <w:rPr>
        <w:rFonts w:ascii="StarSymbol" w:hAnsi="Star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-"/>
      <w:lvlJc w:val="left"/>
      <w:pPr>
        <w:tabs>
          <w:tab w:val="num" w:pos="1871"/>
        </w:tabs>
      </w:pPr>
      <w:rPr>
        <w:rFonts w:ascii="StarSymbol" w:hAnsi="StarSymbol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987"/>
        </w:tabs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1871"/>
        </w:tabs>
      </w:pPr>
      <w:rPr>
        <w:rFonts w:ascii="StarSymbol" w:hAnsi="StarSymbol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9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2" w15:restartNumberingAfterBreak="0">
    <w:nsid w:val="05D030AA"/>
    <w:multiLevelType w:val="hybridMultilevel"/>
    <w:tmpl w:val="57B637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86D7187"/>
    <w:multiLevelType w:val="hybridMultilevel"/>
    <w:tmpl w:val="4830BB96"/>
    <w:lvl w:ilvl="0" w:tplc="CCC88D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C7A640F"/>
    <w:multiLevelType w:val="multilevel"/>
    <w:tmpl w:val="1632CA8C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5E534CB"/>
    <w:multiLevelType w:val="hybridMultilevel"/>
    <w:tmpl w:val="5DD62EEE"/>
    <w:lvl w:ilvl="0" w:tplc="EE5A7446">
      <w:start w:val="1"/>
      <w:numFmt w:val="bullet"/>
      <w:lvlText w:val=""/>
      <w:lvlJc w:val="left"/>
      <w:pPr>
        <w:tabs>
          <w:tab w:val="num" w:pos="1332"/>
        </w:tabs>
        <w:ind w:left="1418" w:hanging="446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5C7463"/>
    <w:multiLevelType w:val="hybridMultilevel"/>
    <w:tmpl w:val="B002EA74"/>
    <w:lvl w:ilvl="0" w:tplc="F33279BC">
      <w:start w:val="1"/>
      <w:numFmt w:val="decimal"/>
      <w:lvlText w:val="%1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7" w15:restartNumberingAfterBreak="0">
    <w:nsid w:val="1E1533DD"/>
    <w:multiLevelType w:val="hybridMultilevel"/>
    <w:tmpl w:val="C6CE7054"/>
    <w:lvl w:ilvl="0" w:tplc="CCC88D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B13E2F"/>
    <w:multiLevelType w:val="hybridMultilevel"/>
    <w:tmpl w:val="A8A8E3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2EE1C30"/>
    <w:multiLevelType w:val="hybridMultilevel"/>
    <w:tmpl w:val="115E99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201603"/>
    <w:multiLevelType w:val="hybridMultilevel"/>
    <w:tmpl w:val="BF34D3EA"/>
    <w:lvl w:ilvl="0" w:tplc="0415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30384544"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464F10F7"/>
    <w:multiLevelType w:val="hybridMultilevel"/>
    <w:tmpl w:val="22A8E2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7217D2A"/>
    <w:multiLevelType w:val="hybridMultilevel"/>
    <w:tmpl w:val="1632CA8C"/>
    <w:lvl w:ilvl="0" w:tplc="B7E43AF8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EC2007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A77724A"/>
    <w:multiLevelType w:val="hybridMultilevel"/>
    <w:tmpl w:val="BAC24F30"/>
    <w:lvl w:ilvl="0" w:tplc="22D0045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C888D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B9E3454"/>
    <w:multiLevelType w:val="hybridMultilevel"/>
    <w:tmpl w:val="5D7CB272"/>
    <w:name w:val="Outline2"/>
    <w:lvl w:ilvl="0" w:tplc="22D0045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CB864FD"/>
    <w:multiLevelType w:val="hybridMultilevel"/>
    <w:tmpl w:val="1B70DF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C02A72"/>
    <w:multiLevelType w:val="hybridMultilevel"/>
    <w:tmpl w:val="37E4B190"/>
    <w:lvl w:ilvl="0" w:tplc="0415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4D6F536C"/>
    <w:multiLevelType w:val="hybridMultilevel"/>
    <w:tmpl w:val="5DDC5D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F3D2292"/>
    <w:multiLevelType w:val="hybridMultilevel"/>
    <w:tmpl w:val="FB5CA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362BF7"/>
    <w:multiLevelType w:val="hybridMultilevel"/>
    <w:tmpl w:val="082254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9445C9D"/>
    <w:multiLevelType w:val="hybridMultilevel"/>
    <w:tmpl w:val="91F87B54"/>
    <w:name w:val="Outline22"/>
    <w:lvl w:ilvl="0" w:tplc="22D0045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A4A12FF"/>
    <w:multiLevelType w:val="hybridMultilevel"/>
    <w:tmpl w:val="E59E89F2"/>
    <w:lvl w:ilvl="0" w:tplc="04150001">
      <w:start w:val="1"/>
      <w:numFmt w:val="bullet"/>
      <w:lvlText w:val=""/>
      <w:lvlJc w:val="left"/>
      <w:pPr>
        <w:tabs>
          <w:tab w:val="num" w:pos="1286"/>
        </w:tabs>
        <w:ind w:left="12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32" w15:restartNumberingAfterBreak="0">
    <w:nsid w:val="5BE35ADA"/>
    <w:multiLevelType w:val="hybridMultilevel"/>
    <w:tmpl w:val="2940F87A"/>
    <w:lvl w:ilvl="0" w:tplc="6C580D08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F546946"/>
    <w:multiLevelType w:val="hybridMultilevel"/>
    <w:tmpl w:val="486A8C54"/>
    <w:lvl w:ilvl="0" w:tplc="6E6C82E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5FAC0E49"/>
    <w:multiLevelType w:val="hybridMultilevel"/>
    <w:tmpl w:val="6B2C0DDE"/>
    <w:lvl w:ilvl="0" w:tplc="0415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7BA1264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36" w15:restartNumberingAfterBreak="0">
    <w:nsid w:val="6A465340"/>
    <w:multiLevelType w:val="hybridMultilevel"/>
    <w:tmpl w:val="E8D2601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AB2739A"/>
    <w:multiLevelType w:val="hybridMultilevel"/>
    <w:tmpl w:val="B28C55AA"/>
    <w:lvl w:ilvl="0" w:tplc="4C888DFA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BE046D4"/>
    <w:multiLevelType w:val="hybridMultilevel"/>
    <w:tmpl w:val="731085D6"/>
    <w:lvl w:ilvl="0" w:tplc="EE3E42C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AA7C09"/>
    <w:multiLevelType w:val="hybridMultilevel"/>
    <w:tmpl w:val="9228A6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BB5C61"/>
    <w:multiLevelType w:val="hybridMultilevel"/>
    <w:tmpl w:val="A56C9EBE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3455F1F"/>
    <w:multiLevelType w:val="hybridMultilevel"/>
    <w:tmpl w:val="E7A08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ED2AED"/>
    <w:multiLevelType w:val="multilevel"/>
    <w:tmpl w:val="1DF8F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8AD61C0"/>
    <w:multiLevelType w:val="hybridMultilevel"/>
    <w:tmpl w:val="C14285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6720697">
    <w:abstractNumId w:val="0"/>
  </w:num>
  <w:num w:numId="2" w16cid:durableId="327174975">
    <w:abstractNumId w:val="1"/>
  </w:num>
  <w:num w:numId="3" w16cid:durableId="1824227107">
    <w:abstractNumId w:val="2"/>
  </w:num>
  <w:num w:numId="4" w16cid:durableId="824664560">
    <w:abstractNumId w:val="3"/>
  </w:num>
  <w:num w:numId="5" w16cid:durableId="1054930">
    <w:abstractNumId w:val="4"/>
  </w:num>
  <w:num w:numId="6" w16cid:durableId="1871795941">
    <w:abstractNumId w:val="5"/>
  </w:num>
  <w:num w:numId="7" w16cid:durableId="1405949021">
    <w:abstractNumId w:val="6"/>
  </w:num>
  <w:num w:numId="8" w16cid:durableId="1860660174">
    <w:abstractNumId w:val="7"/>
  </w:num>
  <w:num w:numId="9" w16cid:durableId="103308467">
    <w:abstractNumId w:val="8"/>
  </w:num>
  <w:num w:numId="10" w16cid:durableId="395520060">
    <w:abstractNumId w:val="9"/>
  </w:num>
  <w:num w:numId="11" w16cid:durableId="1174563946">
    <w:abstractNumId w:val="10"/>
  </w:num>
  <w:num w:numId="12" w16cid:durableId="1979797344">
    <w:abstractNumId w:val="11"/>
  </w:num>
  <w:num w:numId="13" w16cid:durableId="1804808098">
    <w:abstractNumId w:val="36"/>
  </w:num>
  <w:num w:numId="14" w16cid:durableId="419715259">
    <w:abstractNumId w:val="20"/>
  </w:num>
  <w:num w:numId="15" w16cid:durableId="1127704074">
    <w:abstractNumId w:val="31"/>
  </w:num>
  <w:num w:numId="16" w16cid:durableId="1453209778">
    <w:abstractNumId w:val="26"/>
  </w:num>
  <w:num w:numId="17" w16cid:durableId="1094085773">
    <w:abstractNumId w:val="40"/>
  </w:num>
  <w:num w:numId="18" w16cid:durableId="612708372">
    <w:abstractNumId w:val="22"/>
  </w:num>
  <w:num w:numId="19" w16cid:durableId="444888636">
    <w:abstractNumId w:val="34"/>
  </w:num>
  <w:num w:numId="20" w16cid:durableId="837579363">
    <w:abstractNumId w:val="16"/>
  </w:num>
  <w:num w:numId="21" w16cid:durableId="186456643">
    <w:abstractNumId w:val="0"/>
  </w:num>
  <w:num w:numId="22" w16cid:durableId="568152438">
    <w:abstractNumId w:val="35"/>
  </w:num>
  <w:num w:numId="23" w16cid:durableId="1644658538">
    <w:abstractNumId w:val="24"/>
  </w:num>
  <w:num w:numId="24" w16cid:durableId="1590116817">
    <w:abstractNumId w:val="0"/>
  </w:num>
  <w:num w:numId="25" w16cid:durableId="1128863501">
    <w:abstractNumId w:val="14"/>
  </w:num>
  <w:num w:numId="26" w16cid:durableId="1950431745">
    <w:abstractNumId w:val="30"/>
  </w:num>
  <w:num w:numId="27" w16cid:durableId="2060859820">
    <w:abstractNumId w:val="15"/>
  </w:num>
  <w:num w:numId="28" w16cid:durableId="840849872">
    <w:abstractNumId w:val="29"/>
  </w:num>
  <w:num w:numId="29" w16cid:durableId="1348873314">
    <w:abstractNumId w:val="23"/>
  </w:num>
  <w:num w:numId="30" w16cid:durableId="1478910722">
    <w:abstractNumId w:val="37"/>
  </w:num>
  <w:num w:numId="31" w16cid:durableId="101078562">
    <w:abstractNumId w:val="32"/>
  </w:num>
  <w:num w:numId="32" w16cid:durableId="422841983">
    <w:abstractNumId w:val="42"/>
  </w:num>
  <w:num w:numId="33" w16cid:durableId="1324161207">
    <w:abstractNumId w:val="38"/>
  </w:num>
  <w:num w:numId="34" w16cid:durableId="1451196061">
    <w:abstractNumId w:val="21"/>
  </w:num>
  <w:num w:numId="35" w16cid:durableId="668603786">
    <w:abstractNumId w:val="19"/>
  </w:num>
  <w:num w:numId="36" w16cid:durableId="330791156">
    <w:abstractNumId w:val="39"/>
  </w:num>
  <w:num w:numId="37" w16cid:durableId="105850341">
    <w:abstractNumId w:val="41"/>
  </w:num>
  <w:num w:numId="38" w16cid:durableId="1781754224">
    <w:abstractNumId w:val="25"/>
  </w:num>
  <w:num w:numId="39" w16cid:durableId="994799330">
    <w:abstractNumId w:val="28"/>
  </w:num>
  <w:num w:numId="40" w16cid:durableId="602492921">
    <w:abstractNumId w:val="18"/>
  </w:num>
  <w:num w:numId="41" w16cid:durableId="1527521456">
    <w:abstractNumId w:val="13"/>
  </w:num>
  <w:num w:numId="42" w16cid:durableId="1006371965">
    <w:abstractNumId w:val="17"/>
  </w:num>
  <w:num w:numId="43" w16cid:durableId="1272281544">
    <w:abstractNumId w:val="43"/>
  </w:num>
  <w:num w:numId="44" w16cid:durableId="1148747715">
    <w:abstractNumId w:val="33"/>
  </w:num>
  <w:num w:numId="45" w16cid:durableId="245921154">
    <w:abstractNumId w:val="27"/>
  </w:num>
  <w:num w:numId="46" w16cid:durableId="1160777458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aulina Ślęzak">
    <w15:presenceInfo w15:providerId="AD" w15:userId="S::biuro@paulinaslezak.pl::b3a8bcd0-26a6-4561-b6c1-91c80074a3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B4C"/>
    <w:rsid w:val="00000AA9"/>
    <w:rsid w:val="000059EB"/>
    <w:rsid w:val="00032A8C"/>
    <w:rsid w:val="000434B3"/>
    <w:rsid w:val="00050123"/>
    <w:rsid w:val="00061AF0"/>
    <w:rsid w:val="0006462B"/>
    <w:rsid w:val="00087283"/>
    <w:rsid w:val="00095F77"/>
    <w:rsid w:val="000962AC"/>
    <w:rsid w:val="00097877"/>
    <w:rsid w:val="000D12A8"/>
    <w:rsid w:val="000D4FF2"/>
    <w:rsid w:val="000E2698"/>
    <w:rsid w:val="000F7147"/>
    <w:rsid w:val="00110D72"/>
    <w:rsid w:val="0011591B"/>
    <w:rsid w:val="00124949"/>
    <w:rsid w:val="00162777"/>
    <w:rsid w:val="00164016"/>
    <w:rsid w:val="00183D19"/>
    <w:rsid w:val="001858B8"/>
    <w:rsid w:val="001B02CB"/>
    <w:rsid w:val="001C6812"/>
    <w:rsid w:val="001D4F33"/>
    <w:rsid w:val="001D77A3"/>
    <w:rsid w:val="001F048E"/>
    <w:rsid w:val="00210FDA"/>
    <w:rsid w:val="00211F81"/>
    <w:rsid w:val="00217ABD"/>
    <w:rsid w:val="002268D7"/>
    <w:rsid w:val="0023343A"/>
    <w:rsid w:val="00234C62"/>
    <w:rsid w:val="00240A69"/>
    <w:rsid w:val="00240B28"/>
    <w:rsid w:val="00272FCD"/>
    <w:rsid w:val="002754A4"/>
    <w:rsid w:val="002A20B8"/>
    <w:rsid w:val="002C46A6"/>
    <w:rsid w:val="002C627A"/>
    <w:rsid w:val="002D166E"/>
    <w:rsid w:val="002D5F43"/>
    <w:rsid w:val="002E3EAC"/>
    <w:rsid w:val="002E5A65"/>
    <w:rsid w:val="003029B4"/>
    <w:rsid w:val="00303D11"/>
    <w:rsid w:val="00315C4F"/>
    <w:rsid w:val="00320C97"/>
    <w:rsid w:val="00326344"/>
    <w:rsid w:val="003319CB"/>
    <w:rsid w:val="00332300"/>
    <w:rsid w:val="00382193"/>
    <w:rsid w:val="00383A5C"/>
    <w:rsid w:val="00394779"/>
    <w:rsid w:val="0039670D"/>
    <w:rsid w:val="003C29E6"/>
    <w:rsid w:val="003C3465"/>
    <w:rsid w:val="003C7254"/>
    <w:rsid w:val="003D2A3B"/>
    <w:rsid w:val="003D6721"/>
    <w:rsid w:val="003E3B25"/>
    <w:rsid w:val="003E42D6"/>
    <w:rsid w:val="003E74F2"/>
    <w:rsid w:val="00403317"/>
    <w:rsid w:val="004071A3"/>
    <w:rsid w:val="00420FD0"/>
    <w:rsid w:val="00427215"/>
    <w:rsid w:val="0042744A"/>
    <w:rsid w:val="00434228"/>
    <w:rsid w:val="00446A75"/>
    <w:rsid w:val="00452233"/>
    <w:rsid w:val="004601E1"/>
    <w:rsid w:val="00461C01"/>
    <w:rsid w:val="004769D6"/>
    <w:rsid w:val="0048735F"/>
    <w:rsid w:val="004A0520"/>
    <w:rsid w:val="004B4AAC"/>
    <w:rsid w:val="004C1EFE"/>
    <w:rsid w:val="004C4B8C"/>
    <w:rsid w:val="004F05ED"/>
    <w:rsid w:val="004F2886"/>
    <w:rsid w:val="004F2EBA"/>
    <w:rsid w:val="0050026E"/>
    <w:rsid w:val="00503492"/>
    <w:rsid w:val="00511F71"/>
    <w:rsid w:val="00515B74"/>
    <w:rsid w:val="00522635"/>
    <w:rsid w:val="00526976"/>
    <w:rsid w:val="00541BF2"/>
    <w:rsid w:val="0055044F"/>
    <w:rsid w:val="005515B3"/>
    <w:rsid w:val="00553790"/>
    <w:rsid w:val="00554000"/>
    <w:rsid w:val="00554C65"/>
    <w:rsid w:val="005615AA"/>
    <w:rsid w:val="005726A3"/>
    <w:rsid w:val="005777A3"/>
    <w:rsid w:val="005838A3"/>
    <w:rsid w:val="005922D2"/>
    <w:rsid w:val="0059589C"/>
    <w:rsid w:val="005A19E6"/>
    <w:rsid w:val="005D2635"/>
    <w:rsid w:val="005D2F3B"/>
    <w:rsid w:val="005E1CF3"/>
    <w:rsid w:val="005E2E08"/>
    <w:rsid w:val="005E5BF1"/>
    <w:rsid w:val="005F77E0"/>
    <w:rsid w:val="00616BAC"/>
    <w:rsid w:val="0061711D"/>
    <w:rsid w:val="0063265C"/>
    <w:rsid w:val="00646382"/>
    <w:rsid w:val="0065076A"/>
    <w:rsid w:val="00651DE6"/>
    <w:rsid w:val="006540AE"/>
    <w:rsid w:val="00655D06"/>
    <w:rsid w:val="006722BB"/>
    <w:rsid w:val="00674111"/>
    <w:rsid w:val="006875FD"/>
    <w:rsid w:val="006A7253"/>
    <w:rsid w:val="006B66C3"/>
    <w:rsid w:val="006C5856"/>
    <w:rsid w:val="006D4FB6"/>
    <w:rsid w:val="006D50A6"/>
    <w:rsid w:val="006E6FDC"/>
    <w:rsid w:val="006F3537"/>
    <w:rsid w:val="00703859"/>
    <w:rsid w:val="00716529"/>
    <w:rsid w:val="007272F2"/>
    <w:rsid w:val="007277AD"/>
    <w:rsid w:val="0072798B"/>
    <w:rsid w:val="0073096A"/>
    <w:rsid w:val="00745076"/>
    <w:rsid w:val="007451F9"/>
    <w:rsid w:val="00747111"/>
    <w:rsid w:val="00787643"/>
    <w:rsid w:val="00791308"/>
    <w:rsid w:val="007914A6"/>
    <w:rsid w:val="007B4690"/>
    <w:rsid w:val="007C34B5"/>
    <w:rsid w:val="007E4524"/>
    <w:rsid w:val="007F4DFF"/>
    <w:rsid w:val="008147B8"/>
    <w:rsid w:val="00834EE4"/>
    <w:rsid w:val="00855CDE"/>
    <w:rsid w:val="00861BA9"/>
    <w:rsid w:val="00866772"/>
    <w:rsid w:val="00866798"/>
    <w:rsid w:val="008745D5"/>
    <w:rsid w:val="0087534A"/>
    <w:rsid w:val="00895ABA"/>
    <w:rsid w:val="008C343F"/>
    <w:rsid w:val="008C4112"/>
    <w:rsid w:val="008F5284"/>
    <w:rsid w:val="00903B16"/>
    <w:rsid w:val="00907208"/>
    <w:rsid w:val="009162CB"/>
    <w:rsid w:val="00931514"/>
    <w:rsid w:val="009361FA"/>
    <w:rsid w:val="00964B9B"/>
    <w:rsid w:val="00971CC8"/>
    <w:rsid w:val="00974097"/>
    <w:rsid w:val="00980D84"/>
    <w:rsid w:val="00982BEB"/>
    <w:rsid w:val="009936E2"/>
    <w:rsid w:val="00994780"/>
    <w:rsid w:val="009C1786"/>
    <w:rsid w:val="009C3414"/>
    <w:rsid w:val="009D7C03"/>
    <w:rsid w:val="009E051A"/>
    <w:rsid w:val="009E131C"/>
    <w:rsid w:val="00A0254F"/>
    <w:rsid w:val="00A03946"/>
    <w:rsid w:val="00A11A27"/>
    <w:rsid w:val="00A24947"/>
    <w:rsid w:val="00A331BC"/>
    <w:rsid w:val="00A4000D"/>
    <w:rsid w:val="00A469E7"/>
    <w:rsid w:val="00A6358F"/>
    <w:rsid w:val="00A77BB2"/>
    <w:rsid w:val="00A9650E"/>
    <w:rsid w:val="00AA0300"/>
    <w:rsid w:val="00AC5E04"/>
    <w:rsid w:val="00AD415F"/>
    <w:rsid w:val="00AE4B4D"/>
    <w:rsid w:val="00AF3003"/>
    <w:rsid w:val="00AF7777"/>
    <w:rsid w:val="00B01D04"/>
    <w:rsid w:val="00B15C49"/>
    <w:rsid w:val="00B21E6A"/>
    <w:rsid w:val="00B24E01"/>
    <w:rsid w:val="00B33B82"/>
    <w:rsid w:val="00B3537A"/>
    <w:rsid w:val="00B36C0B"/>
    <w:rsid w:val="00B515C5"/>
    <w:rsid w:val="00B57563"/>
    <w:rsid w:val="00B61200"/>
    <w:rsid w:val="00B61A23"/>
    <w:rsid w:val="00B704C6"/>
    <w:rsid w:val="00B71B4C"/>
    <w:rsid w:val="00B833F7"/>
    <w:rsid w:val="00B84824"/>
    <w:rsid w:val="00BA7AC9"/>
    <w:rsid w:val="00BC316F"/>
    <w:rsid w:val="00BE777B"/>
    <w:rsid w:val="00BF1F6D"/>
    <w:rsid w:val="00BF64B2"/>
    <w:rsid w:val="00C0683E"/>
    <w:rsid w:val="00C12B7B"/>
    <w:rsid w:val="00C13C01"/>
    <w:rsid w:val="00C17481"/>
    <w:rsid w:val="00C418E5"/>
    <w:rsid w:val="00C46F09"/>
    <w:rsid w:val="00C50797"/>
    <w:rsid w:val="00C516D3"/>
    <w:rsid w:val="00C5498A"/>
    <w:rsid w:val="00C63DBB"/>
    <w:rsid w:val="00C724DA"/>
    <w:rsid w:val="00C73252"/>
    <w:rsid w:val="00C7518D"/>
    <w:rsid w:val="00C75EA2"/>
    <w:rsid w:val="00C90575"/>
    <w:rsid w:val="00C92F1A"/>
    <w:rsid w:val="00CA38BD"/>
    <w:rsid w:val="00CA6D43"/>
    <w:rsid w:val="00CE7AAE"/>
    <w:rsid w:val="00D00456"/>
    <w:rsid w:val="00D12102"/>
    <w:rsid w:val="00D13BE3"/>
    <w:rsid w:val="00D20891"/>
    <w:rsid w:val="00D23153"/>
    <w:rsid w:val="00D24857"/>
    <w:rsid w:val="00D251C6"/>
    <w:rsid w:val="00D35CE9"/>
    <w:rsid w:val="00D424E5"/>
    <w:rsid w:val="00D509E6"/>
    <w:rsid w:val="00D77564"/>
    <w:rsid w:val="00D8276C"/>
    <w:rsid w:val="00D907AD"/>
    <w:rsid w:val="00D908F7"/>
    <w:rsid w:val="00D94E9F"/>
    <w:rsid w:val="00DA6B33"/>
    <w:rsid w:val="00DC2430"/>
    <w:rsid w:val="00DC4616"/>
    <w:rsid w:val="00E127B9"/>
    <w:rsid w:val="00E209DD"/>
    <w:rsid w:val="00E32A4F"/>
    <w:rsid w:val="00E32E9B"/>
    <w:rsid w:val="00E46C31"/>
    <w:rsid w:val="00E47664"/>
    <w:rsid w:val="00E50C1C"/>
    <w:rsid w:val="00E80E3A"/>
    <w:rsid w:val="00E847F6"/>
    <w:rsid w:val="00EB1BF5"/>
    <w:rsid w:val="00ED1F36"/>
    <w:rsid w:val="00ED50FA"/>
    <w:rsid w:val="00EE42E5"/>
    <w:rsid w:val="00EF6D68"/>
    <w:rsid w:val="00F11E4F"/>
    <w:rsid w:val="00F20196"/>
    <w:rsid w:val="00F31F60"/>
    <w:rsid w:val="00F416C0"/>
    <w:rsid w:val="00F46CF5"/>
    <w:rsid w:val="00F50A84"/>
    <w:rsid w:val="00F6008F"/>
    <w:rsid w:val="00FA0C90"/>
    <w:rsid w:val="00FB51ED"/>
    <w:rsid w:val="00FF1661"/>
    <w:rsid w:val="00FF35C6"/>
    <w:rsid w:val="00FF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B7B1E6"/>
  <w15:chartTrackingRefBased/>
  <w15:docId w15:val="{B8BD8E18-ABA6-4320-964A-7EE6E079A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rFonts w:ascii="Arial" w:hAnsi="Arial"/>
      <w:b/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360" w:lineRule="auto"/>
      <w:jc w:val="center"/>
      <w:outlineLvl w:val="2"/>
    </w:pPr>
    <w:rPr>
      <w:b/>
      <w:sz w:val="28"/>
      <w:szCs w:val="20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ind w:left="9912"/>
      <w:outlineLvl w:val="3"/>
    </w:pPr>
    <w:rPr>
      <w:iCs/>
      <w:sz w:val="28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b/>
      <w:szCs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2">
    <w:name w:val="WW8Num3z2"/>
    <w:rPr>
      <w:rFonts w:ascii="StarSymbol" w:hAnsi="StarSymbol"/>
    </w:rPr>
  </w:style>
  <w:style w:type="character" w:customStyle="1" w:styleId="WW8Num4z2">
    <w:name w:val="WW8Num4z2"/>
    <w:rPr>
      <w:rFonts w:ascii="StarSymbol" w:hAnsi="StarSymbol"/>
    </w:rPr>
  </w:style>
  <w:style w:type="character" w:customStyle="1" w:styleId="WW8Num7z0">
    <w:name w:val="WW8Num7z0"/>
    <w:rPr>
      <w:rFonts w:ascii="StarSymbol" w:hAnsi="StarSymbol"/>
    </w:rPr>
  </w:style>
  <w:style w:type="character" w:customStyle="1" w:styleId="WW8Num10z0">
    <w:name w:val="WW8Num10z0"/>
    <w:rPr>
      <w:rFonts w:ascii="StarSymbol" w:hAnsi="StarSymbol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Times New Roman" w:hAnsi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5z2">
    <w:name w:val="WW8Num25z2"/>
    <w:rPr>
      <w:b w:val="0"/>
    </w:rPr>
  </w:style>
  <w:style w:type="character" w:customStyle="1" w:styleId="WW8Num31z0">
    <w:name w:val="WW8Num31z0"/>
    <w:rPr>
      <w:rFonts w:ascii="Times New Roman" w:eastAsia="Times New Roman" w:hAnsi="Times New Roman" w:cs="Times New Roman"/>
    </w:rPr>
  </w:style>
  <w:style w:type="character" w:customStyle="1" w:styleId="WW8Num31z1">
    <w:name w:val="WW8Num31z1"/>
    <w:rPr>
      <w:rFonts w:ascii="Courier New" w:hAnsi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1z3">
    <w:name w:val="WW8Num31z3"/>
    <w:rPr>
      <w:rFonts w:ascii="Symbol" w:hAnsi="Symbol"/>
    </w:rPr>
  </w:style>
  <w:style w:type="character" w:customStyle="1" w:styleId="WW8Num33z1">
    <w:name w:val="WW8Num33z1"/>
    <w:rPr>
      <w:rFonts w:ascii="Courier New" w:hAnsi="Courier New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Znakinumeracji">
    <w:name w:val="Znaki numeracji"/>
  </w:style>
  <w:style w:type="paragraph" w:styleId="Nagwek">
    <w:name w:val="header"/>
    <w:basedOn w:val="Normalny"/>
    <w:next w:val="Tekstpodstawowy"/>
    <w:link w:val="NagwekZnak"/>
    <w:uiPriority w:val="9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aliases w:val="b,bt"/>
    <w:basedOn w:val="Normalny"/>
    <w:rPr>
      <w:rFonts w:ascii="Arial" w:hAnsi="Arial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2">
    <w:name w:val="Body Text 2"/>
    <w:basedOn w:val="Normalny"/>
    <w:pPr>
      <w:jc w:val="both"/>
    </w:pPr>
    <w:rPr>
      <w:bCs/>
      <w:iCs/>
      <w:spacing w:val="-4"/>
      <w:szCs w:val="20"/>
    </w:rPr>
  </w:style>
  <w:style w:type="paragraph" w:styleId="Tekstpodstawowy3">
    <w:name w:val="Body Text 3"/>
    <w:basedOn w:val="Normalny"/>
    <w:rPr>
      <w:szCs w:val="20"/>
    </w:rPr>
  </w:style>
  <w:style w:type="paragraph" w:styleId="Tekstpodstawowywcity">
    <w:name w:val="Body Text Indent"/>
    <w:basedOn w:val="Normalny"/>
    <w:pPr>
      <w:ind w:left="993" w:hanging="993"/>
      <w:jc w:val="both"/>
    </w:pPr>
    <w:rPr>
      <w:sz w:val="26"/>
      <w:szCs w:val="20"/>
    </w:rPr>
  </w:style>
  <w:style w:type="paragraph" w:styleId="Tekstpodstawowywcity3">
    <w:name w:val="Body Text Indent 3"/>
    <w:basedOn w:val="Normalny"/>
    <w:pPr>
      <w:ind w:left="360"/>
    </w:pPr>
  </w:style>
  <w:style w:type="paragraph" w:styleId="Tekstpodstawowywcity2">
    <w:name w:val="Body Text Indent 2"/>
    <w:basedOn w:val="Normalny"/>
    <w:pPr>
      <w:ind w:left="284" w:hanging="284"/>
    </w:pPr>
    <w:rPr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Hipercze">
    <w:name w:val="Hyperlink"/>
    <w:rsid w:val="005A19E6"/>
    <w:rPr>
      <w:color w:val="0000FF"/>
      <w:u w:val="single"/>
    </w:rPr>
  </w:style>
  <w:style w:type="paragraph" w:styleId="Tekstdymka">
    <w:name w:val="Balloon Text"/>
    <w:basedOn w:val="Normalny"/>
    <w:semiHidden/>
    <w:rsid w:val="00C17481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rsid w:val="00BF64B2"/>
    <w:pPr>
      <w:suppressAutoHyphens w:val="0"/>
    </w:pPr>
    <w:rPr>
      <w:rFonts w:ascii="Arial" w:hAnsi="Arial" w:cs="Arial"/>
      <w:lang w:eastAsia="pl-PL"/>
    </w:rPr>
  </w:style>
  <w:style w:type="paragraph" w:styleId="Akapitzlist">
    <w:name w:val="List Paragraph"/>
    <w:basedOn w:val="Normalny"/>
    <w:uiPriority w:val="34"/>
    <w:qFormat/>
    <w:rsid w:val="005D2635"/>
    <w:pPr>
      <w:ind w:left="708"/>
    </w:pPr>
  </w:style>
  <w:style w:type="character" w:customStyle="1" w:styleId="NagwekZnak">
    <w:name w:val="Nagłówek Znak"/>
    <w:link w:val="Nagwek"/>
    <w:uiPriority w:val="99"/>
    <w:rsid w:val="001B02CB"/>
    <w:rPr>
      <w:rFonts w:ascii="Arial" w:eastAsia="Lucida Sans Unicode" w:hAnsi="Arial" w:cs="Tahoma"/>
      <w:sz w:val="28"/>
      <w:szCs w:val="28"/>
      <w:lang w:eastAsia="ar-SA"/>
    </w:rPr>
  </w:style>
  <w:style w:type="paragraph" w:styleId="Bezodstpw">
    <w:name w:val="No Spacing"/>
    <w:link w:val="BezodstpwZnak"/>
    <w:uiPriority w:val="1"/>
    <w:qFormat/>
    <w:rsid w:val="001B02CB"/>
    <w:rPr>
      <w:rFonts w:ascii="Calibri" w:hAnsi="Calibri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1B02CB"/>
    <w:rPr>
      <w:rFonts w:ascii="Calibri" w:hAnsi="Calibri"/>
      <w:sz w:val="22"/>
      <w:szCs w:val="22"/>
    </w:rPr>
  </w:style>
  <w:style w:type="character" w:customStyle="1" w:styleId="StopkaZnak">
    <w:name w:val="Stopka Znak"/>
    <w:link w:val="Stopka"/>
    <w:uiPriority w:val="99"/>
    <w:rsid w:val="00032A8C"/>
    <w:rPr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272FCD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85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934510">
                  <w:marLeft w:val="0"/>
                  <w:marRight w:val="0"/>
                  <w:marTop w:val="0"/>
                  <w:marBottom w:val="60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  <w:divsChild>
                    <w:div w:id="198026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Dane\BZ\_ORGANY%20-%20POSIEDZENIA\RADA%20NADZORCZA\2023\3.%202023.03.07%20-%20FAKS&#211;WKA\Ad.%201%20Za&#322;.%202%20Regulamin%20Wiceprezes%20Zarza&#808;du_popopr.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8A6E2-16C0-460F-B646-4B6185927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Ad. 1 Zał. 2 Regulamin Wiceprezes Zarządu_popopr.</Template>
  <TotalTime>1</TotalTime>
  <Pages>8</Pages>
  <Words>1510</Words>
  <Characters>9064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 do uchwały Rady Nadzorczej nr ……… /VIII/2017 z dnia 22 maja 2017 roku</vt:lpstr>
    </vt:vector>
  </TitlesOfParts>
  <Company>JSW SA</Company>
  <LinksUpToDate>false</LinksUpToDate>
  <CharactersWithSpaces>10553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 do uchwały Rady Nadzorczej nr ……… /VIII/2017 z dnia 22 maja 2017 roku</dc:title>
  <dc:subject/>
  <dc:creator>Elżbieta Gumul-Sachajko</dc:creator>
  <cp:keywords/>
  <cp:lastModifiedBy>Elżbieta Gumul-Sachajko</cp:lastModifiedBy>
  <cp:revision>2</cp:revision>
  <cp:lastPrinted>2023-03-06T21:26:00Z</cp:lastPrinted>
  <dcterms:created xsi:type="dcterms:W3CDTF">2024-06-03T11:53:00Z</dcterms:created>
  <dcterms:modified xsi:type="dcterms:W3CDTF">2024-06-03T11:53:00Z</dcterms:modified>
</cp:coreProperties>
</file>